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630E4" w:rsidRPr="00C630E4" w:rsidTr="00560C0A">
        <w:trPr>
          <w:trHeight w:val="240"/>
        </w:trPr>
        <w:tc>
          <w:tcPr>
            <w:tcW w:w="9956" w:type="dxa"/>
            <w:tcBorders>
              <w:top w:val="nil"/>
              <w:left w:val="nil"/>
              <w:bottom w:val="nil"/>
              <w:right w:val="nil"/>
            </w:tcBorders>
            <w:shd w:val="clear" w:color="auto" w:fill="FFFFFF"/>
          </w:tcPr>
          <w:p w:rsidR="00C630E4" w:rsidRPr="00C630E4" w:rsidRDefault="00900101" w:rsidP="00560C0A">
            <w:pPr>
              <w:autoSpaceDN w:val="0"/>
              <w:adjustRightInd w:val="0"/>
              <w:spacing w:line="276" w:lineRule="exact"/>
              <w:ind w:left="15" w:right="15"/>
              <w:jc w:val="cente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anchor distT="0" distB="0" distL="114300" distR="114300" simplePos="0" relativeHeight="251664384" behindDoc="0" locked="0" layoutInCell="0" allowOverlap="1">
                  <wp:simplePos x="0" y="0"/>
                  <wp:positionH relativeFrom="page">
                    <wp:posOffset>0</wp:posOffset>
                  </wp:positionH>
                  <wp:positionV relativeFrom="page">
                    <wp:align>top</wp:align>
                  </wp:positionV>
                  <wp:extent cx="2541905" cy="938530"/>
                  <wp:effectExtent l="0" t="0" r="0" b="0"/>
                  <wp:wrapNone/>
                  <wp:docPr id="11" name="Рисунок 1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p>
        </w:tc>
      </w:tr>
      <w:tr w:rsidR="00C630E4" w:rsidRPr="009F6F9A" w:rsidTr="00560C0A">
        <w:trPr>
          <w:trHeight w:val="240"/>
        </w:trPr>
        <w:tc>
          <w:tcPr>
            <w:tcW w:w="9956" w:type="dxa"/>
            <w:tcBorders>
              <w:top w:val="nil"/>
              <w:left w:val="nil"/>
              <w:bottom w:val="nil"/>
              <w:right w:val="nil"/>
            </w:tcBorders>
            <w:shd w:val="clear" w:color="auto" w:fill="FFFFFF"/>
          </w:tcPr>
          <w:p w:rsidR="00C630E4" w:rsidRPr="009F6F9A" w:rsidRDefault="00C630E4" w:rsidP="00B72DF9">
            <w:pPr>
              <w:autoSpaceDN w:val="0"/>
              <w:adjustRightInd w:val="0"/>
              <w:spacing w:line="276" w:lineRule="exact"/>
              <w:ind w:left="15" w:right="15"/>
              <w:jc w:val="center"/>
              <w:rPr>
                <w:rFonts w:ascii="Times New Roman" w:eastAsia="Times New Roman" w:hAnsi="Times New Roman" w:cs="Times New Roman"/>
                <w:color w:val="000000"/>
                <w:sz w:val="28"/>
                <w:szCs w:val="28"/>
              </w:rPr>
            </w:pPr>
            <w:r w:rsidRPr="009F6F9A">
              <w:rPr>
                <w:rFonts w:ascii="Times New Roman" w:eastAsia="Times New Roman" w:hAnsi="Times New Roman" w:cs="Times New Roman"/>
                <w:color w:val="000000"/>
                <w:sz w:val="28"/>
                <w:szCs w:val="28"/>
              </w:rPr>
              <w:t>Частное учреждение образовательная организация высшего образования</w:t>
            </w:r>
            <w:r w:rsidRPr="009F6F9A">
              <w:rPr>
                <w:rFonts w:ascii="Times New Roman" w:eastAsia="Times New Roman" w:hAnsi="Times New Roman" w:cs="Times New Roman"/>
                <w:color w:val="000000"/>
                <w:sz w:val="28"/>
                <w:szCs w:val="28"/>
              </w:rPr>
              <w:br/>
            </w:r>
            <w:r w:rsidR="00F0045E" w:rsidRPr="009F6F9A">
              <w:rPr>
                <w:rFonts w:ascii="Times New Roman" w:eastAsia="Times New Roman" w:hAnsi="Times New Roman" w:cs="Times New Roman"/>
                <w:color w:val="000000"/>
                <w:sz w:val="28"/>
                <w:szCs w:val="28"/>
              </w:rPr>
              <w:t>«</w:t>
            </w:r>
            <w:r w:rsidRPr="009F6F9A">
              <w:rPr>
                <w:rFonts w:ascii="Times New Roman" w:eastAsia="Times New Roman" w:hAnsi="Times New Roman" w:cs="Times New Roman"/>
                <w:color w:val="000000"/>
                <w:sz w:val="28"/>
                <w:szCs w:val="28"/>
              </w:rPr>
              <w:t>Омская гуманитарная академия</w:t>
            </w:r>
            <w:r w:rsidR="00F0045E" w:rsidRPr="009F6F9A">
              <w:rPr>
                <w:rFonts w:ascii="Times New Roman" w:eastAsia="Times New Roman" w:hAnsi="Times New Roman" w:cs="Times New Roman"/>
                <w:color w:val="000000"/>
                <w:sz w:val="28"/>
                <w:szCs w:val="28"/>
              </w:rPr>
              <w:t>»</w:t>
            </w:r>
          </w:p>
          <w:p w:rsidR="00F0045E" w:rsidRPr="009F6F9A" w:rsidRDefault="009D14C5" w:rsidP="00B72DF9">
            <w:pPr>
              <w:jc w:val="center"/>
              <w:rPr>
                <w:rFonts w:ascii="Times New Roman" w:eastAsia="Times New Roman" w:hAnsi="Times New Roman" w:cs="Times New Roman"/>
                <w:sz w:val="28"/>
                <w:szCs w:val="28"/>
              </w:rPr>
            </w:pPr>
            <w:r w:rsidRPr="009F6F9A">
              <w:rPr>
                <w:rFonts w:ascii="Times New Roman" w:hAnsi="Times New Roman" w:cs="Times New Roman"/>
                <w:color w:val="000000"/>
                <w:sz w:val="28"/>
                <w:szCs w:val="28"/>
              </w:rPr>
              <w:t>Кафедра Педагогики, психологии и социальной работы</w:t>
            </w:r>
          </w:p>
          <w:p w:rsidR="00BB4D65" w:rsidRPr="009F6F9A" w:rsidRDefault="00BB4D65" w:rsidP="00560C0A">
            <w:pPr>
              <w:autoSpaceDN w:val="0"/>
              <w:adjustRightInd w:val="0"/>
              <w:spacing w:line="276" w:lineRule="exact"/>
              <w:ind w:left="15" w:right="15"/>
              <w:jc w:val="center"/>
              <w:rPr>
                <w:rFonts w:ascii="Times New Roman" w:eastAsia="Times New Roman" w:hAnsi="Times New Roman" w:cs="Times New Roman"/>
                <w:color w:val="000000"/>
                <w:sz w:val="28"/>
                <w:szCs w:val="28"/>
              </w:rPr>
            </w:pPr>
          </w:p>
        </w:tc>
      </w:tr>
    </w:tbl>
    <w:p w:rsidR="00C630E4" w:rsidRPr="009F6F9A" w:rsidRDefault="00795BAA" w:rsidP="00C630E4">
      <w:pPr>
        <w:jc w:val="center"/>
        <w:rPr>
          <w:rFonts w:ascii="Times New Roman" w:eastAsia="Times New Roman" w:hAnsi="Times New Roman" w:cs="Times New Roman"/>
          <w:color w:val="000000"/>
          <w:sz w:val="28"/>
          <w:szCs w:val="28"/>
        </w:rPr>
      </w:pPr>
      <w:r w:rsidRPr="009F6F9A">
        <w:rPr>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7"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9F6F9A" w:rsidRDefault="00BB4D65" w:rsidP="00C630E4">
      <w:pPr>
        <w:jc w:val="center"/>
        <w:rPr>
          <w:rFonts w:ascii="Times New Roman" w:eastAsia="Times New Roman" w:hAnsi="Times New Roman" w:cs="Times New Roman"/>
          <w:color w:val="000000"/>
          <w:sz w:val="28"/>
          <w:szCs w:val="28"/>
        </w:rPr>
      </w:pPr>
    </w:p>
    <w:p w:rsidR="00C630E4" w:rsidRPr="009F6F9A" w:rsidRDefault="00C630E4" w:rsidP="00C630E4">
      <w:pPr>
        <w:pStyle w:val="22"/>
        <w:tabs>
          <w:tab w:val="left" w:pos="284"/>
        </w:tabs>
        <w:spacing w:line="240" w:lineRule="auto"/>
        <w:ind w:left="284" w:right="55" w:hanging="284"/>
        <w:jc w:val="center"/>
        <w:rPr>
          <w:rFonts w:ascii="Times New Roman" w:eastAsia="Times New Roman" w:hAnsi="Times New Roman" w:cs="Times New Roman"/>
          <w:sz w:val="28"/>
          <w:szCs w:val="28"/>
        </w:rPr>
      </w:pPr>
    </w:p>
    <w:p w:rsidR="00795BAA" w:rsidRPr="000615CF" w:rsidRDefault="008759AF" w:rsidP="00795BAA">
      <w:pPr>
        <w:spacing w:line="360" w:lineRule="auto"/>
        <w:jc w:val="center"/>
        <w:outlineLvl w:val="1"/>
        <w:rPr>
          <w:rFonts w:ascii="Georgia" w:hAnsi="Georgia"/>
          <w:b/>
          <w:sz w:val="28"/>
          <w:szCs w:val="28"/>
        </w:rPr>
      </w:pPr>
      <w:r w:rsidRPr="00AE6F5C">
        <w:rPr>
          <w:rFonts w:ascii="Georgia" w:hAnsi="Georgia"/>
          <w:b/>
          <w:sz w:val="28"/>
          <w:szCs w:val="28"/>
        </w:rPr>
        <w:t>МЕТОДИЧЕСКИЕ УКАЗАНИЯ ПРАКТИЧЕСКОЙ ПОДГОТОВКИ ПРИ РЕАЛИЗАЦИИ ПРОИЗВОДСТВЕННОЙ ПРАКТИКИ</w:t>
      </w:r>
    </w:p>
    <w:p w:rsidR="00F0045E" w:rsidRPr="009F6F9A" w:rsidRDefault="00C15FBE" w:rsidP="00F0045E">
      <w:pPr>
        <w:spacing w:after="0" w:line="240" w:lineRule="auto"/>
        <w:jc w:val="center"/>
        <w:rPr>
          <w:rFonts w:ascii="Times New Roman" w:eastAsia="Times New Roman" w:hAnsi="Times New Roman" w:cs="Times New Roman"/>
          <w:sz w:val="28"/>
          <w:szCs w:val="28"/>
        </w:rPr>
      </w:pPr>
      <w:r w:rsidRPr="009F6F9A">
        <w:rPr>
          <w:rFonts w:ascii="Times New Roman" w:eastAsia="Times New Roman" w:hAnsi="Times New Roman" w:cs="Times New Roman"/>
          <w:sz w:val="28"/>
          <w:szCs w:val="28"/>
        </w:rPr>
        <w:t>ПРОИЗВОДСТВЕННАЯ ПРАКТИКА</w:t>
      </w:r>
      <w:r w:rsidR="00F0045E" w:rsidRPr="009F6F9A">
        <w:rPr>
          <w:rFonts w:ascii="Times New Roman" w:eastAsia="Times New Roman" w:hAnsi="Times New Roman" w:cs="Times New Roman"/>
          <w:sz w:val="28"/>
          <w:szCs w:val="28"/>
        </w:rPr>
        <w:t xml:space="preserve"> (</w:t>
      </w:r>
      <w:r w:rsidRPr="009F6F9A">
        <w:rPr>
          <w:rFonts w:ascii="Times New Roman" w:eastAsia="Times New Roman" w:hAnsi="Times New Roman" w:cs="Times New Roman"/>
          <w:sz w:val="28"/>
          <w:szCs w:val="28"/>
        </w:rPr>
        <w:t>ПРАКТИКА ПО ПОЛУЧЕНИЮ ПРОФЕССИОНАЛЬНЫХ УМЕНИЙ И ОПЫТА ПРОФЕССИОНАЛЬНОЙ ДЕЯТЕЛЬНОСТИ</w:t>
      </w:r>
      <w:r w:rsidR="00F0045E" w:rsidRPr="009F6F9A">
        <w:rPr>
          <w:rFonts w:ascii="Times New Roman" w:eastAsia="Times New Roman" w:hAnsi="Times New Roman" w:cs="Times New Roman"/>
          <w:sz w:val="28"/>
          <w:szCs w:val="28"/>
        </w:rPr>
        <w:t>)</w:t>
      </w:r>
    </w:p>
    <w:p w:rsidR="00F0045E" w:rsidRPr="009F6F9A" w:rsidRDefault="00F0045E" w:rsidP="00F0045E">
      <w:pPr>
        <w:spacing w:after="0" w:line="240" w:lineRule="auto"/>
        <w:jc w:val="center"/>
        <w:rPr>
          <w:rFonts w:ascii="Times New Roman" w:eastAsia="Times New Roman" w:hAnsi="Times New Roman" w:cs="Times New Roman"/>
          <w:sz w:val="28"/>
          <w:szCs w:val="28"/>
        </w:rPr>
      </w:pPr>
      <w:r w:rsidRPr="009F6F9A">
        <w:rPr>
          <w:rFonts w:ascii="Times New Roman" w:eastAsia="Times New Roman" w:hAnsi="Times New Roman" w:cs="Times New Roman"/>
          <w:sz w:val="28"/>
          <w:szCs w:val="28"/>
        </w:rPr>
        <w:t xml:space="preserve"> </w:t>
      </w:r>
    </w:p>
    <w:p w:rsidR="00C630E4" w:rsidRPr="009F6F9A" w:rsidRDefault="00560C0A" w:rsidP="00795BAA">
      <w:pPr>
        <w:spacing w:after="0" w:line="240" w:lineRule="auto"/>
        <w:ind w:left="15" w:firstLine="708"/>
        <w:jc w:val="center"/>
        <w:rPr>
          <w:sz w:val="28"/>
          <w:szCs w:val="28"/>
        </w:rPr>
      </w:pPr>
      <w:r w:rsidRPr="009F6F9A">
        <w:rPr>
          <w:rFonts w:ascii="Times New Roman" w:hAnsi="Times New Roman" w:cs="Times New Roman"/>
          <w:b/>
          <w:sz w:val="28"/>
          <w:szCs w:val="28"/>
        </w:rPr>
        <w:t xml:space="preserve"> </w:t>
      </w:r>
    </w:p>
    <w:p w:rsidR="00C630E4" w:rsidRPr="00693122" w:rsidRDefault="00C630E4" w:rsidP="00C630E4">
      <w:pPr>
        <w:pStyle w:val="5"/>
        <w:ind w:left="0" w:right="-330" w:firstLine="15"/>
        <w:rPr>
          <w:bCs w:val="0"/>
          <w:sz w:val="28"/>
          <w:szCs w:val="28"/>
        </w:rPr>
      </w:pPr>
    </w:p>
    <w:p w:rsidR="00693122" w:rsidRPr="00693122" w:rsidRDefault="00693122" w:rsidP="00693122">
      <w:pPr>
        <w:suppressAutoHyphens/>
        <w:jc w:val="center"/>
        <w:rPr>
          <w:rFonts w:ascii="Times New Roman" w:eastAsia="Courier New" w:hAnsi="Times New Roman" w:cs="Times New Roman"/>
          <w:b/>
          <w:sz w:val="24"/>
          <w:szCs w:val="24"/>
          <w:lang w:bidi="ru-RU"/>
        </w:rPr>
      </w:pPr>
      <w:r w:rsidRPr="00693122">
        <w:rPr>
          <w:rFonts w:ascii="Times New Roman" w:eastAsia="Courier New" w:hAnsi="Times New Roman" w:cs="Times New Roman"/>
          <w:b/>
          <w:sz w:val="24"/>
          <w:szCs w:val="24"/>
          <w:lang w:bidi="ru-RU"/>
        </w:rPr>
        <w:t>Направление подготовки 44.03.</w:t>
      </w:r>
      <w:r w:rsidRPr="00693122">
        <w:rPr>
          <w:rFonts w:ascii="Times New Roman" w:hAnsi="Times New Roman" w:cs="Times New Roman"/>
          <w:b/>
          <w:color w:val="000000"/>
        </w:rPr>
        <w:t xml:space="preserve"> </w:t>
      </w:r>
      <w:r w:rsidRPr="00693122">
        <w:rPr>
          <w:rFonts w:ascii="Times New Roman" w:hAnsi="Times New Roman" w:cs="Times New Roman"/>
          <w:b/>
          <w:color w:val="000000"/>
          <w:sz w:val="24"/>
          <w:szCs w:val="24"/>
        </w:rPr>
        <w:t>02 Психолого-педагогическое образование</w:t>
      </w:r>
      <w:r w:rsidRPr="00693122">
        <w:rPr>
          <w:rFonts w:ascii="Times New Roman" w:eastAsia="Courier New" w:hAnsi="Times New Roman" w:cs="Times New Roman"/>
          <w:b/>
          <w:sz w:val="24"/>
          <w:szCs w:val="24"/>
          <w:lang w:bidi="ru-RU"/>
        </w:rPr>
        <w:t xml:space="preserve"> (уровень бакалавриата)</w:t>
      </w:r>
      <w:r w:rsidRPr="00693122">
        <w:rPr>
          <w:rFonts w:ascii="Times New Roman" w:eastAsia="Courier New" w:hAnsi="Times New Roman" w:cs="Times New Roman"/>
          <w:b/>
          <w:sz w:val="24"/>
          <w:szCs w:val="24"/>
          <w:lang w:bidi="ru-RU"/>
        </w:rPr>
        <w:cr/>
      </w:r>
    </w:p>
    <w:p w:rsidR="00693122" w:rsidRPr="00693122" w:rsidRDefault="00693122" w:rsidP="00693122">
      <w:pPr>
        <w:suppressAutoHyphens/>
        <w:jc w:val="center"/>
        <w:rPr>
          <w:rFonts w:ascii="Times New Roman" w:eastAsia="Courier New" w:hAnsi="Times New Roman" w:cs="Times New Roman"/>
          <w:b/>
          <w:sz w:val="24"/>
          <w:szCs w:val="24"/>
          <w:lang w:bidi="ru-RU"/>
        </w:rPr>
      </w:pPr>
      <w:r w:rsidRPr="00693122">
        <w:rPr>
          <w:rFonts w:ascii="Times New Roman" w:eastAsia="Courier New" w:hAnsi="Times New Roman" w:cs="Times New Roman"/>
          <w:b/>
          <w:sz w:val="24"/>
          <w:szCs w:val="24"/>
          <w:lang w:bidi="ru-RU"/>
        </w:rPr>
        <w:t>Направленность (профиль) программы «</w:t>
      </w:r>
      <w:r w:rsidRPr="00693122">
        <w:rPr>
          <w:rFonts w:ascii="Times New Roman" w:hAnsi="Times New Roman" w:cs="Times New Roman"/>
          <w:b/>
          <w:color w:val="000000"/>
          <w:sz w:val="24"/>
          <w:szCs w:val="24"/>
        </w:rPr>
        <w:t>Инклюзивное образование</w:t>
      </w:r>
      <w:r w:rsidRPr="00693122">
        <w:rPr>
          <w:rFonts w:ascii="Times New Roman" w:eastAsia="Courier New" w:hAnsi="Times New Roman" w:cs="Times New Roman"/>
          <w:b/>
          <w:sz w:val="24"/>
          <w:szCs w:val="24"/>
          <w:lang w:bidi="ru-RU"/>
        </w:rPr>
        <w:t>»</w:t>
      </w:r>
    </w:p>
    <w:p w:rsidR="00C630E4" w:rsidRPr="009F6F9A" w:rsidRDefault="00C630E4" w:rsidP="00C630E4">
      <w:pPr>
        <w:spacing w:line="288" w:lineRule="auto"/>
        <w:ind w:firstLine="567"/>
        <w:jc w:val="center"/>
        <w:rPr>
          <w:rFonts w:ascii="Times New Roman" w:eastAsia="Times New Roman" w:hAnsi="Times New Roman" w:cs="Times New Roman"/>
          <w:sz w:val="28"/>
          <w:szCs w:val="28"/>
        </w:rPr>
      </w:pPr>
    </w:p>
    <w:p w:rsidR="00C630E4" w:rsidRPr="009F6F9A" w:rsidRDefault="00C630E4" w:rsidP="00C630E4">
      <w:pPr>
        <w:ind w:right="-330" w:firstLine="15"/>
        <w:rPr>
          <w:rFonts w:ascii="Times New Roman" w:eastAsia="Times New Roman" w:hAnsi="Times New Roman" w:cs="Times New Roman"/>
          <w:sz w:val="28"/>
          <w:szCs w:val="28"/>
        </w:rPr>
      </w:pPr>
    </w:p>
    <w:p w:rsidR="00795BAA" w:rsidRPr="009F6F9A" w:rsidRDefault="00795BAA" w:rsidP="00C630E4">
      <w:pPr>
        <w:ind w:right="-330" w:firstLine="15"/>
        <w:jc w:val="center"/>
        <w:rPr>
          <w:rFonts w:ascii="Times New Roman" w:eastAsia="Times New Roman" w:hAnsi="Times New Roman" w:cs="Times New Roman"/>
          <w:sz w:val="28"/>
          <w:szCs w:val="28"/>
        </w:rPr>
      </w:pPr>
    </w:p>
    <w:p w:rsidR="00795BAA" w:rsidRPr="009F6F9A" w:rsidRDefault="00795BAA" w:rsidP="00C630E4">
      <w:pPr>
        <w:ind w:right="-330" w:firstLine="15"/>
        <w:jc w:val="center"/>
        <w:rPr>
          <w:rFonts w:ascii="Times New Roman" w:eastAsia="Times New Roman" w:hAnsi="Times New Roman" w:cs="Times New Roman"/>
          <w:sz w:val="28"/>
          <w:szCs w:val="28"/>
        </w:rPr>
      </w:pPr>
    </w:p>
    <w:p w:rsidR="00795BAA" w:rsidRPr="009F6F9A" w:rsidRDefault="00795BAA" w:rsidP="00C630E4">
      <w:pPr>
        <w:ind w:right="-330" w:firstLine="15"/>
        <w:jc w:val="center"/>
        <w:rPr>
          <w:rFonts w:ascii="Times New Roman" w:eastAsia="Times New Roman" w:hAnsi="Times New Roman" w:cs="Times New Roman"/>
          <w:sz w:val="28"/>
          <w:szCs w:val="28"/>
        </w:rPr>
      </w:pPr>
    </w:p>
    <w:p w:rsidR="00BB4D65" w:rsidRPr="009F6F9A" w:rsidRDefault="00BB4D65" w:rsidP="00C630E4">
      <w:pPr>
        <w:ind w:right="-330" w:firstLine="15"/>
        <w:jc w:val="center"/>
        <w:rPr>
          <w:rFonts w:ascii="Times New Roman" w:eastAsia="Times New Roman" w:hAnsi="Times New Roman" w:cs="Times New Roman"/>
          <w:sz w:val="28"/>
          <w:szCs w:val="28"/>
        </w:rPr>
      </w:pPr>
    </w:p>
    <w:p w:rsidR="00C17903" w:rsidRPr="009F6F9A" w:rsidRDefault="00795BAA" w:rsidP="00C630E4">
      <w:pPr>
        <w:ind w:right="-330" w:firstLine="15"/>
        <w:jc w:val="center"/>
        <w:rPr>
          <w:rFonts w:ascii="Times New Roman" w:eastAsia="Times New Roman" w:hAnsi="Times New Roman" w:cs="Times New Roman"/>
          <w:sz w:val="28"/>
          <w:szCs w:val="28"/>
        </w:rPr>
      </w:pPr>
      <w:r w:rsidRPr="009F6F9A">
        <w:rPr>
          <w:rFonts w:ascii="Times New Roman" w:eastAsia="Times New Roman" w:hAnsi="Times New Roman" w:cs="Times New Roman"/>
          <w:sz w:val="28"/>
          <w:szCs w:val="28"/>
        </w:rPr>
        <w:t xml:space="preserve">Омск, </w:t>
      </w:r>
      <w:r w:rsidR="00C630E4" w:rsidRPr="009F6F9A">
        <w:rPr>
          <w:rFonts w:ascii="Times New Roman" w:eastAsia="Times New Roman" w:hAnsi="Times New Roman" w:cs="Times New Roman"/>
          <w:sz w:val="28"/>
          <w:szCs w:val="28"/>
        </w:rPr>
        <w:t>20</w:t>
      </w:r>
      <w:r w:rsidR="00EA5CAC">
        <w:rPr>
          <w:rFonts w:ascii="Times New Roman" w:eastAsia="Times New Roman" w:hAnsi="Times New Roman" w:cs="Times New Roman"/>
          <w:sz w:val="28"/>
          <w:szCs w:val="28"/>
        </w:rPr>
        <w:t>21</w:t>
      </w:r>
    </w:p>
    <w:p w:rsidR="00C17903" w:rsidRPr="009F6F9A" w:rsidRDefault="00C17903">
      <w:pPr>
        <w:rPr>
          <w:rFonts w:ascii="Times New Roman" w:eastAsia="Times New Roman" w:hAnsi="Times New Roman" w:cs="Times New Roman"/>
          <w:sz w:val="28"/>
          <w:szCs w:val="28"/>
        </w:rPr>
      </w:pPr>
      <w:r w:rsidRPr="009F6F9A">
        <w:rPr>
          <w:rFonts w:ascii="Times New Roman" w:eastAsia="Times New Roman" w:hAnsi="Times New Roman" w:cs="Times New Roman"/>
          <w:sz w:val="28"/>
          <w:szCs w:val="28"/>
        </w:rPr>
        <w:br w:type="page"/>
      </w:r>
    </w:p>
    <w:p w:rsidR="00C630E4" w:rsidRPr="009F6F9A" w:rsidRDefault="00C630E4" w:rsidP="00C630E4">
      <w:pPr>
        <w:ind w:right="-330" w:firstLine="15"/>
        <w:jc w:val="center"/>
        <w:rPr>
          <w:rFonts w:ascii="Times New Roman" w:eastAsia="Times New Roman" w:hAnsi="Times New Roman" w:cs="Times New Roman"/>
          <w:sz w:val="28"/>
          <w:szCs w:val="28"/>
        </w:rPr>
      </w:pPr>
    </w:p>
    <w:p w:rsidR="00795BAA" w:rsidRPr="009F6F9A" w:rsidRDefault="00795BAA" w:rsidP="00795BAA">
      <w:pPr>
        <w:tabs>
          <w:tab w:val="left" w:pos="0"/>
        </w:tabs>
        <w:ind w:firstLine="709"/>
        <w:rPr>
          <w:rFonts w:ascii="Times New Roman" w:hAnsi="Times New Roman" w:cs="Times New Roman"/>
          <w:sz w:val="28"/>
          <w:szCs w:val="28"/>
        </w:rPr>
      </w:pPr>
      <w:r w:rsidRPr="009F6F9A">
        <w:rPr>
          <w:rFonts w:ascii="Times New Roman" w:hAnsi="Times New Roman" w:cs="Times New Roman"/>
          <w:sz w:val="28"/>
          <w:szCs w:val="28"/>
        </w:rPr>
        <w:t>Составитель:</w:t>
      </w:r>
    </w:p>
    <w:p w:rsidR="00795BAA" w:rsidRPr="009F6F9A" w:rsidRDefault="00795BAA" w:rsidP="00795BAA">
      <w:pPr>
        <w:tabs>
          <w:tab w:val="left" w:pos="0"/>
        </w:tabs>
        <w:ind w:firstLine="709"/>
        <w:rPr>
          <w:rFonts w:ascii="Times New Roman" w:hAnsi="Times New Roman" w:cs="Times New Roman"/>
          <w:sz w:val="28"/>
          <w:szCs w:val="28"/>
        </w:rPr>
      </w:pPr>
      <w:r w:rsidRPr="009F6F9A">
        <w:rPr>
          <w:rFonts w:ascii="Times New Roman" w:hAnsi="Times New Roman" w:cs="Times New Roman"/>
          <w:sz w:val="28"/>
          <w:szCs w:val="28"/>
        </w:rPr>
        <w:t xml:space="preserve">Доцент кафедры </w:t>
      </w:r>
      <w:r w:rsidR="009D14C5" w:rsidRPr="009F6F9A">
        <w:rPr>
          <w:rFonts w:ascii="Times New Roman" w:hAnsi="Times New Roman" w:cs="Times New Roman"/>
          <w:color w:val="000000"/>
          <w:sz w:val="28"/>
          <w:szCs w:val="28"/>
        </w:rPr>
        <w:t>Педагогики, психологии и социальной работы</w:t>
      </w:r>
      <w:r w:rsidR="009D14C5" w:rsidRPr="009F6F9A">
        <w:rPr>
          <w:rFonts w:ascii="Times New Roman" w:hAnsi="Times New Roman" w:cs="Times New Roman"/>
          <w:sz w:val="28"/>
          <w:szCs w:val="28"/>
        </w:rPr>
        <w:t xml:space="preserve"> </w:t>
      </w:r>
    </w:p>
    <w:p w:rsidR="00795BAA" w:rsidRPr="009F6F9A" w:rsidRDefault="00795BAA" w:rsidP="00795BAA">
      <w:pPr>
        <w:tabs>
          <w:tab w:val="left" w:pos="0"/>
        </w:tabs>
        <w:spacing w:line="360" w:lineRule="auto"/>
        <w:ind w:firstLine="709"/>
        <w:rPr>
          <w:rFonts w:ascii="Times New Roman" w:hAnsi="Times New Roman" w:cs="Times New Roman"/>
          <w:sz w:val="28"/>
          <w:szCs w:val="28"/>
        </w:rPr>
      </w:pPr>
      <w:r w:rsidRPr="009F6F9A">
        <w:rPr>
          <w:rFonts w:ascii="Times New Roman" w:hAnsi="Times New Roman" w:cs="Times New Roman"/>
          <w:sz w:val="28"/>
          <w:szCs w:val="28"/>
        </w:rPr>
        <w:t>к.</w:t>
      </w:r>
      <w:r w:rsidR="00693122">
        <w:rPr>
          <w:rFonts w:ascii="Times New Roman" w:hAnsi="Times New Roman" w:cs="Times New Roman"/>
          <w:sz w:val="28"/>
          <w:szCs w:val="28"/>
        </w:rPr>
        <w:t>пс</w:t>
      </w:r>
      <w:r w:rsidRPr="009F6F9A">
        <w:rPr>
          <w:rFonts w:ascii="Times New Roman" w:hAnsi="Times New Roman" w:cs="Times New Roman"/>
          <w:sz w:val="28"/>
          <w:szCs w:val="28"/>
        </w:rPr>
        <w:t xml:space="preserve">.н., доцент  </w:t>
      </w:r>
      <w:r w:rsidR="00693122">
        <w:rPr>
          <w:rFonts w:ascii="Times New Roman" w:hAnsi="Times New Roman" w:cs="Times New Roman"/>
          <w:sz w:val="28"/>
          <w:szCs w:val="28"/>
        </w:rPr>
        <w:t>О.А. Таротенко</w:t>
      </w:r>
      <w:r w:rsidRPr="009F6F9A">
        <w:rPr>
          <w:rFonts w:ascii="Times New Roman" w:hAnsi="Times New Roman" w:cs="Times New Roman"/>
          <w:sz w:val="28"/>
          <w:szCs w:val="28"/>
        </w:rPr>
        <w:t xml:space="preserve">     </w:t>
      </w:r>
    </w:p>
    <w:p w:rsidR="00795BAA" w:rsidRPr="0077796F" w:rsidRDefault="00795BAA" w:rsidP="00795BAA">
      <w:pPr>
        <w:tabs>
          <w:tab w:val="left" w:pos="0"/>
        </w:tabs>
        <w:ind w:firstLine="709"/>
        <w:rPr>
          <w:rFonts w:ascii="Times New Roman" w:hAnsi="Times New Roman" w:cs="Times New Roman"/>
          <w:sz w:val="28"/>
          <w:szCs w:val="28"/>
        </w:rPr>
      </w:pPr>
      <w:r w:rsidRPr="009F6F9A">
        <w:rPr>
          <w:rFonts w:ascii="Times New Roman" w:hAnsi="Times New Roman" w:cs="Times New Roman"/>
          <w:sz w:val="28"/>
          <w:szCs w:val="28"/>
        </w:rPr>
        <w:t xml:space="preserve">Рекомендованы решением кафедры </w:t>
      </w:r>
      <w:r w:rsidR="009D14C5" w:rsidRPr="009F6F9A">
        <w:rPr>
          <w:rFonts w:ascii="Times New Roman" w:hAnsi="Times New Roman" w:cs="Times New Roman"/>
          <w:color w:val="000000"/>
          <w:sz w:val="28"/>
          <w:szCs w:val="28"/>
        </w:rPr>
        <w:t>педагогики, психологии и социальной работы</w:t>
      </w:r>
    </w:p>
    <w:p w:rsidR="00EA5CAC" w:rsidRDefault="00795BAA" w:rsidP="00EA5CAC">
      <w:pPr>
        <w:tabs>
          <w:tab w:val="left" w:pos="0"/>
        </w:tabs>
        <w:ind w:firstLine="709"/>
        <w:rPr>
          <w:rFonts w:ascii="Times New Roman" w:hAnsi="Times New Roman" w:cs="Times New Roman"/>
          <w:sz w:val="28"/>
          <w:szCs w:val="28"/>
          <w:highlight w:val="green"/>
        </w:rPr>
      </w:pPr>
      <w:r w:rsidRPr="0077796F">
        <w:rPr>
          <w:rFonts w:ascii="Times New Roman" w:hAnsi="Times New Roman" w:cs="Times New Roman"/>
          <w:sz w:val="28"/>
          <w:szCs w:val="28"/>
        </w:rPr>
        <w:t xml:space="preserve">протокол  </w:t>
      </w:r>
      <w:bookmarkStart w:id="0" w:name="_Hlk82006824"/>
      <w:r w:rsidR="007750DB" w:rsidRPr="007750DB">
        <w:rPr>
          <w:rStyle w:val="a6"/>
          <w:rFonts w:ascii="Times New Roman" w:hAnsi="Times New Roman" w:cs="Times New Roman"/>
          <w:color w:val="000000"/>
          <w:sz w:val="28"/>
          <w:szCs w:val="28"/>
        </w:rPr>
        <w:t>26.03.2021 №8</w:t>
      </w:r>
      <w:bookmarkEnd w:id="0"/>
      <w:r w:rsidR="007750DB" w:rsidRPr="00604556">
        <w:rPr>
          <w:rStyle w:val="a6"/>
          <w:color w:val="000000"/>
        </w:rPr>
        <w:t xml:space="preserve"> </w:t>
      </w:r>
      <w:r w:rsidR="007750DB" w:rsidRPr="00604556">
        <w:rPr>
          <w:rStyle w:val="a6"/>
        </w:rPr>
        <w:t xml:space="preserve">     </w:t>
      </w:r>
    </w:p>
    <w:p w:rsidR="00795BAA" w:rsidRPr="009F6F9A" w:rsidRDefault="00795BAA" w:rsidP="00EA5CAC">
      <w:pPr>
        <w:tabs>
          <w:tab w:val="left" w:pos="0"/>
        </w:tabs>
        <w:ind w:firstLine="709"/>
        <w:rPr>
          <w:rFonts w:ascii="Times New Roman" w:hAnsi="Times New Roman" w:cs="Times New Roman"/>
          <w:sz w:val="28"/>
          <w:szCs w:val="28"/>
        </w:rPr>
      </w:pPr>
      <w:r w:rsidRPr="009F6F9A">
        <w:rPr>
          <w:rFonts w:ascii="Times New Roman" w:hAnsi="Times New Roman" w:cs="Times New Roman"/>
          <w:sz w:val="28"/>
          <w:szCs w:val="28"/>
        </w:rPr>
        <w:t xml:space="preserve">Зав. кафедрой,  </w:t>
      </w:r>
      <w:r w:rsidR="009D14C5" w:rsidRPr="009F6F9A">
        <w:rPr>
          <w:rFonts w:ascii="Times New Roman" w:hAnsi="Times New Roman" w:cs="Times New Roman"/>
          <w:sz w:val="28"/>
          <w:szCs w:val="28"/>
        </w:rPr>
        <w:t>д.п.</w:t>
      </w:r>
      <w:r w:rsidRPr="009F6F9A">
        <w:rPr>
          <w:rFonts w:ascii="Times New Roman" w:hAnsi="Times New Roman" w:cs="Times New Roman"/>
          <w:sz w:val="28"/>
          <w:szCs w:val="28"/>
        </w:rPr>
        <w:t xml:space="preserve">н., </w:t>
      </w:r>
      <w:r w:rsidR="009D14C5" w:rsidRPr="009F6F9A">
        <w:rPr>
          <w:rFonts w:ascii="Times New Roman" w:hAnsi="Times New Roman" w:cs="Times New Roman"/>
          <w:sz w:val="28"/>
          <w:szCs w:val="28"/>
        </w:rPr>
        <w:t>профессор</w:t>
      </w:r>
      <w:r w:rsidRPr="009F6F9A">
        <w:rPr>
          <w:rFonts w:ascii="Times New Roman" w:hAnsi="Times New Roman" w:cs="Times New Roman"/>
          <w:sz w:val="28"/>
          <w:szCs w:val="28"/>
        </w:rPr>
        <w:t xml:space="preserve"> </w:t>
      </w:r>
      <w:r w:rsidR="008759AF">
        <w:rPr>
          <w:rFonts w:ascii="Times New Roman" w:hAnsi="Times New Roman" w:cs="Times New Roman"/>
          <w:sz w:val="28"/>
          <w:szCs w:val="28"/>
        </w:rPr>
        <w:t>Е.В. Лопанова</w:t>
      </w:r>
    </w:p>
    <w:p w:rsidR="000C6E15" w:rsidRPr="009F6F9A" w:rsidRDefault="000C6E15" w:rsidP="000C6E15">
      <w:pPr>
        <w:pStyle w:val="af2"/>
        <w:spacing w:after="0"/>
        <w:ind w:left="0" w:firstLine="709"/>
        <w:jc w:val="both"/>
        <w:rPr>
          <w:rFonts w:ascii="Times New Roman" w:eastAsia="Times New Roman" w:hAnsi="Times New Roman" w:cs="Times New Roman"/>
          <w:sz w:val="28"/>
          <w:szCs w:val="28"/>
        </w:rPr>
      </w:pPr>
      <w:r w:rsidRPr="009F6F9A">
        <w:rPr>
          <w:rFonts w:ascii="Times New Roman" w:eastAsia="Times New Roman" w:hAnsi="Times New Roman" w:cs="Times New Roman"/>
          <w:sz w:val="28"/>
          <w:szCs w:val="28"/>
        </w:rPr>
        <w:t xml:space="preserve">Методические указания предназначены для студентов Омской гуманитарной академии, обучающихся по направлению </w:t>
      </w:r>
      <w:r w:rsidR="009D14C5" w:rsidRPr="009F6F9A">
        <w:rPr>
          <w:rFonts w:ascii="Times New Roman" w:eastAsia="Times New Roman" w:hAnsi="Times New Roman" w:cs="Times New Roman"/>
          <w:sz w:val="28"/>
          <w:szCs w:val="28"/>
        </w:rPr>
        <w:t>П</w:t>
      </w:r>
      <w:r w:rsidR="00693122">
        <w:rPr>
          <w:rFonts w:ascii="Times New Roman" w:eastAsia="Times New Roman" w:hAnsi="Times New Roman" w:cs="Times New Roman"/>
          <w:sz w:val="28"/>
          <w:szCs w:val="28"/>
        </w:rPr>
        <w:t>сихолого-п</w:t>
      </w:r>
      <w:r w:rsidR="009D14C5" w:rsidRPr="009F6F9A">
        <w:rPr>
          <w:rFonts w:ascii="Times New Roman" w:eastAsia="Times New Roman" w:hAnsi="Times New Roman" w:cs="Times New Roman"/>
          <w:sz w:val="28"/>
          <w:szCs w:val="28"/>
        </w:rPr>
        <w:t>едагогическое обр</w:t>
      </w:r>
      <w:r w:rsidR="00693122">
        <w:rPr>
          <w:rFonts w:ascii="Times New Roman" w:eastAsia="Times New Roman" w:hAnsi="Times New Roman" w:cs="Times New Roman"/>
          <w:sz w:val="28"/>
          <w:szCs w:val="28"/>
        </w:rPr>
        <w:t>азование, профиль «Инклюзивное</w:t>
      </w:r>
      <w:r w:rsidR="009D14C5" w:rsidRPr="009F6F9A">
        <w:rPr>
          <w:rFonts w:ascii="Times New Roman" w:eastAsia="Times New Roman" w:hAnsi="Times New Roman" w:cs="Times New Roman"/>
          <w:sz w:val="28"/>
          <w:szCs w:val="28"/>
        </w:rPr>
        <w:t xml:space="preserve"> образование»</w:t>
      </w:r>
      <w:r w:rsidR="009F0315" w:rsidRPr="009F6F9A">
        <w:rPr>
          <w:rFonts w:ascii="Times New Roman" w:eastAsia="Times New Roman" w:hAnsi="Times New Roman" w:cs="Times New Roman"/>
          <w:sz w:val="28"/>
          <w:szCs w:val="28"/>
        </w:rPr>
        <w:t>.</w:t>
      </w:r>
    </w:p>
    <w:p w:rsidR="00795BAA" w:rsidRPr="009F6F9A" w:rsidRDefault="00795BAA" w:rsidP="00795BAA">
      <w:pPr>
        <w:pageBreakBefore/>
        <w:ind w:left="540"/>
        <w:jc w:val="center"/>
        <w:rPr>
          <w:rFonts w:ascii="Times New Roman" w:hAnsi="Times New Roman" w:cs="Times New Roman"/>
          <w:b/>
          <w:bCs/>
          <w:sz w:val="28"/>
          <w:szCs w:val="28"/>
        </w:rPr>
      </w:pPr>
      <w:r w:rsidRPr="009F6F9A">
        <w:rPr>
          <w:rFonts w:ascii="Times New Roman" w:hAnsi="Times New Roman" w:cs="Times New Roman"/>
          <w:b/>
          <w:bCs/>
          <w:sz w:val="28"/>
          <w:szCs w:val="28"/>
        </w:rPr>
        <w:lastRenderedPageBreak/>
        <w:t>СОДЕРЖАНИЕ</w:t>
      </w:r>
    </w:p>
    <w:p w:rsidR="00C630E4" w:rsidRPr="009F6F9A" w:rsidRDefault="00C630E4" w:rsidP="00C630E4">
      <w:pPr>
        <w:pStyle w:val="a5"/>
        <w:ind w:right="-330" w:firstLine="15"/>
        <w:jc w:val="both"/>
        <w:rPr>
          <w:rFonts w:ascii="Times New Roman" w:eastAsia="Times New Roman" w:hAnsi="Times New Roman" w:cs="Times New Roman"/>
        </w:rPr>
      </w:pPr>
    </w:p>
    <w:p w:rsidR="00C630E4" w:rsidRPr="009F6F9A" w:rsidRDefault="00C630E4" w:rsidP="0074604E">
      <w:pPr>
        <w:spacing w:after="0" w:line="240" w:lineRule="auto"/>
        <w:jc w:val="both"/>
        <w:rPr>
          <w:rFonts w:ascii="Times New Roman" w:eastAsia="Times New Roman" w:hAnsi="Times New Roman" w:cs="Times New Roman"/>
          <w:sz w:val="28"/>
          <w:szCs w:val="28"/>
        </w:rPr>
      </w:pPr>
      <w:r w:rsidRPr="009F6F9A">
        <w:rPr>
          <w:rFonts w:ascii="Times New Roman" w:hAnsi="Times New Roman" w:cs="Times New Roman"/>
          <w:sz w:val="28"/>
          <w:szCs w:val="28"/>
        </w:rPr>
        <w:t>1. Общие положения</w:t>
      </w:r>
    </w:p>
    <w:p w:rsidR="00C630E4" w:rsidRPr="009F6F9A" w:rsidRDefault="00C630E4" w:rsidP="0074604E">
      <w:pPr>
        <w:spacing w:after="0" w:line="240" w:lineRule="auto"/>
        <w:jc w:val="both"/>
        <w:rPr>
          <w:rFonts w:ascii="Times New Roman" w:hAnsi="Times New Roman" w:cs="Times New Roman"/>
          <w:sz w:val="28"/>
          <w:szCs w:val="28"/>
        </w:rPr>
      </w:pPr>
      <w:r w:rsidRPr="009F6F9A">
        <w:rPr>
          <w:rFonts w:ascii="Times New Roman" w:hAnsi="Times New Roman" w:cs="Times New Roman"/>
          <w:sz w:val="28"/>
          <w:szCs w:val="28"/>
        </w:rPr>
        <w:t xml:space="preserve">2. </w:t>
      </w:r>
      <w:r w:rsidR="00706A9C" w:rsidRPr="009F6F9A">
        <w:rPr>
          <w:rFonts w:ascii="Times New Roman" w:hAnsi="Times New Roman" w:cs="Times New Roman"/>
          <w:sz w:val="28"/>
          <w:szCs w:val="28"/>
        </w:rPr>
        <w:t>Содержание</w:t>
      </w:r>
      <w:r w:rsidR="00F61123" w:rsidRPr="009F6F9A">
        <w:rPr>
          <w:rFonts w:ascii="Times New Roman" w:hAnsi="Times New Roman" w:cs="Times New Roman"/>
          <w:sz w:val="28"/>
          <w:szCs w:val="28"/>
        </w:rPr>
        <w:t xml:space="preserve"> </w:t>
      </w:r>
      <w:r w:rsidR="008759AF">
        <w:rPr>
          <w:rFonts w:ascii="Times New Roman" w:hAnsi="Times New Roman" w:cs="Times New Roman"/>
          <w:sz w:val="28"/>
          <w:szCs w:val="28"/>
        </w:rPr>
        <w:t xml:space="preserve">практической подготовки в форме </w:t>
      </w:r>
      <w:r w:rsidR="00C15FBE" w:rsidRPr="009F6F9A">
        <w:rPr>
          <w:rFonts w:ascii="Times New Roman" w:hAnsi="Times New Roman" w:cs="Times New Roman"/>
          <w:sz w:val="28"/>
          <w:szCs w:val="28"/>
        </w:rPr>
        <w:t xml:space="preserve">производственной практики </w:t>
      </w:r>
      <w:r w:rsidR="00F61123" w:rsidRPr="009F6F9A">
        <w:rPr>
          <w:rFonts w:ascii="Times New Roman" w:hAnsi="Times New Roman" w:cs="Times New Roman"/>
          <w:sz w:val="28"/>
          <w:szCs w:val="28"/>
        </w:rPr>
        <w:t>(</w:t>
      </w:r>
      <w:r w:rsidR="00C15FBE" w:rsidRPr="009F6F9A">
        <w:rPr>
          <w:rFonts w:ascii="Times New Roman" w:hAnsi="Times New Roman"/>
          <w:sz w:val="28"/>
          <w:szCs w:val="28"/>
        </w:rPr>
        <w:t>по получению профессиональных умений и опыта профессиональной деятельности</w:t>
      </w:r>
      <w:r w:rsidR="00F61123" w:rsidRPr="009F6F9A">
        <w:rPr>
          <w:rFonts w:ascii="Times New Roman" w:hAnsi="Times New Roman" w:cs="Times New Roman"/>
          <w:sz w:val="28"/>
          <w:szCs w:val="28"/>
        </w:rPr>
        <w:t>)</w:t>
      </w:r>
    </w:p>
    <w:p w:rsidR="00706A9C" w:rsidRPr="009F6F9A" w:rsidRDefault="00D2400D" w:rsidP="0074604E">
      <w:pPr>
        <w:pStyle w:val="1"/>
        <w:keepNext w:val="0"/>
        <w:spacing w:before="0" w:line="240" w:lineRule="auto"/>
        <w:jc w:val="both"/>
        <w:rPr>
          <w:rFonts w:ascii="Times New Roman" w:eastAsia="Times New Roman" w:hAnsi="Times New Roman" w:cs="Times New Roman"/>
          <w:b w:val="0"/>
          <w:bCs w:val="0"/>
          <w:iCs/>
          <w:caps/>
          <w:color w:val="auto"/>
        </w:rPr>
      </w:pPr>
      <w:bookmarkStart w:id="1" w:name="__RefHeading__44_12714206161"/>
      <w:bookmarkEnd w:id="1"/>
      <w:r w:rsidRPr="009F6F9A">
        <w:rPr>
          <w:rFonts w:ascii="Times New Roman" w:hAnsi="Times New Roman" w:cs="Times New Roman"/>
          <w:b w:val="0"/>
          <w:bCs w:val="0"/>
          <w:iCs/>
          <w:color w:val="auto"/>
        </w:rPr>
        <w:t>3</w:t>
      </w:r>
      <w:r w:rsidR="0074604E" w:rsidRPr="009F6F9A">
        <w:rPr>
          <w:rFonts w:ascii="Times New Roman" w:hAnsi="Times New Roman" w:cs="Times New Roman"/>
          <w:b w:val="0"/>
          <w:bCs w:val="0"/>
          <w:iCs/>
          <w:color w:val="auto"/>
        </w:rPr>
        <w:t xml:space="preserve">. </w:t>
      </w:r>
      <w:r w:rsidR="00706A9C" w:rsidRPr="009F6F9A">
        <w:rPr>
          <w:rFonts w:ascii="Times New Roman" w:hAnsi="Times New Roman" w:cs="Times New Roman"/>
          <w:b w:val="0"/>
          <w:bCs w:val="0"/>
          <w:iCs/>
          <w:color w:val="auto"/>
        </w:rPr>
        <w:t xml:space="preserve">Требования к оформлению </w:t>
      </w:r>
      <w:r w:rsidR="00F61123" w:rsidRPr="009F6F9A">
        <w:rPr>
          <w:rFonts w:ascii="Times New Roman" w:hAnsi="Times New Roman" w:cs="Times New Roman"/>
          <w:b w:val="0"/>
          <w:bCs w:val="0"/>
          <w:iCs/>
          <w:color w:val="auto"/>
        </w:rPr>
        <w:t xml:space="preserve">отчета </w:t>
      </w:r>
      <w:r w:rsidR="008759AF" w:rsidRPr="008759AF">
        <w:rPr>
          <w:rFonts w:ascii="Times New Roman" w:hAnsi="Times New Roman" w:cs="Times New Roman"/>
          <w:b w:val="0"/>
          <w:bCs w:val="0"/>
          <w:iCs/>
          <w:color w:val="auto"/>
        </w:rPr>
        <w:t xml:space="preserve">практической подготовки в форме </w:t>
      </w:r>
      <w:r w:rsidR="00C15FBE" w:rsidRPr="009F6F9A">
        <w:rPr>
          <w:rFonts w:ascii="Times New Roman" w:hAnsi="Times New Roman" w:cs="Times New Roman"/>
          <w:b w:val="0"/>
          <w:bCs w:val="0"/>
          <w:iCs/>
          <w:color w:val="auto"/>
        </w:rPr>
        <w:t>производственной практики</w:t>
      </w:r>
      <w:r w:rsidR="00C15FBE" w:rsidRPr="009F6F9A">
        <w:rPr>
          <w:rFonts w:ascii="Times New Roman" w:hAnsi="Times New Roman" w:cs="Times New Roman"/>
          <w:b w:val="0"/>
          <w:color w:val="auto"/>
        </w:rPr>
        <w:t xml:space="preserve"> </w:t>
      </w:r>
      <w:r w:rsidR="00F61123" w:rsidRPr="009F6F9A">
        <w:rPr>
          <w:rFonts w:ascii="Times New Roman" w:hAnsi="Times New Roman" w:cs="Times New Roman"/>
          <w:b w:val="0"/>
          <w:color w:val="auto"/>
        </w:rPr>
        <w:t>(</w:t>
      </w:r>
      <w:r w:rsidR="00C15FBE" w:rsidRPr="009F6F9A">
        <w:rPr>
          <w:rFonts w:ascii="Times New Roman" w:hAnsi="Times New Roman"/>
          <w:b w:val="0"/>
          <w:color w:val="auto"/>
        </w:rPr>
        <w:t>по получению профессиональных умений и опыта профессиональной деятельности</w:t>
      </w:r>
      <w:r w:rsidR="00F61123" w:rsidRPr="009F6F9A">
        <w:rPr>
          <w:rFonts w:ascii="Times New Roman" w:hAnsi="Times New Roman" w:cs="Times New Roman"/>
          <w:b w:val="0"/>
          <w:color w:val="auto"/>
        </w:rPr>
        <w:t>)</w:t>
      </w:r>
    </w:p>
    <w:p w:rsidR="00C630E4" w:rsidRPr="009F6F9A" w:rsidRDefault="00C630E4" w:rsidP="0074604E">
      <w:pPr>
        <w:spacing w:after="0" w:line="240" w:lineRule="auto"/>
        <w:jc w:val="both"/>
        <w:rPr>
          <w:rFonts w:ascii="Times New Roman" w:eastAsia="Times New Roman" w:hAnsi="Times New Roman" w:cs="Times New Roman"/>
          <w:sz w:val="28"/>
          <w:szCs w:val="28"/>
        </w:rPr>
      </w:pPr>
    </w:p>
    <w:p w:rsidR="00C630E4" w:rsidRPr="009F6F9A" w:rsidRDefault="00C630E4" w:rsidP="00C630E4">
      <w:pPr>
        <w:ind w:right="-330" w:firstLine="540"/>
        <w:jc w:val="both"/>
        <w:rPr>
          <w:rFonts w:ascii="Times New Roman" w:eastAsia="Times New Roman" w:hAnsi="Times New Roman" w:cs="Times New Roman"/>
          <w:sz w:val="28"/>
          <w:szCs w:val="28"/>
        </w:rPr>
      </w:pPr>
      <w:r w:rsidRPr="009F6F9A">
        <w:rPr>
          <w:rFonts w:ascii="Times New Roman" w:hAnsi="Times New Roman" w:cs="Times New Roman"/>
          <w:sz w:val="28"/>
          <w:szCs w:val="28"/>
        </w:rPr>
        <w:t>Приложения</w:t>
      </w:r>
    </w:p>
    <w:p w:rsidR="00C630E4" w:rsidRPr="009F6F9A" w:rsidRDefault="00C630E4" w:rsidP="00C630E4">
      <w:pPr>
        <w:ind w:right="-330" w:firstLine="540"/>
        <w:jc w:val="both"/>
        <w:rPr>
          <w:rFonts w:ascii="Times New Roman" w:eastAsia="Times New Roman" w:hAnsi="Times New Roman" w:cs="Times New Roman"/>
          <w:sz w:val="28"/>
          <w:szCs w:val="28"/>
        </w:rPr>
      </w:pPr>
    </w:p>
    <w:p w:rsidR="00C630E4" w:rsidRPr="009F6F9A" w:rsidRDefault="00C630E4" w:rsidP="00C630E4">
      <w:pPr>
        <w:ind w:right="-330" w:firstLine="15"/>
        <w:jc w:val="center"/>
        <w:rPr>
          <w:rFonts w:ascii="Times New Roman" w:eastAsia="Times New Roman" w:hAnsi="Times New Roman" w:cs="Times New Roman"/>
          <w:sz w:val="28"/>
          <w:szCs w:val="28"/>
        </w:rPr>
      </w:pPr>
    </w:p>
    <w:p w:rsidR="00C630E4" w:rsidRPr="009F6F9A" w:rsidRDefault="00C630E4" w:rsidP="00C630E4">
      <w:pPr>
        <w:ind w:right="-330" w:firstLine="15"/>
        <w:jc w:val="center"/>
        <w:rPr>
          <w:rFonts w:ascii="Times New Roman" w:eastAsia="Times New Roman" w:hAnsi="Times New Roman" w:cs="Times New Roman"/>
          <w:sz w:val="28"/>
          <w:szCs w:val="28"/>
        </w:rPr>
      </w:pPr>
    </w:p>
    <w:p w:rsidR="00172C27" w:rsidRPr="009F6F9A" w:rsidRDefault="00172C27">
      <w:pPr>
        <w:rPr>
          <w:rFonts w:ascii="Times New Roman" w:hAnsi="Times New Roman" w:cs="Times New Roman"/>
          <w:sz w:val="28"/>
          <w:szCs w:val="28"/>
        </w:rPr>
      </w:pPr>
    </w:p>
    <w:p w:rsidR="00F64742" w:rsidRPr="009F6F9A" w:rsidRDefault="00F64742">
      <w:pPr>
        <w:rPr>
          <w:rFonts w:ascii="Times New Roman" w:hAnsi="Times New Roman" w:cs="Times New Roman"/>
          <w:sz w:val="28"/>
          <w:szCs w:val="28"/>
        </w:rPr>
      </w:pPr>
    </w:p>
    <w:p w:rsidR="00F64742" w:rsidRPr="009F6F9A" w:rsidRDefault="00F64742">
      <w:pPr>
        <w:rPr>
          <w:rFonts w:ascii="Times New Roman" w:hAnsi="Times New Roman" w:cs="Times New Roman"/>
          <w:sz w:val="28"/>
          <w:szCs w:val="28"/>
        </w:rPr>
      </w:pPr>
    </w:p>
    <w:p w:rsidR="00F64742" w:rsidRPr="009F6F9A" w:rsidRDefault="00F64742">
      <w:pPr>
        <w:rPr>
          <w:rFonts w:ascii="Times New Roman" w:hAnsi="Times New Roman" w:cs="Times New Roman"/>
          <w:sz w:val="28"/>
          <w:szCs w:val="28"/>
        </w:rPr>
      </w:pPr>
    </w:p>
    <w:p w:rsidR="00F64742" w:rsidRPr="009F6F9A" w:rsidRDefault="00F64742">
      <w:pPr>
        <w:rPr>
          <w:rFonts w:ascii="Times New Roman" w:hAnsi="Times New Roman" w:cs="Times New Roman"/>
          <w:sz w:val="28"/>
          <w:szCs w:val="28"/>
        </w:rPr>
      </w:pPr>
    </w:p>
    <w:p w:rsidR="00F64742" w:rsidRPr="009F6F9A" w:rsidRDefault="00F64742">
      <w:pPr>
        <w:rPr>
          <w:rFonts w:ascii="Times New Roman" w:hAnsi="Times New Roman" w:cs="Times New Roman"/>
          <w:sz w:val="28"/>
          <w:szCs w:val="28"/>
        </w:rPr>
      </w:pPr>
    </w:p>
    <w:p w:rsidR="00F64742" w:rsidRPr="009F6F9A" w:rsidRDefault="00F64742">
      <w:pPr>
        <w:rPr>
          <w:rFonts w:ascii="Times New Roman" w:hAnsi="Times New Roman" w:cs="Times New Roman"/>
          <w:sz w:val="28"/>
          <w:szCs w:val="28"/>
        </w:rPr>
      </w:pPr>
    </w:p>
    <w:p w:rsidR="00F64742" w:rsidRPr="009F6F9A" w:rsidRDefault="00F64742">
      <w:pPr>
        <w:rPr>
          <w:rFonts w:ascii="Times New Roman" w:hAnsi="Times New Roman" w:cs="Times New Roman"/>
          <w:sz w:val="28"/>
          <w:szCs w:val="28"/>
        </w:rPr>
      </w:pPr>
    </w:p>
    <w:p w:rsidR="00F64742" w:rsidRPr="009F6F9A" w:rsidRDefault="00F64742">
      <w:pPr>
        <w:rPr>
          <w:rFonts w:ascii="Times New Roman" w:hAnsi="Times New Roman" w:cs="Times New Roman"/>
          <w:sz w:val="28"/>
          <w:szCs w:val="28"/>
        </w:rPr>
      </w:pPr>
    </w:p>
    <w:p w:rsidR="00F64742" w:rsidRPr="009F6F9A" w:rsidRDefault="00F64742">
      <w:pPr>
        <w:rPr>
          <w:rFonts w:ascii="Times New Roman" w:hAnsi="Times New Roman" w:cs="Times New Roman"/>
          <w:sz w:val="28"/>
          <w:szCs w:val="28"/>
        </w:rPr>
      </w:pPr>
    </w:p>
    <w:p w:rsidR="00F64742" w:rsidRPr="009F6F9A" w:rsidRDefault="00F64742">
      <w:pPr>
        <w:rPr>
          <w:rFonts w:ascii="Times New Roman" w:hAnsi="Times New Roman" w:cs="Times New Roman"/>
          <w:sz w:val="28"/>
          <w:szCs w:val="28"/>
        </w:rPr>
      </w:pPr>
    </w:p>
    <w:p w:rsidR="00F64742" w:rsidRPr="009F6F9A" w:rsidRDefault="00F64742">
      <w:pPr>
        <w:rPr>
          <w:rFonts w:ascii="Times New Roman" w:hAnsi="Times New Roman" w:cs="Times New Roman"/>
          <w:sz w:val="28"/>
          <w:szCs w:val="28"/>
        </w:rPr>
      </w:pPr>
    </w:p>
    <w:p w:rsidR="00F64742" w:rsidRPr="009F6F9A" w:rsidRDefault="00F64742">
      <w:pPr>
        <w:rPr>
          <w:rFonts w:ascii="Times New Roman" w:hAnsi="Times New Roman" w:cs="Times New Roman"/>
          <w:sz w:val="28"/>
          <w:szCs w:val="28"/>
        </w:rPr>
      </w:pPr>
    </w:p>
    <w:p w:rsidR="00F64742" w:rsidRPr="009F6F9A" w:rsidRDefault="00F64742">
      <w:pPr>
        <w:rPr>
          <w:rFonts w:ascii="Times New Roman" w:hAnsi="Times New Roman" w:cs="Times New Roman"/>
          <w:sz w:val="28"/>
          <w:szCs w:val="28"/>
        </w:rPr>
      </w:pPr>
    </w:p>
    <w:p w:rsidR="00560C0A" w:rsidRPr="009F6F9A" w:rsidRDefault="00C15FBE">
      <w:pPr>
        <w:rPr>
          <w:rFonts w:ascii="Times New Roman" w:hAnsi="Times New Roman" w:cs="Times New Roman"/>
          <w:sz w:val="28"/>
          <w:szCs w:val="28"/>
        </w:rPr>
      </w:pPr>
      <w:r w:rsidRPr="009F6F9A">
        <w:rPr>
          <w:rFonts w:ascii="Times New Roman" w:hAnsi="Times New Roman" w:cs="Times New Roman"/>
          <w:sz w:val="28"/>
          <w:szCs w:val="28"/>
        </w:rPr>
        <w:br w:type="page"/>
      </w:r>
    </w:p>
    <w:p w:rsidR="00C720A3" w:rsidRPr="009F6F9A" w:rsidRDefault="00C720A3" w:rsidP="00706A9C">
      <w:pPr>
        <w:ind w:right="-330" w:firstLine="540"/>
        <w:jc w:val="center"/>
        <w:rPr>
          <w:rFonts w:ascii="Times New Roman" w:eastAsia="Times New Roman" w:hAnsi="Times New Roman" w:cs="Times New Roman"/>
          <w:b/>
          <w:sz w:val="32"/>
          <w:szCs w:val="32"/>
        </w:rPr>
      </w:pPr>
      <w:r w:rsidRPr="009F6F9A">
        <w:rPr>
          <w:rFonts w:ascii="Times New Roman" w:hAnsi="Times New Roman" w:cs="Times New Roman"/>
          <w:b/>
          <w:sz w:val="32"/>
          <w:szCs w:val="32"/>
        </w:rPr>
        <w:lastRenderedPageBreak/>
        <w:t>1. Общие положения</w:t>
      </w:r>
    </w:p>
    <w:p w:rsidR="004B7DAE" w:rsidRDefault="008759AF" w:rsidP="00174540">
      <w:pPr>
        <w:spacing w:after="0" w:line="240" w:lineRule="auto"/>
        <w:ind w:firstLine="709"/>
        <w:jc w:val="both"/>
        <w:rPr>
          <w:rFonts w:ascii="Times New Roman" w:hAnsi="Times New Roman" w:cs="Times New Roman"/>
          <w:sz w:val="28"/>
          <w:szCs w:val="28"/>
        </w:rPr>
      </w:pPr>
      <w:r w:rsidRPr="00CF3378">
        <w:rPr>
          <w:rFonts w:ascii="Times New Roman" w:hAnsi="Times New Roman" w:cs="Times New Roman"/>
          <w:sz w:val="28"/>
          <w:szCs w:val="28"/>
        </w:rPr>
        <w:t>Прак</w:t>
      </w:r>
      <w:r>
        <w:rPr>
          <w:rFonts w:ascii="Times New Roman" w:hAnsi="Times New Roman" w:cs="Times New Roman"/>
          <w:sz w:val="28"/>
          <w:szCs w:val="28"/>
        </w:rPr>
        <w:t>тическая подготовка</w:t>
      </w:r>
      <w:r w:rsidR="00C720A3" w:rsidRPr="009F6F9A">
        <w:rPr>
          <w:rFonts w:ascii="Times New Roman" w:hAnsi="Times New Roman" w:cs="Times New Roman"/>
          <w:sz w:val="28"/>
          <w:szCs w:val="28"/>
        </w:rPr>
        <w:t xml:space="preserve"> студентов по направлению</w:t>
      </w:r>
      <w:r w:rsidR="009D14C5" w:rsidRPr="009F6F9A">
        <w:rPr>
          <w:rFonts w:ascii="Times New Roman" w:eastAsia="Courier New" w:hAnsi="Times New Roman" w:cs="Times New Roman"/>
          <w:sz w:val="28"/>
          <w:szCs w:val="28"/>
          <w:lang w:bidi="ru-RU"/>
        </w:rPr>
        <w:t xml:space="preserve"> П</w:t>
      </w:r>
      <w:r w:rsidR="00693122">
        <w:rPr>
          <w:rFonts w:ascii="Times New Roman" w:eastAsia="Courier New" w:hAnsi="Times New Roman" w:cs="Times New Roman"/>
          <w:sz w:val="28"/>
          <w:szCs w:val="28"/>
          <w:lang w:bidi="ru-RU"/>
        </w:rPr>
        <w:t>сихолого-п</w:t>
      </w:r>
      <w:r w:rsidR="009D14C5" w:rsidRPr="009F6F9A">
        <w:rPr>
          <w:rFonts w:ascii="Times New Roman" w:eastAsia="Courier New" w:hAnsi="Times New Roman" w:cs="Times New Roman"/>
          <w:sz w:val="28"/>
          <w:szCs w:val="28"/>
          <w:lang w:bidi="ru-RU"/>
        </w:rPr>
        <w:t>едагогическое образование</w:t>
      </w:r>
      <w:r w:rsidR="00C720A3" w:rsidRPr="009F6F9A">
        <w:rPr>
          <w:rFonts w:ascii="Times New Roman" w:hAnsi="Times New Roman" w:cs="Times New Roman"/>
          <w:sz w:val="28"/>
          <w:szCs w:val="28"/>
        </w:rPr>
        <w:t xml:space="preserve"> проводится в соответствии с ФГОС ВО</w:t>
      </w:r>
      <w:r w:rsidR="004B7DAE" w:rsidRPr="009F6F9A">
        <w:rPr>
          <w:rFonts w:ascii="Times New Roman" w:hAnsi="Times New Roman" w:cs="Times New Roman"/>
          <w:sz w:val="28"/>
          <w:szCs w:val="28"/>
        </w:rPr>
        <w:t xml:space="preserve">, </w:t>
      </w:r>
      <w:r w:rsidR="00C720A3" w:rsidRPr="009F6F9A">
        <w:rPr>
          <w:rFonts w:ascii="Times New Roman" w:hAnsi="Times New Roman" w:cs="Times New Roman"/>
          <w:sz w:val="28"/>
          <w:szCs w:val="28"/>
        </w:rPr>
        <w:t xml:space="preserve">графиком учебного процесса, учебным планом.  </w:t>
      </w:r>
      <w:r w:rsidR="00C15FBE" w:rsidRPr="009F6F9A">
        <w:rPr>
          <w:rFonts w:ascii="Times New Roman" w:hAnsi="Times New Roman" w:cs="Times New Roman"/>
          <w:sz w:val="28"/>
          <w:szCs w:val="28"/>
        </w:rPr>
        <w:t>Практика по получению профессиональных умений и опыта профессиональной деятельности</w:t>
      </w:r>
      <w:r w:rsidR="004B7DAE" w:rsidRPr="009F6F9A">
        <w:rPr>
          <w:rFonts w:ascii="Times New Roman" w:hAnsi="Times New Roman" w:cs="Times New Roman"/>
          <w:sz w:val="28"/>
          <w:szCs w:val="28"/>
        </w:rPr>
        <w:t xml:space="preserve"> </w:t>
      </w:r>
      <w:r w:rsidR="00C720A3" w:rsidRPr="009F6F9A">
        <w:rPr>
          <w:rFonts w:ascii="Times New Roman" w:hAnsi="Times New Roman" w:cs="Times New Roman"/>
          <w:sz w:val="28"/>
          <w:szCs w:val="28"/>
        </w:rPr>
        <w:t>является обязательной и представляет особый вид учебных занятий, непосредственно ориентированных на профессионально - практическую подготовку обучающихся.</w:t>
      </w:r>
    </w:p>
    <w:p w:rsidR="00EA5CAC" w:rsidRPr="00EA5CAC" w:rsidRDefault="00EA5CAC" w:rsidP="00EA5CAC">
      <w:pPr>
        <w:tabs>
          <w:tab w:val="left" w:pos="1134"/>
        </w:tabs>
        <w:ind w:firstLine="709"/>
        <w:jc w:val="both"/>
        <w:rPr>
          <w:rFonts w:ascii="Times New Roman" w:hAnsi="Times New Roman"/>
          <w:i/>
          <w:iCs/>
          <w:sz w:val="28"/>
          <w:szCs w:val="28"/>
        </w:rPr>
      </w:pPr>
      <w:bookmarkStart w:id="2" w:name="_Hlk82004980"/>
      <w:r w:rsidRPr="00EA5CAC">
        <w:rPr>
          <w:rFonts w:ascii="Times New Roman" w:hAnsi="Times New Roman"/>
          <w:sz w:val="28"/>
          <w:szCs w:val="28"/>
        </w:rPr>
        <w:t>Раздел образовательной программы «Практика» реализуется в рамках   осуществления практической подготовки обучающихся. 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EA5CAC">
        <w:rPr>
          <w:rFonts w:ascii="Times New Roman" w:hAnsi="Times New Roman"/>
          <w:color w:val="0D0D0D" w:themeColor="text1" w:themeTint="F2"/>
          <w:sz w:val="28"/>
          <w:szCs w:val="28"/>
        </w:rPr>
        <w:t xml:space="preserve">Психологическое образование» </w:t>
      </w:r>
    </w:p>
    <w:p w:rsidR="00EA5CAC" w:rsidRPr="00EA5CAC" w:rsidRDefault="00EA5CAC" w:rsidP="00EA5CAC">
      <w:pPr>
        <w:ind w:firstLine="360"/>
        <w:contextualSpacing/>
        <w:jc w:val="both"/>
        <w:rPr>
          <w:rFonts w:ascii="Times New Roman" w:hAnsi="Times New Roman"/>
          <w:spacing w:val="-3"/>
          <w:sz w:val="28"/>
          <w:szCs w:val="28"/>
        </w:rPr>
      </w:pPr>
      <w:r w:rsidRPr="00EA5CAC">
        <w:rPr>
          <w:rFonts w:ascii="Times New Roman" w:hAnsi="Times New Roman"/>
          <w:sz w:val="28"/>
          <w:szCs w:val="28"/>
        </w:rPr>
        <w:t>Методические указания составлены</w:t>
      </w:r>
      <w:r w:rsidRPr="00EA5CAC">
        <w:rPr>
          <w:rFonts w:ascii="Times New Roman" w:hAnsi="Times New Roman"/>
          <w:spacing w:val="-3"/>
          <w:sz w:val="28"/>
          <w:szCs w:val="28"/>
        </w:rPr>
        <w:t xml:space="preserve"> </w:t>
      </w:r>
      <w:r w:rsidRPr="00EA5CAC">
        <w:rPr>
          <w:rFonts w:ascii="Times New Roman" w:hAnsi="Times New Roman"/>
          <w:sz w:val="28"/>
          <w:szCs w:val="28"/>
        </w:rPr>
        <w:t>в соответствии с:</w:t>
      </w:r>
    </w:p>
    <w:p w:rsidR="00EA5CAC" w:rsidRPr="00EA5CAC" w:rsidRDefault="00EA5CAC" w:rsidP="00EA5CAC">
      <w:pPr>
        <w:pStyle w:val="ad"/>
        <w:numPr>
          <w:ilvl w:val="0"/>
          <w:numId w:val="12"/>
        </w:numPr>
        <w:shd w:val="clear" w:color="auto" w:fill="FFFFFF"/>
        <w:spacing w:before="0" w:beforeAutospacing="0" w:after="0" w:afterAutospacing="0"/>
        <w:contextualSpacing/>
        <w:jc w:val="both"/>
        <w:rPr>
          <w:sz w:val="28"/>
          <w:szCs w:val="28"/>
        </w:rPr>
      </w:pPr>
      <w:r w:rsidRPr="00EA5CAC">
        <w:rPr>
          <w:sz w:val="28"/>
          <w:szCs w:val="28"/>
        </w:rPr>
        <w:t xml:space="preserve">Федеральным законом  N 273-ФЗ - Федеральный закон от 29 декабря 2012 года N 273-ФЗ «Об образовании в Российской Федерации»; </w:t>
      </w:r>
    </w:p>
    <w:p w:rsidR="00EA5CAC" w:rsidRPr="00EA5CAC" w:rsidRDefault="00EA5CAC" w:rsidP="00EA5CAC">
      <w:pPr>
        <w:pStyle w:val="ad"/>
        <w:numPr>
          <w:ilvl w:val="0"/>
          <w:numId w:val="12"/>
        </w:numPr>
        <w:shd w:val="clear" w:color="auto" w:fill="FFFFFF"/>
        <w:spacing w:before="0" w:beforeAutospacing="0" w:after="0" w:afterAutospacing="0"/>
        <w:contextualSpacing/>
        <w:jc w:val="both"/>
        <w:rPr>
          <w:sz w:val="28"/>
          <w:szCs w:val="28"/>
        </w:rPr>
      </w:pPr>
      <w:r w:rsidRPr="00EA5CAC">
        <w:rPr>
          <w:sz w:val="28"/>
          <w:szCs w:val="28"/>
        </w:rPr>
        <w:t xml:space="preserve">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EA5CAC" w:rsidRPr="00EA5CAC" w:rsidRDefault="00EA5CAC" w:rsidP="00EA5CAC">
      <w:pPr>
        <w:pStyle w:val="ad"/>
        <w:numPr>
          <w:ilvl w:val="0"/>
          <w:numId w:val="12"/>
        </w:numPr>
        <w:shd w:val="clear" w:color="auto" w:fill="FFFFFF"/>
        <w:spacing w:before="0" w:beforeAutospacing="0" w:after="0" w:afterAutospacing="0"/>
        <w:contextualSpacing/>
        <w:jc w:val="both"/>
        <w:rPr>
          <w:sz w:val="28"/>
          <w:szCs w:val="28"/>
        </w:rPr>
      </w:pPr>
      <w:r w:rsidRPr="00EA5CAC">
        <w:rPr>
          <w:sz w:val="28"/>
          <w:szCs w:val="28"/>
        </w:rPr>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59778).</w:t>
      </w:r>
    </w:p>
    <w:p w:rsidR="00EA5CAC" w:rsidRPr="00EA5CAC" w:rsidRDefault="00EA5CAC" w:rsidP="00EA5CAC">
      <w:pPr>
        <w:pStyle w:val="a5"/>
        <w:spacing w:after="0" w:line="322" w:lineRule="exact"/>
        <w:ind w:left="20" w:right="20" w:firstLine="700"/>
        <w:jc w:val="both"/>
        <w:rPr>
          <w:rFonts w:ascii="Times New Roman" w:hAnsi="Times New Roman" w:cs="Times New Roman"/>
        </w:rPr>
      </w:pPr>
      <w:r w:rsidRPr="00EA5CAC">
        <w:rPr>
          <w:rFonts w:ascii="Times New Roman" w:hAnsi="Times New Roman" w:cs="Times New Roman"/>
          <w:sz w:val="28"/>
          <w:szCs w:val="28"/>
        </w:rPr>
        <w:t>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 (одобренным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w:t>
      </w:r>
      <w:bookmarkEnd w:id="2"/>
    </w:p>
    <w:p w:rsidR="00F64742" w:rsidRPr="009F6F9A" w:rsidRDefault="00C720A3" w:rsidP="00174540">
      <w:pPr>
        <w:spacing w:after="0" w:line="240" w:lineRule="auto"/>
        <w:ind w:firstLine="709"/>
        <w:jc w:val="both"/>
        <w:rPr>
          <w:rFonts w:ascii="Times New Roman" w:hAnsi="Times New Roman" w:cs="Times New Roman"/>
          <w:sz w:val="28"/>
          <w:szCs w:val="28"/>
        </w:rPr>
      </w:pPr>
      <w:r w:rsidRPr="009F6F9A">
        <w:rPr>
          <w:rFonts w:ascii="Times New Roman" w:hAnsi="Times New Roman" w:cs="Times New Roman"/>
          <w:sz w:val="28"/>
          <w:szCs w:val="28"/>
        </w:rPr>
        <w:t xml:space="preserve"> </w:t>
      </w:r>
      <w:r w:rsidR="008759AF">
        <w:rPr>
          <w:rFonts w:ascii="Times New Roman" w:hAnsi="Times New Roman" w:cs="Times New Roman"/>
          <w:sz w:val="28"/>
          <w:szCs w:val="28"/>
        </w:rPr>
        <w:t>Практическая подготовка в форме производственной практики</w:t>
      </w:r>
      <w:r w:rsidR="008759AF" w:rsidRPr="00CF3378">
        <w:rPr>
          <w:rFonts w:ascii="Times New Roman" w:hAnsi="Times New Roman" w:cs="Times New Roman"/>
          <w:sz w:val="28"/>
          <w:szCs w:val="28"/>
        </w:rPr>
        <w:t xml:space="preserve"> (практика по получению профессиональных умений и опыта профессиональной деятельности)</w:t>
      </w:r>
      <w:r w:rsidR="008759AF">
        <w:rPr>
          <w:rFonts w:ascii="Times New Roman" w:hAnsi="Times New Roman" w:cs="Times New Roman"/>
          <w:sz w:val="28"/>
          <w:szCs w:val="28"/>
        </w:rPr>
        <w:t xml:space="preserve"> (далее производственная практика) </w:t>
      </w:r>
      <w:r w:rsidRPr="009F6F9A">
        <w:rPr>
          <w:rFonts w:ascii="Times New Roman" w:hAnsi="Times New Roman" w:cs="Times New Roman"/>
          <w:sz w:val="28"/>
          <w:szCs w:val="28"/>
        </w:rPr>
        <w:t xml:space="preserve">– это вид учебной работы, направленный на расширение и закрепление теоретических знаний, полученных в процессе обучения, приобретение и совершенствование практических навыков по избранной образовательной программе, подготовку к будущей профессиональной деятельности. </w:t>
      </w:r>
      <w:r w:rsidR="004B7DAE" w:rsidRPr="009F6F9A">
        <w:rPr>
          <w:rFonts w:ascii="Times New Roman" w:hAnsi="Times New Roman" w:cs="Times New Roman"/>
          <w:sz w:val="28"/>
          <w:szCs w:val="28"/>
        </w:rPr>
        <w:t xml:space="preserve">В ходе прохождения </w:t>
      </w:r>
      <w:r w:rsidR="008759AF">
        <w:rPr>
          <w:rFonts w:ascii="Times New Roman" w:hAnsi="Times New Roman" w:cs="Times New Roman"/>
          <w:sz w:val="28"/>
          <w:szCs w:val="28"/>
        </w:rPr>
        <w:t xml:space="preserve">практической подготовки в форме </w:t>
      </w:r>
      <w:r w:rsidR="008759AF" w:rsidRPr="00CF3378">
        <w:rPr>
          <w:rFonts w:ascii="Times New Roman" w:hAnsi="Times New Roman" w:cs="Times New Roman"/>
          <w:sz w:val="28"/>
          <w:szCs w:val="28"/>
        </w:rPr>
        <w:t xml:space="preserve">производственной практики (практики </w:t>
      </w:r>
      <w:r w:rsidR="008759AF" w:rsidRPr="00AE6F5C">
        <w:rPr>
          <w:rFonts w:ascii="Times New Roman" w:hAnsi="Times New Roman" w:cs="Times New Roman"/>
          <w:sz w:val="28"/>
          <w:szCs w:val="28"/>
        </w:rPr>
        <w:t xml:space="preserve">по </w:t>
      </w:r>
      <w:r w:rsidR="008759AF" w:rsidRPr="00CF3378">
        <w:rPr>
          <w:rFonts w:ascii="Times New Roman" w:hAnsi="Times New Roman" w:cs="Times New Roman"/>
          <w:sz w:val="28"/>
          <w:szCs w:val="28"/>
        </w:rPr>
        <w:t xml:space="preserve">получению профессиональных умений </w:t>
      </w:r>
      <w:r w:rsidR="008759AF" w:rsidRPr="00CF3378">
        <w:rPr>
          <w:rFonts w:ascii="Times New Roman" w:hAnsi="Times New Roman" w:cs="Times New Roman"/>
          <w:sz w:val="28"/>
          <w:szCs w:val="28"/>
        </w:rPr>
        <w:lastRenderedPageBreak/>
        <w:t>и опыта профессиональной деятельности)</w:t>
      </w:r>
      <w:r w:rsidR="004B7DAE" w:rsidRPr="009F6F9A">
        <w:rPr>
          <w:rFonts w:ascii="Times New Roman" w:hAnsi="Times New Roman" w:cs="Times New Roman"/>
          <w:sz w:val="28"/>
          <w:szCs w:val="28"/>
        </w:rPr>
        <w:t xml:space="preserve"> происходит закрепление знаний по </w:t>
      </w:r>
      <w:r w:rsidR="00EA2BEC" w:rsidRPr="009F6F9A">
        <w:rPr>
          <w:rFonts w:ascii="Times New Roman" w:hAnsi="Times New Roman" w:cs="Times New Roman"/>
          <w:sz w:val="28"/>
          <w:szCs w:val="28"/>
        </w:rPr>
        <w:t>естественнонаучным и педагогич</w:t>
      </w:r>
      <w:r w:rsidR="00C15FBE" w:rsidRPr="009F6F9A">
        <w:rPr>
          <w:rFonts w:ascii="Times New Roman" w:hAnsi="Times New Roman" w:cs="Times New Roman"/>
          <w:sz w:val="28"/>
          <w:szCs w:val="28"/>
        </w:rPr>
        <w:t>е</w:t>
      </w:r>
      <w:r w:rsidR="00EA2BEC" w:rsidRPr="009F6F9A">
        <w:rPr>
          <w:rFonts w:ascii="Times New Roman" w:hAnsi="Times New Roman" w:cs="Times New Roman"/>
          <w:sz w:val="28"/>
          <w:szCs w:val="28"/>
        </w:rPr>
        <w:t>ским</w:t>
      </w:r>
      <w:r w:rsidR="004B7DAE" w:rsidRPr="009F6F9A">
        <w:rPr>
          <w:rFonts w:ascii="Times New Roman" w:hAnsi="Times New Roman" w:cs="Times New Roman"/>
          <w:sz w:val="28"/>
          <w:szCs w:val="28"/>
        </w:rPr>
        <w:t xml:space="preserve"> дисциплинам, изучаемым в соответствии с учебным планом по направлению </w:t>
      </w:r>
      <w:r w:rsidR="00EA2BEC" w:rsidRPr="009F6F9A">
        <w:rPr>
          <w:rFonts w:ascii="Times New Roman" w:eastAsia="Courier New" w:hAnsi="Times New Roman" w:cs="Times New Roman"/>
          <w:sz w:val="28"/>
          <w:szCs w:val="28"/>
          <w:lang w:bidi="ru-RU"/>
        </w:rPr>
        <w:t>П</w:t>
      </w:r>
      <w:r w:rsidR="00693122">
        <w:rPr>
          <w:rFonts w:ascii="Times New Roman" w:eastAsia="Courier New" w:hAnsi="Times New Roman" w:cs="Times New Roman"/>
          <w:sz w:val="28"/>
          <w:szCs w:val="28"/>
          <w:lang w:bidi="ru-RU"/>
        </w:rPr>
        <w:t>сихолого-п</w:t>
      </w:r>
      <w:r w:rsidR="00EA2BEC" w:rsidRPr="009F6F9A">
        <w:rPr>
          <w:rFonts w:ascii="Times New Roman" w:eastAsia="Courier New" w:hAnsi="Times New Roman" w:cs="Times New Roman"/>
          <w:sz w:val="28"/>
          <w:szCs w:val="28"/>
          <w:lang w:bidi="ru-RU"/>
        </w:rPr>
        <w:t>едагогическое образование</w:t>
      </w:r>
      <w:r w:rsidR="00817CC3" w:rsidRPr="009F6F9A">
        <w:rPr>
          <w:rFonts w:ascii="Times New Roman" w:hAnsi="Times New Roman" w:cs="Times New Roman"/>
          <w:sz w:val="28"/>
          <w:szCs w:val="28"/>
        </w:rPr>
        <w:t>, вырабатывают практические навыки и способствуют комплексному формированию общекультурных и профессиональных компетенций студентов.</w:t>
      </w:r>
    </w:p>
    <w:p w:rsidR="00C17903" w:rsidRPr="009F6F9A" w:rsidRDefault="00C17903" w:rsidP="00174540">
      <w:pPr>
        <w:widowControl w:val="0"/>
        <w:tabs>
          <w:tab w:val="left" w:pos="1134"/>
        </w:tabs>
        <w:spacing w:after="0" w:line="240" w:lineRule="auto"/>
        <w:ind w:firstLine="709"/>
        <w:jc w:val="both"/>
        <w:rPr>
          <w:rFonts w:ascii="Times New Roman" w:hAnsi="Times New Roman" w:cs="Times New Roman"/>
          <w:i/>
          <w:iCs/>
          <w:sz w:val="28"/>
          <w:szCs w:val="28"/>
        </w:rPr>
      </w:pPr>
    </w:p>
    <w:p w:rsidR="00897DD5" w:rsidRPr="009F6F9A" w:rsidRDefault="00897DD5" w:rsidP="007E46EE">
      <w:pPr>
        <w:widowControl w:val="0"/>
        <w:tabs>
          <w:tab w:val="left" w:pos="1134"/>
        </w:tabs>
        <w:spacing w:after="0" w:line="240" w:lineRule="auto"/>
        <w:ind w:firstLine="709"/>
        <w:jc w:val="both"/>
        <w:rPr>
          <w:rFonts w:ascii="Times New Roman" w:eastAsia="Calibri" w:hAnsi="Times New Roman" w:cs="Times New Roman"/>
          <w:sz w:val="28"/>
          <w:szCs w:val="28"/>
        </w:rPr>
      </w:pPr>
      <w:r w:rsidRPr="009F6F9A">
        <w:rPr>
          <w:rFonts w:ascii="Times New Roman" w:hAnsi="Times New Roman" w:cs="Times New Roman"/>
          <w:i/>
          <w:iCs/>
          <w:sz w:val="28"/>
          <w:szCs w:val="28"/>
        </w:rPr>
        <w:t>Цел</w:t>
      </w:r>
      <w:r w:rsidR="00EA2BEC" w:rsidRPr="009F6F9A">
        <w:rPr>
          <w:rFonts w:ascii="Times New Roman" w:hAnsi="Times New Roman" w:cs="Times New Roman"/>
          <w:i/>
          <w:iCs/>
          <w:sz w:val="28"/>
          <w:szCs w:val="28"/>
        </w:rPr>
        <w:t>ью</w:t>
      </w:r>
      <w:r w:rsidRPr="009F6F9A">
        <w:rPr>
          <w:rFonts w:ascii="Times New Roman" w:hAnsi="Times New Roman" w:cs="Times New Roman"/>
          <w:i/>
          <w:iCs/>
          <w:sz w:val="28"/>
          <w:szCs w:val="28"/>
        </w:rPr>
        <w:t xml:space="preserve"> </w:t>
      </w:r>
      <w:r w:rsidR="008759AF">
        <w:rPr>
          <w:rFonts w:ascii="Times New Roman" w:hAnsi="Times New Roman" w:cs="Times New Roman"/>
          <w:i/>
          <w:iCs/>
          <w:sz w:val="28"/>
          <w:szCs w:val="28"/>
        </w:rPr>
        <w:t xml:space="preserve">практической подготовки в форме </w:t>
      </w:r>
      <w:r w:rsidR="008759AF" w:rsidRPr="00CF3378">
        <w:rPr>
          <w:rFonts w:ascii="Times New Roman" w:hAnsi="Times New Roman" w:cs="Times New Roman"/>
          <w:i/>
          <w:iCs/>
          <w:sz w:val="28"/>
          <w:szCs w:val="28"/>
        </w:rPr>
        <w:t>производственной практики</w:t>
      </w:r>
      <w:r w:rsidR="00C15FBE" w:rsidRPr="009F6F9A">
        <w:rPr>
          <w:rFonts w:ascii="Times New Roman" w:hAnsi="Times New Roman" w:cs="Times New Roman"/>
          <w:i/>
          <w:iCs/>
          <w:sz w:val="28"/>
          <w:szCs w:val="28"/>
        </w:rPr>
        <w:t xml:space="preserve"> </w:t>
      </w:r>
      <w:r w:rsidRPr="009F6F9A">
        <w:rPr>
          <w:rFonts w:ascii="Times New Roman" w:hAnsi="Times New Roman" w:cs="Times New Roman"/>
          <w:i/>
          <w:iCs/>
          <w:sz w:val="28"/>
          <w:szCs w:val="28"/>
        </w:rPr>
        <w:t>явля</w:t>
      </w:r>
      <w:r w:rsidR="00EA2BEC" w:rsidRPr="009F6F9A">
        <w:rPr>
          <w:rFonts w:ascii="Times New Roman" w:hAnsi="Times New Roman" w:cs="Times New Roman"/>
          <w:i/>
          <w:iCs/>
          <w:sz w:val="28"/>
          <w:szCs w:val="28"/>
        </w:rPr>
        <w:t>е</w:t>
      </w:r>
      <w:r w:rsidRPr="009F6F9A">
        <w:rPr>
          <w:rFonts w:ascii="Times New Roman" w:hAnsi="Times New Roman" w:cs="Times New Roman"/>
          <w:i/>
          <w:iCs/>
          <w:sz w:val="28"/>
          <w:szCs w:val="28"/>
        </w:rPr>
        <w:t>тся</w:t>
      </w:r>
      <w:r w:rsidR="00516F3B" w:rsidRPr="009F6F9A">
        <w:rPr>
          <w:rFonts w:ascii="Times New Roman" w:hAnsi="Times New Roman" w:cs="Times New Roman"/>
          <w:i/>
          <w:iCs/>
          <w:sz w:val="28"/>
          <w:szCs w:val="28"/>
        </w:rPr>
        <w:t xml:space="preserve"> </w:t>
      </w:r>
      <w:r w:rsidRPr="009F6F9A">
        <w:rPr>
          <w:rFonts w:ascii="Times New Roman" w:eastAsia="Calibri" w:hAnsi="Times New Roman" w:cs="Times New Roman"/>
          <w:sz w:val="28"/>
          <w:szCs w:val="28"/>
        </w:rPr>
        <w:t>приобретение умений и навыков на основе знаний, полученных в процессе теоретического обучения;</w:t>
      </w:r>
      <w:r w:rsidR="00516F3B" w:rsidRPr="009F6F9A">
        <w:rPr>
          <w:rFonts w:ascii="Times New Roman" w:eastAsia="Calibri" w:hAnsi="Times New Roman" w:cs="Times New Roman"/>
          <w:sz w:val="28"/>
          <w:szCs w:val="28"/>
        </w:rPr>
        <w:t xml:space="preserve"> </w:t>
      </w:r>
      <w:r w:rsidR="00C15FBE" w:rsidRPr="009F6F9A">
        <w:rPr>
          <w:rFonts w:ascii="Times New Roman" w:eastAsia="Calibri" w:hAnsi="Times New Roman" w:cs="Times New Roman"/>
          <w:sz w:val="28"/>
          <w:szCs w:val="28"/>
        </w:rPr>
        <w:t xml:space="preserve">получение  студентами  профессиональных  знаний;  приобретение  навыков и умений применительно к </w:t>
      </w:r>
      <w:r w:rsidR="00693122">
        <w:rPr>
          <w:rFonts w:ascii="Times New Roman" w:eastAsia="Calibri" w:hAnsi="Times New Roman" w:cs="Times New Roman"/>
          <w:sz w:val="28"/>
          <w:szCs w:val="28"/>
        </w:rPr>
        <w:t xml:space="preserve">педагогической </w:t>
      </w:r>
      <w:r w:rsidR="00C15FBE" w:rsidRPr="009F6F9A">
        <w:rPr>
          <w:rFonts w:ascii="Times New Roman" w:eastAsia="Calibri" w:hAnsi="Times New Roman" w:cs="Times New Roman"/>
          <w:sz w:val="28"/>
          <w:szCs w:val="28"/>
        </w:rPr>
        <w:t xml:space="preserve">деятельности; </w:t>
      </w:r>
    </w:p>
    <w:p w:rsidR="00897DD5" w:rsidRPr="009F6F9A" w:rsidRDefault="00897DD5" w:rsidP="00174540">
      <w:pPr>
        <w:tabs>
          <w:tab w:val="left" w:pos="993"/>
        </w:tabs>
        <w:spacing w:after="0" w:line="240" w:lineRule="auto"/>
        <w:ind w:firstLine="709"/>
        <w:jc w:val="both"/>
        <w:rPr>
          <w:rFonts w:ascii="Times New Roman" w:hAnsi="Times New Roman" w:cs="Times New Roman"/>
          <w:bCs/>
          <w:i/>
          <w:sz w:val="28"/>
          <w:szCs w:val="28"/>
        </w:rPr>
      </w:pPr>
      <w:r w:rsidRPr="009F6F9A">
        <w:rPr>
          <w:rFonts w:ascii="Times New Roman" w:hAnsi="Times New Roman" w:cs="Times New Roman"/>
          <w:bCs/>
          <w:i/>
          <w:sz w:val="28"/>
          <w:szCs w:val="28"/>
        </w:rPr>
        <w:t xml:space="preserve">К задачам </w:t>
      </w:r>
      <w:r w:rsidR="008759AF">
        <w:rPr>
          <w:rFonts w:ascii="Times New Roman" w:hAnsi="Times New Roman" w:cs="Times New Roman"/>
          <w:i/>
          <w:iCs/>
          <w:sz w:val="28"/>
          <w:szCs w:val="28"/>
        </w:rPr>
        <w:t xml:space="preserve">практической подготовки в форме </w:t>
      </w:r>
      <w:r w:rsidR="008759AF" w:rsidRPr="00CF3378">
        <w:rPr>
          <w:rFonts w:ascii="Times New Roman" w:hAnsi="Times New Roman" w:cs="Times New Roman"/>
          <w:i/>
          <w:iCs/>
          <w:sz w:val="28"/>
          <w:szCs w:val="28"/>
        </w:rPr>
        <w:t xml:space="preserve">производственной практики </w:t>
      </w:r>
      <w:r w:rsidRPr="009F6F9A">
        <w:rPr>
          <w:rFonts w:ascii="Times New Roman" w:hAnsi="Times New Roman" w:cs="Times New Roman"/>
          <w:bCs/>
          <w:i/>
          <w:sz w:val="28"/>
          <w:szCs w:val="28"/>
        </w:rPr>
        <w:t>относятся:</w:t>
      </w:r>
    </w:p>
    <w:p w:rsidR="00693122" w:rsidRPr="00693122" w:rsidRDefault="00693122" w:rsidP="00E01C98">
      <w:pPr>
        <w:widowControl w:val="0"/>
        <w:numPr>
          <w:ilvl w:val="0"/>
          <w:numId w:val="11"/>
        </w:numPr>
        <w:tabs>
          <w:tab w:val="clear" w:pos="1890"/>
          <w:tab w:val="num" w:pos="360"/>
        </w:tabs>
        <w:autoSpaceDE w:val="0"/>
        <w:autoSpaceDN w:val="0"/>
        <w:adjustRightInd w:val="0"/>
        <w:spacing w:after="0" w:line="240" w:lineRule="auto"/>
        <w:ind w:left="0" w:firstLine="720"/>
        <w:jc w:val="both"/>
        <w:rPr>
          <w:rFonts w:ascii="Times New Roman" w:hAnsi="Times New Roman"/>
          <w:sz w:val="28"/>
          <w:szCs w:val="28"/>
        </w:rPr>
      </w:pPr>
      <w:r w:rsidRPr="00693122">
        <w:rPr>
          <w:rFonts w:ascii="Times New Roman" w:hAnsi="Times New Roman"/>
          <w:sz w:val="28"/>
          <w:szCs w:val="28"/>
        </w:rPr>
        <w:t>обучение умениям и навыкам ведения организационно-управленческой, научно-педагогической, практической, исследовательско-аналитической, посреднической, коммуникативной деятельности в рамках специальности;</w:t>
      </w:r>
    </w:p>
    <w:p w:rsidR="00693122" w:rsidRPr="00693122" w:rsidRDefault="00693122" w:rsidP="00E01C98">
      <w:pPr>
        <w:widowControl w:val="0"/>
        <w:numPr>
          <w:ilvl w:val="0"/>
          <w:numId w:val="11"/>
        </w:numPr>
        <w:tabs>
          <w:tab w:val="clear" w:pos="1890"/>
          <w:tab w:val="num" w:pos="360"/>
        </w:tabs>
        <w:autoSpaceDE w:val="0"/>
        <w:autoSpaceDN w:val="0"/>
        <w:adjustRightInd w:val="0"/>
        <w:spacing w:after="0" w:line="240" w:lineRule="auto"/>
        <w:ind w:left="0" w:firstLine="720"/>
        <w:jc w:val="both"/>
        <w:rPr>
          <w:rFonts w:ascii="Times New Roman" w:hAnsi="Times New Roman"/>
          <w:sz w:val="28"/>
          <w:szCs w:val="28"/>
        </w:rPr>
      </w:pPr>
      <w:r w:rsidRPr="00693122">
        <w:rPr>
          <w:rFonts w:ascii="Times New Roman" w:hAnsi="Times New Roman"/>
          <w:sz w:val="28"/>
          <w:szCs w:val="28"/>
        </w:rPr>
        <w:t>отработка навыков профессиональной деятельности специалиста социальной работы: постановки цели социальной работы с клиентом, определения методов и инструментария, технологий социальной работы применительно к конкретному случаю, реализации программы помощи;</w:t>
      </w:r>
    </w:p>
    <w:p w:rsidR="00693122" w:rsidRPr="00693122" w:rsidRDefault="00693122" w:rsidP="00E01C98">
      <w:pPr>
        <w:widowControl w:val="0"/>
        <w:numPr>
          <w:ilvl w:val="0"/>
          <w:numId w:val="11"/>
        </w:numPr>
        <w:tabs>
          <w:tab w:val="clear" w:pos="1890"/>
          <w:tab w:val="num" w:pos="360"/>
        </w:tabs>
        <w:autoSpaceDE w:val="0"/>
        <w:autoSpaceDN w:val="0"/>
        <w:adjustRightInd w:val="0"/>
        <w:spacing w:after="0" w:line="240" w:lineRule="auto"/>
        <w:ind w:left="0" w:firstLine="720"/>
        <w:jc w:val="both"/>
        <w:rPr>
          <w:rFonts w:ascii="Times New Roman" w:hAnsi="Times New Roman"/>
          <w:sz w:val="28"/>
          <w:szCs w:val="28"/>
        </w:rPr>
      </w:pPr>
      <w:r w:rsidRPr="00693122">
        <w:rPr>
          <w:rFonts w:ascii="Times New Roman" w:hAnsi="Times New Roman"/>
          <w:sz w:val="28"/>
          <w:szCs w:val="28"/>
        </w:rPr>
        <w:t>интеграция знаний в области технологий социальной работы и социального управления; углубление и расширение знаний о работе социального учреждения, специалистов по социальной работе;</w:t>
      </w:r>
    </w:p>
    <w:p w:rsidR="00693122" w:rsidRDefault="00693122" w:rsidP="00E01C98">
      <w:pPr>
        <w:widowControl w:val="0"/>
        <w:numPr>
          <w:ilvl w:val="0"/>
          <w:numId w:val="11"/>
        </w:numPr>
        <w:tabs>
          <w:tab w:val="clear" w:pos="1890"/>
          <w:tab w:val="num" w:pos="360"/>
        </w:tabs>
        <w:autoSpaceDE w:val="0"/>
        <w:autoSpaceDN w:val="0"/>
        <w:adjustRightInd w:val="0"/>
        <w:spacing w:after="0" w:line="240" w:lineRule="auto"/>
        <w:ind w:left="0" w:firstLine="720"/>
        <w:jc w:val="both"/>
        <w:rPr>
          <w:rFonts w:ascii="Times New Roman" w:hAnsi="Times New Roman"/>
          <w:sz w:val="28"/>
          <w:szCs w:val="28"/>
        </w:rPr>
      </w:pPr>
      <w:r w:rsidRPr="00693122">
        <w:rPr>
          <w:rFonts w:ascii="Times New Roman" w:hAnsi="Times New Roman"/>
          <w:sz w:val="28"/>
          <w:szCs w:val="28"/>
        </w:rPr>
        <w:t>с</w:t>
      </w:r>
      <w:r w:rsidRPr="00693122">
        <w:rPr>
          <w:rFonts w:ascii="Times New Roman" w:hAnsi="Times New Roman"/>
          <w:spacing w:val="-3"/>
          <w:sz w:val="28"/>
          <w:szCs w:val="28"/>
        </w:rPr>
        <w:t xml:space="preserve">овершенствование личностных и профессиональных качеств в процессе </w:t>
      </w:r>
      <w:r w:rsidRPr="00693122">
        <w:rPr>
          <w:rFonts w:ascii="Times New Roman" w:hAnsi="Times New Roman"/>
          <w:sz w:val="28"/>
          <w:szCs w:val="28"/>
        </w:rPr>
        <w:t>практической деятельности, формирование профессиональной компетентности и гражданской позиции будущего специалиста социальной работы;</w:t>
      </w:r>
    </w:p>
    <w:p w:rsidR="00C17903" w:rsidRPr="00693122" w:rsidRDefault="00693122" w:rsidP="00E01C98">
      <w:pPr>
        <w:widowControl w:val="0"/>
        <w:numPr>
          <w:ilvl w:val="0"/>
          <w:numId w:val="11"/>
        </w:numPr>
        <w:tabs>
          <w:tab w:val="clear" w:pos="1890"/>
          <w:tab w:val="num" w:pos="360"/>
        </w:tabs>
        <w:autoSpaceDE w:val="0"/>
        <w:autoSpaceDN w:val="0"/>
        <w:adjustRightInd w:val="0"/>
        <w:spacing w:after="0" w:line="240" w:lineRule="auto"/>
        <w:ind w:left="0" w:firstLine="720"/>
        <w:jc w:val="both"/>
        <w:rPr>
          <w:rFonts w:ascii="Times New Roman" w:hAnsi="Times New Roman"/>
          <w:sz w:val="28"/>
          <w:szCs w:val="28"/>
        </w:rPr>
      </w:pPr>
      <w:r w:rsidRPr="00693122">
        <w:rPr>
          <w:rFonts w:ascii="Times New Roman" w:hAnsi="Times New Roman"/>
          <w:sz w:val="28"/>
          <w:szCs w:val="28"/>
        </w:rPr>
        <w:t>развитие творческого подхода к выполнению профессиональных обязанностей и навыков самостоятельной профессиональной деятельности.</w:t>
      </w:r>
    </w:p>
    <w:p w:rsidR="00C17903" w:rsidRPr="001F09C2" w:rsidRDefault="00C17903" w:rsidP="00174540">
      <w:pPr>
        <w:pStyle w:val="60"/>
        <w:shd w:val="clear" w:color="auto" w:fill="auto"/>
        <w:tabs>
          <w:tab w:val="left" w:pos="1162"/>
        </w:tabs>
        <w:spacing w:line="240" w:lineRule="auto"/>
        <w:ind w:firstLine="709"/>
        <w:jc w:val="center"/>
        <w:rPr>
          <w:i/>
          <w:sz w:val="28"/>
          <w:szCs w:val="28"/>
        </w:rPr>
      </w:pPr>
      <w:r w:rsidRPr="001F09C2">
        <w:rPr>
          <w:bCs/>
          <w:i/>
          <w:sz w:val="28"/>
          <w:szCs w:val="28"/>
        </w:rPr>
        <w:t xml:space="preserve">Место </w:t>
      </w:r>
      <w:r w:rsidR="008759AF" w:rsidRPr="008759AF">
        <w:rPr>
          <w:bCs/>
          <w:i/>
          <w:sz w:val="28"/>
          <w:szCs w:val="28"/>
        </w:rPr>
        <w:t>практической подготовки обучающихся в форме производственной практики (практика по получению профессиональных умений и опыта профессиональной деятельности)</w:t>
      </w:r>
      <w:r w:rsidRPr="001F09C2">
        <w:rPr>
          <w:bCs/>
          <w:i/>
          <w:sz w:val="28"/>
          <w:szCs w:val="28"/>
        </w:rPr>
        <w:t xml:space="preserve"> в структуре ОП ВО</w:t>
      </w:r>
    </w:p>
    <w:p w:rsidR="00C17903" w:rsidRPr="009F6F9A" w:rsidRDefault="007E46EE" w:rsidP="007E46EE">
      <w:pPr>
        <w:autoSpaceDE w:val="0"/>
        <w:autoSpaceDN w:val="0"/>
        <w:adjustRightInd w:val="0"/>
        <w:spacing w:after="0" w:line="240" w:lineRule="auto"/>
        <w:ind w:firstLine="360"/>
        <w:jc w:val="both"/>
        <w:rPr>
          <w:rFonts w:ascii="Times New Roman" w:hAnsi="Times New Roman" w:cs="Times New Roman"/>
          <w:sz w:val="28"/>
          <w:szCs w:val="28"/>
        </w:rPr>
      </w:pPr>
      <w:r w:rsidRPr="009F6F9A">
        <w:rPr>
          <w:rFonts w:ascii="Times New Roman" w:hAnsi="Times New Roman" w:cs="Times New Roman"/>
          <w:sz w:val="28"/>
          <w:szCs w:val="28"/>
        </w:rPr>
        <w:t>Производственная практика</w:t>
      </w:r>
      <w:r w:rsidR="00C17903" w:rsidRPr="009F6F9A">
        <w:rPr>
          <w:rFonts w:ascii="Times New Roman" w:hAnsi="Times New Roman" w:cs="Times New Roman"/>
          <w:sz w:val="28"/>
          <w:szCs w:val="28"/>
        </w:rPr>
        <w:t xml:space="preserve"> базируется на </w:t>
      </w:r>
      <w:r w:rsidRPr="009F6F9A">
        <w:rPr>
          <w:rFonts w:ascii="Times New Roman" w:hAnsi="Times New Roman" w:cs="Times New Roman"/>
          <w:sz w:val="28"/>
          <w:szCs w:val="28"/>
        </w:rPr>
        <w:t>прохождении у</w:t>
      </w:r>
      <w:r w:rsidRPr="009F6F9A">
        <w:rPr>
          <w:rFonts w:ascii="Times New Roman" w:eastAsia="Calibri" w:hAnsi="Times New Roman" w:cs="Times New Roman"/>
          <w:sz w:val="28"/>
          <w:szCs w:val="28"/>
          <w:lang w:eastAsia="en-US"/>
        </w:rPr>
        <w:t>чебной практики (практики по получению первичных профессиональных умений и навыков, в том числе первичных умений  и навыков научно-исследовательской деятельности)</w:t>
      </w:r>
      <w:r w:rsidR="00C17903" w:rsidRPr="009F6F9A">
        <w:rPr>
          <w:rFonts w:ascii="Times New Roman" w:hAnsi="Times New Roman" w:cs="Times New Roman"/>
          <w:sz w:val="28"/>
          <w:szCs w:val="28"/>
        </w:rPr>
        <w:t>.</w:t>
      </w:r>
    </w:p>
    <w:p w:rsidR="00F0045E" w:rsidRPr="009F6F9A" w:rsidRDefault="00C17903" w:rsidP="007E46EE">
      <w:pPr>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9F6F9A">
        <w:rPr>
          <w:rFonts w:ascii="Times New Roman" w:hAnsi="Times New Roman" w:cs="Times New Roman"/>
          <w:sz w:val="28"/>
          <w:szCs w:val="28"/>
        </w:rPr>
        <w:t xml:space="preserve">Изучение данных </w:t>
      </w:r>
      <w:r w:rsidR="007E46EE" w:rsidRPr="009F6F9A">
        <w:rPr>
          <w:rFonts w:ascii="Times New Roman" w:hAnsi="Times New Roman" w:cs="Times New Roman"/>
          <w:sz w:val="28"/>
          <w:szCs w:val="28"/>
        </w:rPr>
        <w:t>практик</w:t>
      </w:r>
      <w:r w:rsidRPr="009F6F9A">
        <w:rPr>
          <w:rFonts w:ascii="Times New Roman" w:hAnsi="Times New Roman" w:cs="Times New Roman"/>
          <w:sz w:val="28"/>
          <w:szCs w:val="28"/>
        </w:rPr>
        <w:t xml:space="preserve"> готовит обучающихся к освоению профессиональных</w:t>
      </w:r>
      <w:r w:rsidR="00F0045E" w:rsidRPr="009F6F9A">
        <w:rPr>
          <w:rFonts w:ascii="Times New Roman" w:hAnsi="Times New Roman" w:cs="Times New Roman"/>
          <w:sz w:val="28"/>
          <w:szCs w:val="28"/>
        </w:rPr>
        <w:t xml:space="preserve"> </w:t>
      </w:r>
      <w:r w:rsidRPr="009F6F9A">
        <w:rPr>
          <w:rFonts w:ascii="Times New Roman" w:hAnsi="Times New Roman" w:cs="Times New Roman"/>
          <w:sz w:val="28"/>
          <w:szCs w:val="28"/>
        </w:rPr>
        <w:t>навыков и умений, и помогает приобрести «входные» компетенции:</w:t>
      </w:r>
      <w:r w:rsidR="00F0045E" w:rsidRPr="009F6F9A">
        <w:rPr>
          <w:rFonts w:ascii="Times New Roman" w:hAnsi="Times New Roman" w:cs="Times New Roman"/>
          <w:sz w:val="28"/>
          <w:szCs w:val="28"/>
        </w:rPr>
        <w:t xml:space="preserve"> </w:t>
      </w:r>
      <w:r w:rsidR="007E46EE" w:rsidRPr="009F6F9A">
        <w:rPr>
          <w:rFonts w:ascii="Times New Roman" w:eastAsia="Calibri" w:hAnsi="Times New Roman" w:cs="Times New Roman"/>
          <w:sz w:val="28"/>
          <w:szCs w:val="28"/>
          <w:lang w:eastAsia="en-US"/>
        </w:rPr>
        <w:t>О</w:t>
      </w:r>
      <w:r w:rsidR="00693122">
        <w:rPr>
          <w:rFonts w:ascii="Times New Roman" w:eastAsia="Calibri" w:hAnsi="Times New Roman" w:cs="Times New Roman"/>
          <w:sz w:val="28"/>
          <w:szCs w:val="28"/>
          <w:lang w:eastAsia="en-US"/>
        </w:rPr>
        <w:t>ПК-1</w:t>
      </w:r>
      <w:r w:rsidR="007E46EE" w:rsidRPr="009F6F9A">
        <w:rPr>
          <w:rFonts w:ascii="Times New Roman" w:eastAsia="Calibri" w:hAnsi="Times New Roman" w:cs="Times New Roman"/>
          <w:sz w:val="28"/>
          <w:szCs w:val="28"/>
          <w:lang w:eastAsia="en-US"/>
        </w:rPr>
        <w:t xml:space="preserve">; </w:t>
      </w:r>
      <w:r w:rsidR="00693122" w:rsidRPr="009F6F9A">
        <w:rPr>
          <w:rFonts w:ascii="Times New Roman" w:eastAsia="Calibri" w:hAnsi="Times New Roman" w:cs="Times New Roman"/>
          <w:sz w:val="28"/>
          <w:szCs w:val="28"/>
          <w:lang w:eastAsia="en-US"/>
        </w:rPr>
        <w:t>О</w:t>
      </w:r>
      <w:r w:rsidR="00693122">
        <w:rPr>
          <w:rFonts w:ascii="Times New Roman" w:eastAsia="Calibri" w:hAnsi="Times New Roman" w:cs="Times New Roman"/>
          <w:sz w:val="28"/>
          <w:szCs w:val="28"/>
          <w:lang w:eastAsia="en-US"/>
        </w:rPr>
        <w:t xml:space="preserve">ПК-2; </w:t>
      </w:r>
      <w:r w:rsidR="00693122" w:rsidRPr="009F6F9A">
        <w:rPr>
          <w:rFonts w:ascii="Times New Roman" w:eastAsia="Calibri" w:hAnsi="Times New Roman" w:cs="Times New Roman"/>
          <w:sz w:val="28"/>
          <w:szCs w:val="28"/>
          <w:lang w:eastAsia="en-US"/>
        </w:rPr>
        <w:t>О</w:t>
      </w:r>
      <w:r w:rsidR="00693122">
        <w:rPr>
          <w:rFonts w:ascii="Times New Roman" w:eastAsia="Calibri" w:hAnsi="Times New Roman" w:cs="Times New Roman"/>
          <w:sz w:val="28"/>
          <w:szCs w:val="28"/>
          <w:lang w:eastAsia="en-US"/>
        </w:rPr>
        <w:t xml:space="preserve">ПК-3; </w:t>
      </w:r>
      <w:r w:rsidR="00693122" w:rsidRPr="009F6F9A">
        <w:rPr>
          <w:rFonts w:ascii="Times New Roman" w:eastAsia="Calibri" w:hAnsi="Times New Roman" w:cs="Times New Roman"/>
          <w:sz w:val="28"/>
          <w:szCs w:val="28"/>
          <w:lang w:eastAsia="en-US"/>
        </w:rPr>
        <w:t>О</w:t>
      </w:r>
      <w:r w:rsidR="00693122">
        <w:rPr>
          <w:rFonts w:ascii="Times New Roman" w:eastAsia="Calibri" w:hAnsi="Times New Roman" w:cs="Times New Roman"/>
          <w:sz w:val="28"/>
          <w:szCs w:val="28"/>
          <w:lang w:eastAsia="en-US"/>
        </w:rPr>
        <w:t xml:space="preserve">ПК-4; </w:t>
      </w:r>
      <w:r w:rsidR="00693122" w:rsidRPr="009F6F9A">
        <w:rPr>
          <w:rFonts w:ascii="Times New Roman" w:eastAsia="Calibri" w:hAnsi="Times New Roman" w:cs="Times New Roman"/>
          <w:sz w:val="28"/>
          <w:szCs w:val="28"/>
          <w:lang w:eastAsia="en-US"/>
        </w:rPr>
        <w:t>О</w:t>
      </w:r>
      <w:r w:rsidR="00693122">
        <w:rPr>
          <w:rFonts w:ascii="Times New Roman" w:eastAsia="Calibri" w:hAnsi="Times New Roman" w:cs="Times New Roman"/>
          <w:sz w:val="28"/>
          <w:szCs w:val="28"/>
          <w:lang w:eastAsia="en-US"/>
        </w:rPr>
        <w:t>ПК-5; ПК-6</w:t>
      </w:r>
      <w:r w:rsidR="007E46EE" w:rsidRPr="009F6F9A">
        <w:rPr>
          <w:rFonts w:ascii="Times New Roman" w:eastAsia="Calibri" w:hAnsi="Times New Roman" w:cs="Times New Roman"/>
          <w:sz w:val="28"/>
          <w:szCs w:val="28"/>
          <w:lang w:eastAsia="en-US"/>
        </w:rPr>
        <w:t xml:space="preserve">; </w:t>
      </w:r>
      <w:r w:rsidR="00693122">
        <w:rPr>
          <w:rFonts w:ascii="Times New Roman" w:eastAsia="Calibri" w:hAnsi="Times New Roman" w:cs="Times New Roman"/>
          <w:sz w:val="28"/>
          <w:szCs w:val="28"/>
          <w:lang w:eastAsia="en-US"/>
        </w:rPr>
        <w:t xml:space="preserve">ПК-8; ПК-13; </w:t>
      </w:r>
      <w:r w:rsidR="007E46EE" w:rsidRPr="009F6F9A">
        <w:rPr>
          <w:rFonts w:ascii="Times New Roman" w:eastAsia="Calibri" w:hAnsi="Times New Roman" w:cs="Times New Roman"/>
          <w:sz w:val="28"/>
          <w:szCs w:val="28"/>
          <w:lang w:eastAsia="en-US"/>
        </w:rPr>
        <w:t xml:space="preserve">ДПК-1; ДПК-2; ДПК-3; ДПК-4; </w:t>
      </w:r>
    </w:p>
    <w:p w:rsidR="00C17903" w:rsidRPr="009F6F9A" w:rsidRDefault="00C17903" w:rsidP="00174540">
      <w:pPr>
        <w:pStyle w:val="60"/>
        <w:shd w:val="clear" w:color="auto" w:fill="auto"/>
        <w:tabs>
          <w:tab w:val="left" w:pos="1162"/>
        </w:tabs>
        <w:spacing w:line="240" w:lineRule="auto"/>
        <w:ind w:firstLine="709"/>
        <w:jc w:val="center"/>
        <w:rPr>
          <w:i/>
          <w:color w:val="FF0000"/>
          <w:sz w:val="28"/>
          <w:szCs w:val="28"/>
        </w:rPr>
      </w:pPr>
    </w:p>
    <w:p w:rsidR="00C17903" w:rsidRPr="001F09C2" w:rsidRDefault="00C17903" w:rsidP="00E838FF">
      <w:pPr>
        <w:pStyle w:val="31"/>
        <w:shd w:val="clear" w:color="auto" w:fill="auto"/>
        <w:spacing w:after="0" w:line="240" w:lineRule="auto"/>
        <w:ind w:firstLine="709"/>
        <w:rPr>
          <w:bCs/>
          <w:i/>
          <w:sz w:val="28"/>
          <w:szCs w:val="28"/>
        </w:rPr>
      </w:pPr>
      <w:r w:rsidRPr="001F09C2">
        <w:rPr>
          <w:bCs/>
          <w:i/>
          <w:sz w:val="28"/>
          <w:szCs w:val="28"/>
        </w:rPr>
        <w:t xml:space="preserve"> Формы и способы проведения </w:t>
      </w:r>
      <w:r w:rsidR="008759AF" w:rsidRPr="008759AF">
        <w:rPr>
          <w:bCs/>
          <w:i/>
          <w:sz w:val="28"/>
          <w:szCs w:val="28"/>
        </w:rPr>
        <w:t>практической подготовки обучающихся в форме производственной практики (практика по получению профессиональных умений и опыта профессиональной деятельности)</w:t>
      </w:r>
    </w:p>
    <w:p w:rsidR="00C17903" w:rsidRPr="009F6F9A" w:rsidRDefault="00C17903" w:rsidP="00C17903">
      <w:pPr>
        <w:autoSpaceDE w:val="0"/>
        <w:autoSpaceDN w:val="0"/>
        <w:adjustRightInd w:val="0"/>
        <w:spacing w:after="0" w:line="240" w:lineRule="auto"/>
        <w:rPr>
          <w:rFonts w:ascii="Times New Roman" w:hAnsi="Times New Roman" w:cs="Times New Roman"/>
          <w:sz w:val="24"/>
          <w:szCs w:val="24"/>
        </w:rPr>
      </w:pPr>
    </w:p>
    <w:p w:rsidR="00C17903" w:rsidRPr="009F6F9A" w:rsidRDefault="00C17903" w:rsidP="002D5034">
      <w:pPr>
        <w:autoSpaceDE w:val="0"/>
        <w:autoSpaceDN w:val="0"/>
        <w:adjustRightInd w:val="0"/>
        <w:spacing w:after="0" w:line="240" w:lineRule="auto"/>
        <w:ind w:firstLine="708"/>
        <w:jc w:val="both"/>
        <w:rPr>
          <w:rFonts w:ascii="Times New Roman" w:hAnsi="Times New Roman" w:cs="Times New Roman"/>
          <w:sz w:val="28"/>
          <w:szCs w:val="28"/>
        </w:rPr>
      </w:pPr>
      <w:r w:rsidRPr="009F6F9A">
        <w:rPr>
          <w:rFonts w:ascii="Times New Roman" w:hAnsi="Times New Roman" w:cs="Times New Roman"/>
          <w:sz w:val="28"/>
          <w:szCs w:val="28"/>
        </w:rPr>
        <w:t xml:space="preserve">Согласно Учебному плану направления подготовки </w:t>
      </w:r>
      <w:r w:rsidR="00693122">
        <w:rPr>
          <w:rFonts w:ascii="Times New Roman" w:eastAsia="Courier New" w:hAnsi="Times New Roman" w:cs="Times New Roman"/>
          <w:sz w:val="28"/>
          <w:szCs w:val="28"/>
          <w:lang w:bidi="ru-RU"/>
        </w:rPr>
        <w:t>44.03.02</w:t>
      </w:r>
      <w:r w:rsidR="00E23EC7" w:rsidRPr="009F6F9A">
        <w:rPr>
          <w:rFonts w:ascii="Times New Roman" w:eastAsia="Courier New" w:hAnsi="Times New Roman" w:cs="Times New Roman"/>
          <w:sz w:val="28"/>
          <w:szCs w:val="28"/>
          <w:lang w:bidi="ru-RU"/>
        </w:rPr>
        <w:t xml:space="preserve"> П</w:t>
      </w:r>
      <w:r w:rsidR="00693122">
        <w:rPr>
          <w:rFonts w:ascii="Times New Roman" w:eastAsia="Courier New" w:hAnsi="Times New Roman" w:cs="Times New Roman"/>
          <w:sz w:val="28"/>
          <w:szCs w:val="28"/>
          <w:lang w:bidi="ru-RU"/>
        </w:rPr>
        <w:t>сихолого-п</w:t>
      </w:r>
      <w:r w:rsidR="00E23EC7" w:rsidRPr="009F6F9A">
        <w:rPr>
          <w:rFonts w:ascii="Times New Roman" w:eastAsia="Courier New" w:hAnsi="Times New Roman" w:cs="Times New Roman"/>
          <w:sz w:val="28"/>
          <w:szCs w:val="28"/>
          <w:lang w:bidi="ru-RU"/>
        </w:rPr>
        <w:t>едагогическое образование</w:t>
      </w:r>
      <w:r w:rsidR="00E23EC7" w:rsidRPr="009F6F9A">
        <w:rPr>
          <w:rFonts w:ascii="Times New Roman" w:hAnsi="Times New Roman" w:cs="Times New Roman"/>
          <w:sz w:val="28"/>
          <w:szCs w:val="28"/>
        </w:rPr>
        <w:t xml:space="preserve"> </w:t>
      </w:r>
      <w:r w:rsidR="007E46EE" w:rsidRPr="009F6F9A">
        <w:rPr>
          <w:rFonts w:ascii="Times New Roman" w:hAnsi="Times New Roman" w:cs="Times New Roman"/>
          <w:sz w:val="28"/>
          <w:szCs w:val="28"/>
        </w:rPr>
        <w:t xml:space="preserve">производственная практика </w:t>
      </w:r>
      <w:r w:rsidRPr="009F6F9A">
        <w:rPr>
          <w:rFonts w:ascii="Times New Roman" w:hAnsi="Times New Roman" w:cs="Times New Roman"/>
          <w:sz w:val="28"/>
          <w:szCs w:val="28"/>
        </w:rPr>
        <w:t xml:space="preserve">проводится путем </w:t>
      </w:r>
      <w:r w:rsidRPr="009F6F9A">
        <w:rPr>
          <w:rFonts w:ascii="Times New Roman" w:hAnsi="Times New Roman" w:cs="Times New Roman"/>
          <w:sz w:val="28"/>
          <w:szCs w:val="28"/>
        </w:rPr>
        <w:lastRenderedPageBreak/>
        <w:t xml:space="preserve">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 Непрерывная форма проведения </w:t>
      </w:r>
      <w:r w:rsidR="007E46EE" w:rsidRPr="009F6F9A">
        <w:rPr>
          <w:rFonts w:ascii="Times New Roman" w:hAnsi="Times New Roman" w:cs="Times New Roman"/>
          <w:sz w:val="28"/>
          <w:szCs w:val="28"/>
        </w:rPr>
        <w:t xml:space="preserve">производственной практики </w:t>
      </w:r>
      <w:r w:rsidRPr="009F6F9A">
        <w:rPr>
          <w:rFonts w:ascii="Times New Roman" w:hAnsi="Times New Roman" w:cs="Times New Roman"/>
          <w:sz w:val="28"/>
          <w:szCs w:val="28"/>
        </w:rPr>
        <w:t>может быть установлена только в соответствии с Индивидуальным учебным планом обучающегося.</w:t>
      </w:r>
    </w:p>
    <w:p w:rsidR="00817CC3" w:rsidRPr="009F6F9A" w:rsidRDefault="007E46EE" w:rsidP="00174540">
      <w:pPr>
        <w:pStyle w:val="31"/>
        <w:shd w:val="clear" w:color="auto" w:fill="auto"/>
        <w:spacing w:after="0" w:line="240" w:lineRule="auto"/>
        <w:ind w:firstLine="709"/>
        <w:jc w:val="both"/>
        <w:rPr>
          <w:sz w:val="28"/>
          <w:szCs w:val="28"/>
        </w:rPr>
      </w:pPr>
      <w:r w:rsidRPr="009F6F9A">
        <w:rPr>
          <w:sz w:val="28"/>
          <w:szCs w:val="28"/>
        </w:rPr>
        <w:t>Производственную практику (практику</w:t>
      </w:r>
      <w:r w:rsidR="00817CC3" w:rsidRPr="009F6F9A">
        <w:rPr>
          <w:sz w:val="28"/>
          <w:szCs w:val="28"/>
        </w:rPr>
        <w:t xml:space="preserve"> </w:t>
      </w:r>
      <w:r w:rsidRPr="009F6F9A">
        <w:rPr>
          <w:rFonts w:eastAsia="Calibri"/>
          <w:sz w:val="28"/>
          <w:szCs w:val="28"/>
          <w:lang w:eastAsia="en-US"/>
        </w:rPr>
        <w:t>по получению первичных профессиональных умений и навыков, в том числе первичных умений  и навыков научно-исследовательской деятельности)</w:t>
      </w:r>
      <w:r w:rsidR="00817CC3" w:rsidRPr="009F6F9A">
        <w:rPr>
          <w:sz w:val="28"/>
          <w:szCs w:val="28"/>
        </w:rPr>
        <w:t xml:space="preserve"> бакалавры проходят </w:t>
      </w:r>
      <w:r w:rsidR="00E23EC7" w:rsidRPr="009F6F9A">
        <w:rPr>
          <w:sz w:val="28"/>
          <w:szCs w:val="28"/>
        </w:rPr>
        <w:t>в образовательных организациях</w:t>
      </w:r>
      <w:r w:rsidR="00817CC3" w:rsidRPr="009F6F9A">
        <w:rPr>
          <w:sz w:val="28"/>
          <w:szCs w:val="28"/>
        </w:rPr>
        <w:t>.</w:t>
      </w:r>
    </w:p>
    <w:p w:rsidR="002C2E27" w:rsidRPr="009F6F9A" w:rsidRDefault="0007650C" w:rsidP="00F0045E">
      <w:pPr>
        <w:autoSpaceDE w:val="0"/>
        <w:autoSpaceDN w:val="0"/>
        <w:adjustRightInd w:val="0"/>
        <w:spacing w:after="0" w:line="240" w:lineRule="auto"/>
        <w:ind w:firstLine="708"/>
        <w:jc w:val="both"/>
        <w:rPr>
          <w:rFonts w:ascii="Times New Roman" w:hAnsi="Times New Roman" w:cs="Times New Roman"/>
          <w:sz w:val="28"/>
          <w:szCs w:val="28"/>
        </w:rPr>
      </w:pPr>
      <w:r w:rsidRPr="009F6F9A">
        <w:rPr>
          <w:rFonts w:ascii="Times New Roman" w:hAnsi="Times New Roman" w:cs="Times New Roman"/>
          <w:sz w:val="28"/>
          <w:szCs w:val="28"/>
        </w:rPr>
        <w:t xml:space="preserve">Базами </w:t>
      </w:r>
      <w:r w:rsidR="007E46EE" w:rsidRPr="009F6F9A">
        <w:rPr>
          <w:rFonts w:ascii="Times New Roman" w:hAnsi="Times New Roman" w:cs="Times New Roman"/>
          <w:sz w:val="28"/>
          <w:szCs w:val="28"/>
        </w:rPr>
        <w:t xml:space="preserve">производственной практики </w:t>
      </w:r>
      <w:r w:rsidRPr="009F6F9A">
        <w:rPr>
          <w:rFonts w:ascii="Times New Roman" w:hAnsi="Times New Roman" w:cs="Times New Roman"/>
          <w:sz w:val="28"/>
          <w:szCs w:val="28"/>
        </w:rPr>
        <w:t xml:space="preserve">для направления подготовки </w:t>
      </w:r>
      <w:r w:rsidR="00693122">
        <w:rPr>
          <w:rFonts w:ascii="Times New Roman" w:eastAsia="Courier New" w:hAnsi="Times New Roman" w:cs="Times New Roman"/>
          <w:sz w:val="28"/>
          <w:szCs w:val="28"/>
          <w:lang w:bidi="ru-RU"/>
        </w:rPr>
        <w:t>44.03.02</w:t>
      </w:r>
      <w:r w:rsidR="00E23EC7" w:rsidRPr="009F6F9A">
        <w:rPr>
          <w:rFonts w:ascii="Times New Roman" w:eastAsia="Courier New" w:hAnsi="Times New Roman" w:cs="Times New Roman"/>
          <w:sz w:val="28"/>
          <w:szCs w:val="28"/>
          <w:lang w:bidi="ru-RU"/>
        </w:rPr>
        <w:t xml:space="preserve"> П</w:t>
      </w:r>
      <w:r w:rsidR="00693122">
        <w:rPr>
          <w:rFonts w:ascii="Times New Roman" w:eastAsia="Courier New" w:hAnsi="Times New Roman" w:cs="Times New Roman"/>
          <w:sz w:val="28"/>
          <w:szCs w:val="28"/>
          <w:lang w:bidi="ru-RU"/>
        </w:rPr>
        <w:t>сихолого-п</w:t>
      </w:r>
      <w:r w:rsidR="00E23EC7" w:rsidRPr="009F6F9A">
        <w:rPr>
          <w:rFonts w:ascii="Times New Roman" w:eastAsia="Courier New" w:hAnsi="Times New Roman" w:cs="Times New Roman"/>
          <w:sz w:val="28"/>
          <w:szCs w:val="28"/>
          <w:lang w:bidi="ru-RU"/>
        </w:rPr>
        <w:t>едагогическое образование</w:t>
      </w:r>
      <w:r w:rsidRPr="009F6F9A">
        <w:rPr>
          <w:rFonts w:ascii="Times New Roman" w:hAnsi="Times New Roman" w:cs="Times New Roman"/>
          <w:sz w:val="28"/>
          <w:szCs w:val="28"/>
        </w:rPr>
        <w:t xml:space="preserve"> могут</w:t>
      </w:r>
      <w:r w:rsidR="00046528" w:rsidRPr="009F6F9A">
        <w:rPr>
          <w:rFonts w:ascii="Times New Roman" w:hAnsi="Times New Roman" w:cs="Times New Roman"/>
          <w:sz w:val="28"/>
          <w:szCs w:val="28"/>
        </w:rPr>
        <w:t xml:space="preserve"> </w:t>
      </w:r>
      <w:r w:rsidRPr="009F6F9A">
        <w:rPr>
          <w:rFonts w:ascii="Times New Roman" w:hAnsi="Times New Roman" w:cs="Times New Roman"/>
          <w:sz w:val="28"/>
          <w:szCs w:val="28"/>
        </w:rPr>
        <w:t>выступать</w:t>
      </w:r>
      <w:r w:rsidR="00EF5052" w:rsidRPr="009F6F9A">
        <w:rPr>
          <w:rFonts w:ascii="Times New Roman" w:hAnsi="Times New Roman" w:cs="Times New Roman"/>
          <w:sz w:val="28"/>
          <w:szCs w:val="28"/>
        </w:rPr>
        <w:t xml:space="preserve"> </w:t>
      </w:r>
      <w:r w:rsidR="00E23EC7" w:rsidRPr="009F6F9A">
        <w:rPr>
          <w:rFonts w:ascii="Times New Roman" w:hAnsi="Times New Roman" w:cs="Times New Roman"/>
          <w:sz w:val="28"/>
          <w:szCs w:val="28"/>
        </w:rPr>
        <w:t>образовательные организации (профессионального образования, общего среднего образования) по месту жительства бакалавра, сбор материала проводится в естественных природных биотопах, с последующей обработкой материалов в учебных аудиториях.</w:t>
      </w:r>
    </w:p>
    <w:p w:rsidR="0007650C" w:rsidRPr="009F6F9A" w:rsidRDefault="0007650C" w:rsidP="002D5034">
      <w:pPr>
        <w:autoSpaceDE w:val="0"/>
        <w:autoSpaceDN w:val="0"/>
        <w:adjustRightInd w:val="0"/>
        <w:spacing w:after="0" w:line="240" w:lineRule="auto"/>
        <w:ind w:firstLine="708"/>
        <w:jc w:val="both"/>
        <w:rPr>
          <w:rFonts w:ascii="Times New Roman" w:hAnsi="Times New Roman" w:cs="Times New Roman"/>
          <w:sz w:val="28"/>
          <w:szCs w:val="28"/>
        </w:rPr>
      </w:pPr>
      <w:r w:rsidRPr="009F6F9A">
        <w:rPr>
          <w:rFonts w:ascii="Times New Roman" w:hAnsi="Times New Roman" w:cs="Times New Roman"/>
          <w:sz w:val="28"/>
          <w:szCs w:val="28"/>
        </w:rPr>
        <w:t>В процессе прохождения практики обучающиеся находятся на рабочих местах и выполняют</w:t>
      </w:r>
      <w:r w:rsidR="004D23FF" w:rsidRPr="009F6F9A">
        <w:rPr>
          <w:rFonts w:ascii="Times New Roman" w:hAnsi="Times New Roman" w:cs="Times New Roman"/>
          <w:sz w:val="28"/>
          <w:szCs w:val="28"/>
        </w:rPr>
        <w:t xml:space="preserve"> </w:t>
      </w:r>
      <w:r w:rsidRPr="009F6F9A">
        <w:rPr>
          <w:rFonts w:ascii="Times New Roman" w:hAnsi="Times New Roman" w:cs="Times New Roman"/>
          <w:sz w:val="28"/>
          <w:szCs w:val="28"/>
        </w:rPr>
        <w:t>часть обязанностей штатных работников, как внештатные работники, а при наличии вакансии</w:t>
      </w:r>
      <w:r w:rsidR="004D23FF" w:rsidRPr="009F6F9A">
        <w:rPr>
          <w:rFonts w:ascii="Times New Roman" w:hAnsi="Times New Roman" w:cs="Times New Roman"/>
          <w:sz w:val="28"/>
          <w:szCs w:val="28"/>
        </w:rPr>
        <w:t xml:space="preserve"> </w:t>
      </w:r>
      <w:r w:rsidRPr="009F6F9A">
        <w:rPr>
          <w:rFonts w:ascii="Times New Roman" w:hAnsi="Times New Roman" w:cs="Times New Roman"/>
          <w:sz w:val="28"/>
          <w:szCs w:val="28"/>
        </w:rPr>
        <w:t>практикант может быть зачислен на штатную должность с выплатой заработной платы.</w:t>
      </w:r>
      <w:r w:rsidR="00EF5052" w:rsidRPr="009F6F9A">
        <w:rPr>
          <w:rFonts w:ascii="Times New Roman" w:hAnsi="Times New Roman" w:cs="Times New Roman"/>
          <w:sz w:val="28"/>
          <w:szCs w:val="28"/>
        </w:rPr>
        <w:t xml:space="preserve"> </w:t>
      </w:r>
      <w:r w:rsidRPr="009F6F9A">
        <w:rPr>
          <w:rFonts w:ascii="Times New Roman" w:hAnsi="Times New Roman" w:cs="Times New Roman"/>
          <w:sz w:val="28"/>
          <w:szCs w:val="28"/>
        </w:rPr>
        <w:t xml:space="preserve">Зачисление обучающегося на штатные должности не освобождает их от выполнения </w:t>
      </w:r>
      <w:r w:rsidR="002C2E27" w:rsidRPr="009F6F9A">
        <w:rPr>
          <w:rFonts w:ascii="Times New Roman" w:hAnsi="Times New Roman" w:cs="Times New Roman"/>
          <w:sz w:val="28"/>
          <w:szCs w:val="28"/>
        </w:rPr>
        <w:t>п</w:t>
      </w:r>
      <w:r w:rsidRPr="009F6F9A">
        <w:rPr>
          <w:rFonts w:ascii="Times New Roman" w:hAnsi="Times New Roman" w:cs="Times New Roman"/>
          <w:sz w:val="28"/>
          <w:szCs w:val="28"/>
        </w:rPr>
        <w:t>рограммы</w:t>
      </w:r>
      <w:r w:rsidR="002C2E27" w:rsidRPr="009F6F9A">
        <w:rPr>
          <w:rFonts w:ascii="Times New Roman" w:hAnsi="Times New Roman" w:cs="Times New Roman"/>
          <w:sz w:val="28"/>
          <w:szCs w:val="28"/>
        </w:rPr>
        <w:t xml:space="preserve"> </w:t>
      </w:r>
      <w:r w:rsidRPr="009F6F9A">
        <w:rPr>
          <w:rFonts w:ascii="Times New Roman" w:hAnsi="Times New Roman" w:cs="Times New Roman"/>
          <w:sz w:val="28"/>
          <w:szCs w:val="28"/>
        </w:rPr>
        <w:t>практики.</w:t>
      </w:r>
    </w:p>
    <w:p w:rsidR="00FE6DA0" w:rsidRPr="009F6F9A" w:rsidRDefault="00FE6DA0" w:rsidP="00FE6DA0">
      <w:pPr>
        <w:spacing w:after="0" w:line="240" w:lineRule="auto"/>
        <w:ind w:firstLine="708"/>
        <w:jc w:val="both"/>
        <w:rPr>
          <w:rFonts w:ascii="Times New Roman" w:eastAsia="Times New Roman" w:hAnsi="Times New Roman" w:cs="Times New Roman"/>
          <w:sz w:val="28"/>
          <w:szCs w:val="28"/>
        </w:rPr>
      </w:pPr>
      <w:r w:rsidRPr="009F6F9A">
        <w:rPr>
          <w:rFonts w:ascii="Times New Roman" w:eastAsia="Times New Roman" w:hAnsi="Times New Roman" w:cs="Times New Roman"/>
          <w:sz w:val="28"/>
          <w:szCs w:val="28"/>
        </w:rPr>
        <w:t>Для лиц с ограниченными возможностями здоровья прохождение практики должно учитывать состояние здоровья и требования по доступности мест прохождения практики и аудиторий для получения консультаций у руководителя.</w:t>
      </w:r>
    </w:p>
    <w:p w:rsidR="00FE6DA0" w:rsidRPr="009F6F9A" w:rsidRDefault="00FE6DA0" w:rsidP="00EF5052">
      <w:pPr>
        <w:spacing w:after="0" w:line="240" w:lineRule="auto"/>
        <w:jc w:val="both"/>
        <w:rPr>
          <w:rFonts w:ascii="Times New Roman" w:eastAsia="Times New Roman" w:hAnsi="Times New Roman" w:cs="Times New Roman"/>
          <w:sz w:val="28"/>
          <w:szCs w:val="28"/>
        </w:rPr>
      </w:pPr>
      <w:r w:rsidRPr="009F6F9A">
        <w:rPr>
          <w:rFonts w:ascii="Times New Roman" w:eastAsia="Times New Roman" w:hAnsi="Times New Roman" w:cs="Times New Roman"/>
          <w:sz w:val="28"/>
          <w:szCs w:val="28"/>
        </w:rPr>
        <w:t xml:space="preserve">Академия и </w:t>
      </w:r>
      <w:r w:rsidR="009F3F77" w:rsidRPr="009F6F9A">
        <w:rPr>
          <w:rFonts w:ascii="Times New Roman" w:eastAsia="Times New Roman" w:hAnsi="Times New Roman" w:cs="Times New Roman"/>
          <w:sz w:val="28"/>
          <w:szCs w:val="28"/>
        </w:rPr>
        <w:t>образовательная</w:t>
      </w:r>
      <w:r w:rsidRPr="009F6F9A">
        <w:rPr>
          <w:rFonts w:ascii="Times New Roman" w:eastAsia="Times New Roman" w:hAnsi="Times New Roman" w:cs="Times New Roman"/>
          <w:sz w:val="28"/>
          <w:szCs w:val="28"/>
        </w:rPr>
        <w:t xml:space="preserve">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w:t>
      </w:r>
    </w:p>
    <w:p w:rsidR="00FE6DA0" w:rsidRPr="009F6F9A" w:rsidRDefault="00FE6DA0" w:rsidP="009F3F77">
      <w:pPr>
        <w:spacing w:after="0" w:line="240" w:lineRule="auto"/>
        <w:ind w:firstLine="708"/>
        <w:jc w:val="both"/>
        <w:rPr>
          <w:rFonts w:ascii="Times New Roman" w:eastAsia="Times New Roman" w:hAnsi="Times New Roman" w:cs="Times New Roman"/>
          <w:sz w:val="28"/>
          <w:szCs w:val="28"/>
        </w:rPr>
      </w:pPr>
      <w:r w:rsidRPr="009F6F9A">
        <w:rPr>
          <w:rFonts w:ascii="Times New Roman" w:eastAsia="Times New Roman" w:hAnsi="Times New Roman" w:cs="Times New Roman"/>
          <w:sz w:val="28"/>
          <w:szCs w:val="28"/>
        </w:rPr>
        <w:t xml:space="preserve">Под специальными условиями для прохождения практики </w:t>
      </w:r>
      <w:r w:rsidR="00EF5052" w:rsidRPr="009F6F9A">
        <w:rPr>
          <w:rFonts w:ascii="Times New Roman" w:eastAsia="Times New Roman" w:hAnsi="Times New Roman" w:cs="Times New Roman"/>
          <w:sz w:val="28"/>
          <w:szCs w:val="28"/>
        </w:rPr>
        <w:t>о</w:t>
      </w:r>
      <w:r w:rsidRPr="009F6F9A">
        <w:rPr>
          <w:rFonts w:ascii="Times New Roman" w:eastAsia="Times New Roman" w:hAnsi="Times New Roman" w:cs="Times New Roman"/>
          <w:sz w:val="28"/>
          <w:szCs w:val="28"/>
        </w:rPr>
        <w:t>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706A9C" w:rsidRPr="009F6F9A" w:rsidRDefault="00706A9C" w:rsidP="00174540">
      <w:pPr>
        <w:pStyle w:val="221"/>
        <w:shd w:val="clear" w:color="auto" w:fill="auto"/>
        <w:spacing w:after="0" w:line="240" w:lineRule="auto"/>
        <w:ind w:firstLine="709"/>
        <w:jc w:val="center"/>
        <w:rPr>
          <w:i/>
          <w:sz w:val="28"/>
          <w:szCs w:val="28"/>
        </w:rPr>
      </w:pPr>
      <w:bookmarkStart w:id="3" w:name="bookmark8"/>
    </w:p>
    <w:p w:rsidR="00817CC3" w:rsidRPr="009F6F9A" w:rsidRDefault="00706A9C" w:rsidP="00174540">
      <w:pPr>
        <w:pStyle w:val="221"/>
        <w:shd w:val="clear" w:color="auto" w:fill="auto"/>
        <w:spacing w:after="0" w:line="240" w:lineRule="auto"/>
        <w:ind w:firstLine="709"/>
        <w:jc w:val="center"/>
        <w:rPr>
          <w:i/>
          <w:sz w:val="28"/>
          <w:szCs w:val="28"/>
        </w:rPr>
      </w:pPr>
      <w:r w:rsidRPr="009F6F9A">
        <w:rPr>
          <w:i/>
          <w:sz w:val="28"/>
          <w:szCs w:val="28"/>
        </w:rPr>
        <w:t xml:space="preserve">Организация </w:t>
      </w:r>
      <w:bookmarkEnd w:id="3"/>
      <w:r w:rsidR="008759AF" w:rsidRPr="008759AF">
        <w:rPr>
          <w:i/>
          <w:sz w:val="28"/>
          <w:szCs w:val="28"/>
        </w:rPr>
        <w:t>практической подготовки обучающихся в форме производственной практики (практика по получению профессиональных умений и опыта профессиональной деятельности)</w:t>
      </w:r>
    </w:p>
    <w:p w:rsidR="00817CC3" w:rsidRPr="009F6F9A" w:rsidRDefault="00C50902" w:rsidP="00174540">
      <w:pPr>
        <w:pStyle w:val="31"/>
        <w:shd w:val="clear" w:color="auto" w:fill="auto"/>
        <w:spacing w:after="0" w:line="240" w:lineRule="auto"/>
        <w:ind w:firstLine="709"/>
        <w:jc w:val="both"/>
        <w:rPr>
          <w:sz w:val="28"/>
          <w:szCs w:val="28"/>
        </w:rPr>
      </w:pPr>
      <w:r w:rsidRPr="009F6F9A">
        <w:rPr>
          <w:sz w:val="28"/>
          <w:szCs w:val="28"/>
        </w:rPr>
        <w:t>Производственная практика</w:t>
      </w:r>
      <w:r w:rsidR="00817CC3" w:rsidRPr="009F6F9A">
        <w:rPr>
          <w:sz w:val="28"/>
          <w:szCs w:val="28"/>
        </w:rPr>
        <w:t xml:space="preserve"> (</w:t>
      </w:r>
      <w:r w:rsidR="00C15FBE" w:rsidRPr="009F6F9A">
        <w:rPr>
          <w:sz w:val="28"/>
          <w:szCs w:val="28"/>
        </w:rPr>
        <w:t>практика по получению профессиональных умений и опыта профессиональной деятельности</w:t>
      </w:r>
      <w:r w:rsidR="00817CC3" w:rsidRPr="009F6F9A">
        <w:rPr>
          <w:sz w:val="28"/>
          <w:szCs w:val="28"/>
        </w:rPr>
        <w:t>) бакалавров проходит в соответствии с учебным планом в течение 2 недель.</w:t>
      </w:r>
    </w:p>
    <w:p w:rsidR="00817CC3" w:rsidRPr="009F6F9A" w:rsidRDefault="00EE2FBA" w:rsidP="00174540">
      <w:pPr>
        <w:pStyle w:val="31"/>
        <w:shd w:val="clear" w:color="auto" w:fill="auto"/>
        <w:spacing w:after="0" w:line="240" w:lineRule="auto"/>
        <w:ind w:firstLine="709"/>
        <w:jc w:val="both"/>
        <w:rPr>
          <w:sz w:val="28"/>
          <w:szCs w:val="28"/>
        </w:rPr>
      </w:pPr>
      <w:r w:rsidRPr="009F6F9A">
        <w:rPr>
          <w:sz w:val="28"/>
          <w:szCs w:val="28"/>
        </w:rPr>
        <w:t xml:space="preserve">Общее руководство </w:t>
      </w:r>
      <w:r w:rsidR="00817CC3" w:rsidRPr="009F6F9A">
        <w:rPr>
          <w:sz w:val="28"/>
          <w:szCs w:val="28"/>
        </w:rPr>
        <w:t xml:space="preserve">практикой осуществляет Омская гуманитарная </w:t>
      </w:r>
      <w:r w:rsidR="00817CC3" w:rsidRPr="009F6F9A">
        <w:rPr>
          <w:sz w:val="28"/>
          <w:szCs w:val="28"/>
        </w:rPr>
        <w:lastRenderedPageBreak/>
        <w:t>академия:</w:t>
      </w:r>
    </w:p>
    <w:p w:rsidR="00817CC3" w:rsidRPr="009F6F9A" w:rsidRDefault="00817CC3" w:rsidP="00E01C98">
      <w:pPr>
        <w:pStyle w:val="31"/>
        <w:widowControl/>
        <w:numPr>
          <w:ilvl w:val="0"/>
          <w:numId w:val="7"/>
        </w:numPr>
        <w:shd w:val="clear" w:color="auto" w:fill="auto"/>
        <w:tabs>
          <w:tab w:val="left" w:pos="902"/>
        </w:tabs>
        <w:spacing w:after="0" w:line="240" w:lineRule="auto"/>
        <w:jc w:val="both"/>
        <w:rPr>
          <w:sz w:val="28"/>
          <w:szCs w:val="28"/>
        </w:rPr>
      </w:pPr>
      <w:r w:rsidRPr="009F6F9A">
        <w:rPr>
          <w:sz w:val="28"/>
          <w:szCs w:val="28"/>
        </w:rPr>
        <w:t xml:space="preserve">заключает договоры с </w:t>
      </w:r>
      <w:r w:rsidR="00963AB1" w:rsidRPr="009F6F9A">
        <w:rPr>
          <w:sz w:val="28"/>
          <w:szCs w:val="28"/>
        </w:rPr>
        <w:t xml:space="preserve">образовательными </w:t>
      </w:r>
      <w:r w:rsidRPr="009F6F9A">
        <w:rPr>
          <w:sz w:val="28"/>
          <w:szCs w:val="28"/>
        </w:rPr>
        <w:t>организациями, являющимися объектами практики;</w:t>
      </w:r>
    </w:p>
    <w:p w:rsidR="00817CC3" w:rsidRPr="009F6F9A" w:rsidRDefault="00817CC3" w:rsidP="00E01C98">
      <w:pPr>
        <w:pStyle w:val="31"/>
        <w:widowControl/>
        <w:numPr>
          <w:ilvl w:val="0"/>
          <w:numId w:val="7"/>
        </w:numPr>
        <w:shd w:val="clear" w:color="auto" w:fill="auto"/>
        <w:tabs>
          <w:tab w:val="left" w:pos="892"/>
        </w:tabs>
        <w:spacing w:after="0" w:line="240" w:lineRule="auto"/>
        <w:jc w:val="both"/>
        <w:rPr>
          <w:sz w:val="28"/>
          <w:szCs w:val="28"/>
        </w:rPr>
      </w:pPr>
      <w:r w:rsidRPr="009F6F9A">
        <w:rPr>
          <w:sz w:val="28"/>
          <w:szCs w:val="28"/>
        </w:rPr>
        <w:t>устанавливает календарные графики прохождения практики;</w:t>
      </w:r>
    </w:p>
    <w:p w:rsidR="00817CC3" w:rsidRPr="009F6F9A" w:rsidRDefault="00817CC3" w:rsidP="00E01C98">
      <w:pPr>
        <w:pStyle w:val="31"/>
        <w:widowControl/>
        <w:numPr>
          <w:ilvl w:val="0"/>
          <w:numId w:val="7"/>
        </w:numPr>
        <w:shd w:val="clear" w:color="auto" w:fill="auto"/>
        <w:tabs>
          <w:tab w:val="left" w:pos="906"/>
        </w:tabs>
        <w:spacing w:after="0" w:line="240" w:lineRule="auto"/>
        <w:jc w:val="both"/>
        <w:rPr>
          <w:sz w:val="28"/>
          <w:szCs w:val="28"/>
        </w:rPr>
      </w:pPr>
      <w:r w:rsidRPr="009F6F9A">
        <w:rPr>
          <w:sz w:val="28"/>
          <w:szCs w:val="28"/>
        </w:rPr>
        <w:t>осуществляет контроль за организацией и проведением практики, соблюдением её сроков и сроков отчетности бакалавров.</w:t>
      </w:r>
    </w:p>
    <w:p w:rsidR="00817CC3" w:rsidRPr="009F6F9A" w:rsidRDefault="00817CC3" w:rsidP="00AC235A">
      <w:pPr>
        <w:spacing w:after="0" w:line="240" w:lineRule="auto"/>
        <w:ind w:firstLine="907"/>
        <w:jc w:val="both"/>
        <w:rPr>
          <w:rFonts w:ascii="Times New Roman" w:hAnsi="Times New Roman" w:cs="Times New Roman"/>
          <w:sz w:val="28"/>
          <w:szCs w:val="28"/>
        </w:rPr>
      </w:pPr>
      <w:r w:rsidRPr="009F6F9A">
        <w:rPr>
          <w:rFonts w:ascii="Times New Roman" w:hAnsi="Times New Roman" w:cs="Times New Roman"/>
          <w:sz w:val="28"/>
          <w:szCs w:val="28"/>
        </w:rPr>
        <w:t xml:space="preserve">Методическое руководство учебной практикой осуществляет кафедра </w:t>
      </w:r>
      <w:r w:rsidR="00963AB1" w:rsidRPr="009F6F9A">
        <w:rPr>
          <w:rFonts w:ascii="Times New Roman" w:hAnsi="Times New Roman" w:cs="Times New Roman"/>
          <w:sz w:val="28"/>
          <w:szCs w:val="28"/>
        </w:rPr>
        <w:t>Педагогики, психологии и социальной работы</w:t>
      </w:r>
      <w:r w:rsidRPr="009F6F9A">
        <w:rPr>
          <w:rFonts w:ascii="Times New Roman" w:hAnsi="Times New Roman" w:cs="Times New Roman"/>
          <w:sz w:val="28"/>
          <w:szCs w:val="28"/>
        </w:rPr>
        <w:t>.</w:t>
      </w:r>
    </w:p>
    <w:p w:rsidR="00046528" w:rsidRPr="009F6F9A" w:rsidRDefault="00046528" w:rsidP="00963AB1">
      <w:pPr>
        <w:spacing w:after="0" w:line="240" w:lineRule="auto"/>
        <w:ind w:firstLine="708"/>
        <w:jc w:val="both"/>
        <w:rPr>
          <w:rFonts w:ascii="Times New Roman" w:eastAsia="Times New Roman" w:hAnsi="Times New Roman" w:cs="Times New Roman"/>
          <w:sz w:val="28"/>
          <w:szCs w:val="28"/>
        </w:rPr>
      </w:pPr>
      <w:r w:rsidRPr="009F6F9A">
        <w:rPr>
          <w:rFonts w:ascii="Times New Roman" w:eastAsia="Times New Roman" w:hAnsi="Times New Roman" w:cs="Times New Roman"/>
          <w:sz w:val="28"/>
          <w:szCs w:val="28"/>
        </w:rPr>
        <w:t xml:space="preserve">Квалификация руководителей практики </w:t>
      </w:r>
      <w:r w:rsidR="00963AB1" w:rsidRPr="009F6F9A">
        <w:rPr>
          <w:rFonts w:ascii="Times New Roman" w:eastAsia="Times New Roman" w:hAnsi="Times New Roman" w:cs="Times New Roman"/>
          <w:sz w:val="28"/>
          <w:szCs w:val="28"/>
        </w:rPr>
        <w:t xml:space="preserve">должна </w:t>
      </w:r>
      <w:r w:rsidRPr="009F6F9A">
        <w:rPr>
          <w:rFonts w:ascii="Times New Roman" w:eastAsia="Times New Roman" w:hAnsi="Times New Roman" w:cs="Times New Roman"/>
          <w:sz w:val="28"/>
          <w:szCs w:val="28"/>
        </w:rPr>
        <w:t>соответств</w:t>
      </w:r>
      <w:r w:rsidR="00963AB1" w:rsidRPr="009F6F9A">
        <w:rPr>
          <w:rFonts w:ascii="Times New Roman" w:eastAsia="Times New Roman" w:hAnsi="Times New Roman" w:cs="Times New Roman"/>
          <w:sz w:val="28"/>
          <w:szCs w:val="28"/>
        </w:rPr>
        <w:t>овать</w:t>
      </w:r>
      <w:r w:rsidRPr="009F6F9A">
        <w:rPr>
          <w:rFonts w:ascii="Times New Roman" w:eastAsia="Times New Roman" w:hAnsi="Times New Roman" w:cs="Times New Roman"/>
          <w:sz w:val="28"/>
          <w:szCs w:val="28"/>
        </w:rPr>
        <w:t xml:space="preserve">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«Педагог профессионального обучения, профессионального образования и дополнительного профессионального образования» от 08.09.2015 г. № 608н.</w:t>
      </w:r>
    </w:p>
    <w:p w:rsidR="00FE6DA0" w:rsidRPr="009F6F9A" w:rsidRDefault="00FE6DA0" w:rsidP="00EF5052">
      <w:pPr>
        <w:spacing w:after="0" w:line="240" w:lineRule="auto"/>
        <w:ind w:firstLine="708"/>
        <w:jc w:val="both"/>
        <w:rPr>
          <w:rFonts w:ascii="Times New Roman" w:eastAsia="Times New Roman" w:hAnsi="Times New Roman" w:cs="Times New Roman"/>
          <w:sz w:val="28"/>
          <w:szCs w:val="28"/>
        </w:rPr>
      </w:pPr>
      <w:r w:rsidRPr="009F6F9A">
        <w:rPr>
          <w:rFonts w:ascii="Times New Roman" w:eastAsia="Times New Roman" w:hAnsi="Times New Roman" w:cs="Times New Roman"/>
          <w:sz w:val="28"/>
          <w:szCs w:val="28"/>
        </w:rPr>
        <w:t>Перед убытием к месту прохождения практики студент</w:t>
      </w:r>
      <w:r w:rsidR="00EF5052" w:rsidRPr="009F6F9A">
        <w:rPr>
          <w:rFonts w:ascii="Times New Roman" w:eastAsia="Times New Roman" w:hAnsi="Times New Roman" w:cs="Times New Roman"/>
          <w:sz w:val="28"/>
          <w:szCs w:val="28"/>
        </w:rPr>
        <w:t xml:space="preserve"> проходит инструктаж по технике безопасности,</w:t>
      </w:r>
      <w:r w:rsidRPr="009F6F9A">
        <w:rPr>
          <w:rFonts w:ascii="Times New Roman" w:eastAsia="Times New Roman" w:hAnsi="Times New Roman" w:cs="Times New Roman"/>
          <w:sz w:val="28"/>
          <w:szCs w:val="28"/>
        </w:rPr>
        <w:t xml:space="preserve"> должен ознакомиться с программой практики, изучить рекомендуемую справочную и специальную литературу, проконсультироваться у руководителя практики.</w:t>
      </w:r>
    </w:p>
    <w:p w:rsidR="004C45C6" w:rsidRPr="009F6F9A" w:rsidRDefault="004C45C6" w:rsidP="00AC235A">
      <w:pPr>
        <w:spacing w:after="0" w:line="240" w:lineRule="auto"/>
        <w:ind w:firstLine="907"/>
        <w:jc w:val="both"/>
        <w:rPr>
          <w:rFonts w:ascii="Times New Roman" w:hAnsi="Times New Roman" w:cs="Times New Roman"/>
          <w:sz w:val="28"/>
          <w:szCs w:val="28"/>
        </w:rPr>
      </w:pPr>
      <w:r w:rsidRPr="009F6F9A">
        <w:rPr>
          <w:rFonts w:ascii="Times New Roman" w:hAnsi="Times New Roman" w:cs="Times New Roman"/>
          <w:bCs/>
          <w:sz w:val="28"/>
          <w:szCs w:val="28"/>
        </w:rPr>
        <w:t>Обязанности кафедры, ответственной за организацию практики</w:t>
      </w:r>
      <w:r w:rsidRPr="009F6F9A">
        <w:rPr>
          <w:rFonts w:ascii="Times New Roman" w:hAnsi="Times New Roman" w:cs="Times New Roman"/>
          <w:sz w:val="28"/>
          <w:szCs w:val="28"/>
        </w:rPr>
        <w:t xml:space="preserve"> (выпускающей кафедры): назначение руководителей практики из числа научно-педагогических работников, подготовка приказа о распределении ст</w:t>
      </w:r>
      <w:r w:rsidR="00EE2FBA" w:rsidRPr="009F6F9A">
        <w:rPr>
          <w:rFonts w:ascii="Times New Roman" w:hAnsi="Times New Roman" w:cs="Times New Roman"/>
          <w:sz w:val="28"/>
          <w:szCs w:val="28"/>
        </w:rPr>
        <w:t xml:space="preserve">удентов на практику, </w:t>
      </w:r>
      <w:r w:rsidRPr="009F6F9A">
        <w:rPr>
          <w:rFonts w:ascii="Times New Roman" w:hAnsi="Times New Roman" w:cs="Times New Roman"/>
          <w:sz w:val="28"/>
          <w:szCs w:val="28"/>
        </w:rPr>
        <w:t xml:space="preserve">обеспечение предприятий и самих студентов программами практики, согласование программ практики с предприятиями-базами практики, методическое руководство, а также проведение организационного собрания студентов-практикантов и руководителей практики по разъяснению целей, содержания, порядка и контроля прохождения практики. </w:t>
      </w:r>
    </w:p>
    <w:p w:rsidR="00AC235A" w:rsidRPr="009F6F9A" w:rsidRDefault="00AC235A" w:rsidP="00AC235A">
      <w:pPr>
        <w:spacing w:after="0" w:line="240" w:lineRule="auto"/>
        <w:ind w:firstLine="907"/>
        <w:jc w:val="both"/>
        <w:rPr>
          <w:rFonts w:ascii="Times New Roman" w:hAnsi="Times New Roman" w:cs="Times New Roman"/>
          <w:sz w:val="28"/>
          <w:szCs w:val="28"/>
        </w:rPr>
      </w:pPr>
      <w:r w:rsidRPr="009F6F9A">
        <w:rPr>
          <w:rFonts w:ascii="Times New Roman" w:hAnsi="Times New Roman" w:cs="Times New Roman"/>
          <w:bCs/>
          <w:sz w:val="28"/>
          <w:szCs w:val="28"/>
        </w:rPr>
        <w:t>Функции организации – базы практики и обязанности руководителя практики – представителя организации</w:t>
      </w:r>
      <w:r w:rsidRPr="009F6F9A">
        <w:rPr>
          <w:rFonts w:ascii="Times New Roman" w:hAnsi="Times New Roman" w:cs="Times New Roman"/>
          <w:b/>
          <w:bCs/>
          <w:sz w:val="28"/>
          <w:szCs w:val="28"/>
        </w:rPr>
        <w:t xml:space="preserve"> </w:t>
      </w:r>
      <w:r w:rsidRPr="009F6F9A">
        <w:rPr>
          <w:rFonts w:ascii="Times New Roman" w:hAnsi="Times New Roman" w:cs="Times New Roman"/>
          <w:sz w:val="28"/>
          <w:szCs w:val="28"/>
        </w:rPr>
        <w:t xml:space="preserve">должны обеспечить эффективное прохождение практики. Функции руководителя практики от </w:t>
      </w:r>
      <w:r w:rsidR="00963AB1" w:rsidRPr="009F6F9A">
        <w:rPr>
          <w:rFonts w:ascii="Times New Roman" w:hAnsi="Times New Roman" w:cs="Times New Roman"/>
          <w:sz w:val="28"/>
          <w:szCs w:val="28"/>
        </w:rPr>
        <w:t>организации</w:t>
      </w:r>
      <w:r w:rsidRPr="009F6F9A">
        <w:rPr>
          <w:rFonts w:ascii="Times New Roman" w:hAnsi="Times New Roman" w:cs="Times New Roman"/>
          <w:sz w:val="28"/>
          <w:szCs w:val="28"/>
        </w:rPr>
        <w:t xml:space="preserve"> возлагаются на </w:t>
      </w:r>
      <w:r w:rsidR="00963AB1" w:rsidRPr="009F6F9A">
        <w:rPr>
          <w:rFonts w:ascii="Times New Roman" w:hAnsi="Times New Roman" w:cs="Times New Roman"/>
          <w:sz w:val="28"/>
          <w:szCs w:val="28"/>
        </w:rPr>
        <w:t>руководителя образовательной организации</w:t>
      </w:r>
      <w:r w:rsidRPr="009F6F9A">
        <w:rPr>
          <w:rFonts w:ascii="Times New Roman" w:hAnsi="Times New Roman" w:cs="Times New Roman"/>
          <w:sz w:val="28"/>
          <w:szCs w:val="28"/>
        </w:rPr>
        <w:t xml:space="preserve">. Руководитель практики - представитель организации распределяет студентов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 подготовку отчетов, составление студентами отчетов о практике. По итогам  практики руководитель практики – представитель организации готовит производственную характеристику – отзыв от организации. Данный отзыв прилагается к отчету о практике. </w:t>
      </w:r>
    </w:p>
    <w:p w:rsidR="00AC235A" w:rsidRPr="009F6F9A" w:rsidRDefault="00AC235A" w:rsidP="00AC235A">
      <w:pPr>
        <w:spacing w:after="0" w:line="240" w:lineRule="auto"/>
        <w:ind w:firstLine="907"/>
        <w:jc w:val="both"/>
        <w:rPr>
          <w:rFonts w:ascii="Times New Roman" w:hAnsi="Times New Roman" w:cs="Times New Roman"/>
          <w:sz w:val="28"/>
          <w:szCs w:val="28"/>
        </w:rPr>
      </w:pPr>
      <w:r w:rsidRPr="009F6F9A">
        <w:rPr>
          <w:rFonts w:ascii="Times New Roman" w:hAnsi="Times New Roman" w:cs="Times New Roman"/>
          <w:i/>
          <w:sz w:val="28"/>
          <w:szCs w:val="28"/>
        </w:rPr>
        <w:t>Отзыв руководителя практики может отражать следующие моменты</w:t>
      </w:r>
      <w:r w:rsidRPr="009F6F9A">
        <w:rPr>
          <w:rFonts w:ascii="Times New Roman" w:hAnsi="Times New Roman" w:cs="Times New Roman"/>
          <w:sz w:val="28"/>
          <w:szCs w:val="28"/>
        </w:rPr>
        <w:t xml:space="preserve">. Характеристика бакалавра как специалиста, овладевшего определенным набором профессиональных компетенций; способность к организаторской и </w:t>
      </w:r>
      <w:r w:rsidR="00EB6DE1" w:rsidRPr="009F6F9A">
        <w:rPr>
          <w:rFonts w:ascii="Times New Roman" w:hAnsi="Times New Roman" w:cs="Times New Roman"/>
          <w:sz w:val="28"/>
          <w:szCs w:val="28"/>
        </w:rPr>
        <w:t>образовательной</w:t>
      </w:r>
      <w:r w:rsidRPr="009F6F9A">
        <w:rPr>
          <w:rFonts w:ascii="Times New Roman" w:hAnsi="Times New Roman" w:cs="Times New Roman"/>
          <w:sz w:val="28"/>
          <w:szCs w:val="28"/>
        </w:rPr>
        <w:t xml:space="preserve"> деятельности, к творческому и </w:t>
      </w:r>
      <w:r w:rsidR="00EB6DE1" w:rsidRPr="009F6F9A">
        <w:rPr>
          <w:rFonts w:ascii="Times New Roman" w:hAnsi="Times New Roman" w:cs="Times New Roman"/>
          <w:sz w:val="28"/>
          <w:szCs w:val="28"/>
        </w:rPr>
        <w:t>педагогическому</w:t>
      </w:r>
      <w:r w:rsidRPr="009F6F9A">
        <w:rPr>
          <w:rFonts w:ascii="Times New Roman" w:hAnsi="Times New Roman" w:cs="Times New Roman"/>
          <w:sz w:val="28"/>
          <w:szCs w:val="28"/>
        </w:rPr>
        <w:t xml:space="preserve"> мышлению, инициативность и дисциплинированность, направления дальнейшего совершенствования, недостатки и пробелы в подготовке студента. Дается, как правило, оценка выполнения студентом работ в баллах.</w:t>
      </w:r>
    </w:p>
    <w:p w:rsidR="006B0E37" w:rsidRPr="009F6F9A" w:rsidRDefault="006B0E37" w:rsidP="006B0E37">
      <w:pPr>
        <w:spacing w:after="0" w:line="240" w:lineRule="auto"/>
        <w:ind w:right="-329" w:firstLine="539"/>
        <w:jc w:val="both"/>
        <w:rPr>
          <w:rFonts w:ascii="Times New Roman" w:hAnsi="Times New Roman" w:cs="Times New Roman"/>
          <w:sz w:val="28"/>
          <w:szCs w:val="28"/>
        </w:rPr>
      </w:pPr>
      <w:r w:rsidRPr="009F6F9A">
        <w:rPr>
          <w:rFonts w:ascii="Times New Roman" w:hAnsi="Times New Roman" w:cs="Times New Roman"/>
          <w:sz w:val="28"/>
          <w:szCs w:val="28"/>
        </w:rPr>
        <w:t xml:space="preserve">Во время прохождения практики необходимо подготовить письменный отчёт о прохождении практики. Отчет, соответствующий программе практики, </w:t>
      </w:r>
      <w:r w:rsidRPr="009F6F9A">
        <w:rPr>
          <w:rFonts w:ascii="Times New Roman" w:hAnsi="Times New Roman" w:cs="Times New Roman"/>
          <w:sz w:val="28"/>
          <w:szCs w:val="28"/>
        </w:rPr>
        <w:lastRenderedPageBreak/>
        <w:t>индивидуальному заданию и требованиям по оформлению, следует сдать руководителю и защитить.</w:t>
      </w:r>
    </w:p>
    <w:p w:rsidR="00817CC3" w:rsidRPr="009F6F9A" w:rsidRDefault="00817CC3">
      <w:pPr>
        <w:rPr>
          <w:rFonts w:ascii="Times New Roman" w:hAnsi="Times New Roman" w:cs="Times New Roman"/>
          <w:sz w:val="28"/>
          <w:szCs w:val="28"/>
        </w:rPr>
      </w:pPr>
    </w:p>
    <w:p w:rsidR="00AC235A" w:rsidRPr="009F6F9A" w:rsidRDefault="00AC235A" w:rsidP="001F09C2">
      <w:pPr>
        <w:pStyle w:val="310"/>
        <w:spacing w:line="200" w:lineRule="atLeast"/>
        <w:ind w:right="-330" w:firstLine="540"/>
        <w:rPr>
          <w:b w:val="0"/>
          <w:i/>
          <w:sz w:val="28"/>
          <w:szCs w:val="28"/>
        </w:rPr>
      </w:pPr>
      <w:r w:rsidRPr="009F6F9A">
        <w:rPr>
          <w:b w:val="0"/>
          <w:i/>
          <w:sz w:val="28"/>
          <w:szCs w:val="28"/>
        </w:rPr>
        <w:t xml:space="preserve">Подведение итогов </w:t>
      </w:r>
      <w:r w:rsidR="008759AF" w:rsidRPr="008759AF">
        <w:rPr>
          <w:b w:val="0"/>
          <w:i/>
          <w:sz w:val="28"/>
          <w:szCs w:val="28"/>
        </w:rPr>
        <w:t>практической подготовки обучающихся в форме производственной практики (практика по получению профессиональных умений и опыта профессиональной деятельности)</w:t>
      </w:r>
      <w:r w:rsidR="001F09C2">
        <w:rPr>
          <w:b w:val="0"/>
          <w:i/>
          <w:sz w:val="28"/>
          <w:szCs w:val="28"/>
        </w:rPr>
        <w:t xml:space="preserve">. </w:t>
      </w:r>
      <w:r w:rsidR="008759AF">
        <w:rPr>
          <w:b w:val="0"/>
          <w:i/>
          <w:sz w:val="28"/>
          <w:szCs w:val="28"/>
        </w:rPr>
        <w:t>Защита отчета.</w:t>
      </w:r>
    </w:p>
    <w:p w:rsidR="00AC235A" w:rsidRPr="009F6F9A" w:rsidRDefault="00AC235A" w:rsidP="00AC235A">
      <w:pPr>
        <w:pStyle w:val="211"/>
        <w:spacing w:after="0" w:line="200" w:lineRule="atLeast"/>
        <w:ind w:right="-330" w:firstLine="495"/>
        <w:jc w:val="both"/>
        <w:rPr>
          <w:sz w:val="28"/>
          <w:szCs w:val="28"/>
        </w:rPr>
      </w:pPr>
      <w:r w:rsidRPr="009F6F9A">
        <w:rPr>
          <w:sz w:val="28"/>
          <w:szCs w:val="28"/>
        </w:rPr>
        <w:t xml:space="preserve">Срок сдачи студентами отчета о практике на кафедру устанавливается кафедрой в соответствии с учебным планом и графиком учебного процесса. </w:t>
      </w:r>
    </w:p>
    <w:p w:rsidR="00AC235A" w:rsidRPr="009F6F9A" w:rsidRDefault="00AC235A" w:rsidP="00AC235A">
      <w:pPr>
        <w:pStyle w:val="211"/>
        <w:spacing w:after="0" w:line="200" w:lineRule="atLeast"/>
        <w:ind w:right="-330" w:firstLine="495"/>
        <w:jc w:val="both"/>
        <w:rPr>
          <w:sz w:val="28"/>
          <w:szCs w:val="28"/>
        </w:rPr>
      </w:pPr>
      <w:r w:rsidRPr="009F6F9A">
        <w:rPr>
          <w:sz w:val="28"/>
          <w:szCs w:val="28"/>
        </w:rPr>
        <w:t>Руководитель практики от кафедры проверяет отчет на соответствие программе практики, индивидуальному заданию, наличию первичных документов, отражающих деятельность организации.</w:t>
      </w:r>
    </w:p>
    <w:p w:rsidR="00AC235A" w:rsidRPr="009F6F9A" w:rsidRDefault="00AC235A" w:rsidP="00AC235A">
      <w:pPr>
        <w:pStyle w:val="211"/>
        <w:spacing w:after="0" w:line="200" w:lineRule="atLeast"/>
        <w:ind w:right="-330" w:firstLine="525"/>
        <w:jc w:val="both"/>
        <w:rPr>
          <w:sz w:val="28"/>
        </w:rPr>
      </w:pPr>
      <w:r w:rsidRPr="009F6F9A">
        <w:rPr>
          <w:sz w:val="28"/>
        </w:rPr>
        <w:t xml:space="preserve">Итоговая дифференнцированная оценка по результатам прохождения практики определяется на заседании специальной комиссии по защите отчета, состав которой определяется кафедрой, в сроки, устанавливаемые кафедрой. Перенос сроков защиты возможен только при прохождении студентом практики за пределами региона, а также при наличии иных уважительных причин по письменному заявлению студента, и оформляется в установленном порядке. </w:t>
      </w:r>
    </w:p>
    <w:p w:rsidR="00AC235A" w:rsidRPr="009F6F9A" w:rsidRDefault="00AC235A" w:rsidP="00AC235A">
      <w:pPr>
        <w:pStyle w:val="211"/>
        <w:spacing w:after="0" w:line="200" w:lineRule="atLeast"/>
        <w:ind w:right="-330" w:firstLine="540"/>
        <w:jc w:val="both"/>
        <w:rPr>
          <w:sz w:val="28"/>
        </w:rPr>
      </w:pPr>
      <w:r w:rsidRPr="009F6F9A">
        <w:rPr>
          <w:sz w:val="28"/>
        </w:rPr>
        <w:t>В процессе защиты студент должен кратко охарактеризовать организацию, являющуюся базой практики, изложить основные выводы о деятельности организации, ответить на вопросы членов комиссии.</w:t>
      </w:r>
    </w:p>
    <w:p w:rsidR="00AC235A" w:rsidRPr="009F6F9A" w:rsidRDefault="00AC235A" w:rsidP="00AC235A">
      <w:pPr>
        <w:pStyle w:val="211"/>
        <w:spacing w:after="0" w:line="200" w:lineRule="atLeast"/>
        <w:ind w:right="-330" w:firstLine="540"/>
        <w:jc w:val="both"/>
        <w:rPr>
          <w:sz w:val="28"/>
          <w:szCs w:val="28"/>
        </w:rPr>
      </w:pPr>
      <w:r w:rsidRPr="009F6F9A">
        <w:rPr>
          <w:sz w:val="28"/>
          <w:szCs w:val="28"/>
        </w:rPr>
        <w:t>Основными требованиями, предъявляемыми к отчету о практике и его защите, являются:</w:t>
      </w:r>
    </w:p>
    <w:p w:rsidR="00AC235A" w:rsidRPr="009F6F9A" w:rsidRDefault="00AC235A" w:rsidP="00E01C98">
      <w:pPr>
        <w:widowControl w:val="0"/>
        <w:numPr>
          <w:ilvl w:val="0"/>
          <w:numId w:val="5"/>
        </w:numPr>
        <w:suppressAutoHyphens/>
        <w:autoSpaceDE w:val="0"/>
        <w:spacing w:after="0" w:line="200" w:lineRule="atLeast"/>
        <w:ind w:right="-315"/>
        <w:jc w:val="both"/>
        <w:rPr>
          <w:rFonts w:ascii="Times New Roman" w:hAnsi="Times New Roman" w:cs="Times New Roman"/>
          <w:sz w:val="28"/>
          <w:szCs w:val="28"/>
        </w:rPr>
      </w:pPr>
      <w:r w:rsidRPr="009F6F9A">
        <w:rPr>
          <w:rFonts w:ascii="Times New Roman" w:hAnsi="Times New Roman" w:cs="Times New Roman"/>
          <w:sz w:val="28"/>
          <w:szCs w:val="28"/>
        </w:rPr>
        <w:t>Выполнение программы практики, соответствие разделов отчета разделам программы.</w:t>
      </w:r>
    </w:p>
    <w:p w:rsidR="00AC235A" w:rsidRPr="009F6F9A" w:rsidRDefault="00AC235A" w:rsidP="00E01C98">
      <w:pPr>
        <w:widowControl w:val="0"/>
        <w:numPr>
          <w:ilvl w:val="0"/>
          <w:numId w:val="5"/>
        </w:numPr>
        <w:suppressAutoHyphens/>
        <w:autoSpaceDE w:val="0"/>
        <w:spacing w:after="0" w:line="200" w:lineRule="atLeast"/>
        <w:ind w:right="-315"/>
        <w:jc w:val="both"/>
        <w:rPr>
          <w:rFonts w:ascii="Times New Roman" w:hAnsi="Times New Roman" w:cs="Times New Roman"/>
          <w:sz w:val="28"/>
          <w:szCs w:val="28"/>
        </w:rPr>
      </w:pPr>
      <w:r w:rsidRPr="009F6F9A">
        <w:rPr>
          <w:rFonts w:ascii="Times New Roman" w:hAnsi="Times New Roman" w:cs="Times New Roman"/>
          <w:sz w:val="28"/>
          <w:szCs w:val="28"/>
        </w:rPr>
        <w:t>Самостоятельность студента при подготовке отчета.</w:t>
      </w:r>
    </w:p>
    <w:p w:rsidR="00AC235A" w:rsidRPr="009F6F9A" w:rsidRDefault="00AC235A" w:rsidP="00E01C98">
      <w:pPr>
        <w:widowControl w:val="0"/>
        <w:numPr>
          <w:ilvl w:val="0"/>
          <w:numId w:val="5"/>
        </w:numPr>
        <w:suppressAutoHyphens/>
        <w:autoSpaceDE w:val="0"/>
        <w:spacing w:after="0" w:line="200" w:lineRule="atLeast"/>
        <w:ind w:right="-315"/>
        <w:rPr>
          <w:rFonts w:ascii="Times New Roman" w:hAnsi="Times New Roman" w:cs="Times New Roman"/>
          <w:sz w:val="28"/>
        </w:rPr>
      </w:pPr>
      <w:r w:rsidRPr="009F6F9A">
        <w:rPr>
          <w:rFonts w:ascii="Times New Roman" w:hAnsi="Times New Roman" w:cs="Times New Roman"/>
          <w:sz w:val="28"/>
        </w:rPr>
        <w:t>Соответствие заголовков и содержания разделов.</w:t>
      </w:r>
    </w:p>
    <w:p w:rsidR="00AC235A" w:rsidRPr="009F6F9A" w:rsidRDefault="00AC235A" w:rsidP="00E01C98">
      <w:pPr>
        <w:widowControl w:val="0"/>
        <w:numPr>
          <w:ilvl w:val="0"/>
          <w:numId w:val="5"/>
        </w:numPr>
        <w:suppressAutoHyphens/>
        <w:autoSpaceDE w:val="0"/>
        <w:spacing w:after="0" w:line="200" w:lineRule="atLeast"/>
        <w:ind w:right="-315"/>
        <w:rPr>
          <w:rFonts w:ascii="Times New Roman" w:hAnsi="Times New Roman" w:cs="Times New Roman"/>
          <w:sz w:val="28"/>
        </w:rPr>
      </w:pPr>
      <w:r w:rsidRPr="009F6F9A">
        <w:rPr>
          <w:rFonts w:ascii="Times New Roman" w:hAnsi="Times New Roman" w:cs="Times New Roman"/>
          <w:sz w:val="28"/>
        </w:rPr>
        <w:t>Наличие выводов и предложений по разделам.</w:t>
      </w:r>
    </w:p>
    <w:p w:rsidR="00AC235A" w:rsidRPr="009F6F9A" w:rsidRDefault="00AC235A" w:rsidP="00E01C98">
      <w:pPr>
        <w:widowControl w:val="0"/>
        <w:numPr>
          <w:ilvl w:val="0"/>
          <w:numId w:val="5"/>
        </w:numPr>
        <w:suppressAutoHyphens/>
        <w:autoSpaceDE w:val="0"/>
        <w:spacing w:after="0" w:line="200" w:lineRule="atLeast"/>
        <w:ind w:right="-315"/>
        <w:jc w:val="both"/>
        <w:rPr>
          <w:rFonts w:ascii="Times New Roman" w:hAnsi="Times New Roman" w:cs="Times New Roman"/>
          <w:sz w:val="28"/>
        </w:rPr>
      </w:pPr>
      <w:r w:rsidRPr="009F6F9A">
        <w:rPr>
          <w:rFonts w:ascii="Times New Roman" w:hAnsi="Times New Roman" w:cs="Times New Roman"/>
          <w:sz w:val="28"/>
        </w:rPr>
        <w:t>Выполнение индивидуального задания, согласованного с научным руководителем.</w:t>
      </w:r>
    </w:p>
    <w:p w:rsidR="00AC235A" w:rsidRPr="009F6F9A" w:rsidRDefault="00AC235A" w:rsidP="00E01C98">
      <w:pPr>
        <w:widowControl w:val="0"/>
        <w:numPr>
          <w:ilvl w:val="0"/>
          <w:numId w:val="5"/>
        </w:numPr>
        <w:suppressAutoHyphens/>
        <w:autoSpaceDE w:val="0"/>
        <w:spacing w:after="0" w:line="200" w:lineRule="atLeast"/>
        <w:ind w:right="-315"/>
        <w:jc w:val="both"/>
        <w:rPr>
          <w:rFonts w:ascii="Times New Roman" w:hAnsi="Times New Roman" w:cs="Times New Roman"/>
          <w:sz w:val="28"/>
          <w:szCs w:val="28"/>
        </w:rPr>
      </w:pPr>
      <w:r w:rsidRPr="009F6F9A">
        <w:rPr>
          <w:rFonts w:ascii="Times New Roman" w:hAnsi="Times New Roman" w:cs="Times New Roman"/>
          <w:sz w:val="28"/>
          <w:szCs w:val="28"/>
        </w:rPr>
        <w:t>Соблюдение требований к оформлению отчета по практике.</w:t>
      </w:r>
    </w:p>
    <w:p w:rsidR="00AC235A" w:rsidRPr="009F6F9A" w:rsidRDefault="00AC235A" w:rsidP="00E01C98">
      <w:pPr>
        <w:widowControl w:val="0"/>
        <w:numPr>
          <w:ilvl w:val="0"/>
          <w:numId w:val="5"/>
        </w:numPr>
        <w:suppressAutoHyphens/>
        <w:autoSpaceDE w:val="0"/>
        <w:spacing w:after="0" w:line="200" w:lineRule="atLeast"/>
        <w:ind w:right="-315"/>
        <w:rPr>
          <w:rFonts w:ascii="Times New Roman" w:hAnsi="Times New Roman" w:cs="Times New Roman"/>
          <w:sz w:val="28"/>
        </w:rPr>
      </w:pPr>
      <w:r w:rsidRPr="009F6F9A">
        <w:rPr>
          <w:rFonts w:ascii="Times New Roman" w:hAnsi="Times New Roman" w:cs="Times New Roman"/>
          <w:sz w:val="28"/>
        </w:rPr>
        <w:t>Полные и четкие ответы на вопросы комиссии при защите отчета.</w:t>
      </w:r>
    </w:p>
    <w:p w:rsidR="00AC235A" w:rsidRPr="009F6F9A" w:rsidRDefault="00AC235A" w:rsidP="00AC235A">
      <w:pPr>
        <w:shd w:val="clear" w:color="auto" w:fill="FFFFFF"/>
        <w:ind w:right="-345" w:firstLine="585"/>
        <w:jc w:val="both"/>
        <w:rPr>
          <w:rFonts w:ascii="Times New Roman" w:hAnsi="Times New Roman" w:cs="Times New Roman"/>
          <w:sz w:val="28"/>
          <w:szCs w:val="28"/>
        </w:rPr>
      </w:pPr>
      <w:r w:rsidRPr="009F6F9A">
        <w:rPr>
          <w:rFonts w:ascii="Times New Roman" w:hAnsi="Times New Roman" w:cs="Times New Roman"/>
          <w:sz w:val="28"/>
          <w:szCs w:val="28"/>
        </w:rPr>
        <w:t>Оценки, используемые при защите отчета о практике, «отлично», «хорошо», «удовлетворительно» и «неудовлетворительно».</w:t>
      </w:r>
    </w:p>
    <w:p w:rsidR="00EF5052" w:rsidRPr="009F6F9A" w:rsidRDefault="00AC235A" w:rsidP="00EF5052">
      <w:pPr>
        <w:shd w:val="clear" w:color="auto" w:fill="FFFFFF"/>
        <w:spacing w:after="0" w:line="240" w:lineRule="auto"/>
        <w:ind w:firstLine="709"/>
        <w:jc w:val="both"/>
        <w:rPr>
          <w:rFonts w:ascii="Times New Roman" w:hAnsi="Times New Roman" w:cs="Times New Roman"/>
          <w:sz w:val="28"/>
          <w:szCs w:val="28"/>
        </w:rPr>
      </w:pPr>
      <w:r w:rsidRPr="009F6F9A">
        <w:rPr>
          <w:rFonts w:ascii="Times New Roman" w:hAnsi="Times New Roman" w:cs="Times New Roman"/>
          <w:i/>
          <w:sz w:val="28"/>
          <w:szCs w:val="28"/>
        </w:rPr>
        <w:t>Критерии.</w:t>
      </w:r>
      <w:r w:rsidRPr="009F6F9A">
        <w:rPr>
          <w:rFonts w:ascii="Times New Roman" w:hAnsi="Times New Roman" w:cs="Times New Roman"/>
          <w:sz w:val="28"/>
          <w:szCs w:val="28"/>
        </w:rPr>
        <w:t xml:space="preserve"> Для получения оценки «отлично» необходимо  продемонстрировать высокий уровень по всем требованиям, предъявляемым к содержанию и оформлению отчета о практике и его защите, правильно и полно ответить на вопросы членов комиссии.</w:t>
      </w:r>
      <w:r w:rsidR="00EF5052" w:rsidRPr="009F6F9A">
        <w:rPr>
          <w:rFonts w:ascii="Times New Roman" w:hAnsi="Times New Roman" w:cs="Times New Roman"/>
          <w:sz w:val="28"/>
          <w:szCs w:val="28"/>
        </w:rPr>
        <w:t xml:space="preserve"> </w:t>
      </w:r>
    </w:p>
    <w:p w:rsidR="00AC235A" w:rsidRPr="009F6F9A" w:rsidRDefault="00AC235A" w:rsidP="00EF5052">
      <w:pPr>
        <w:shd w:val="clear" w:color="auto" w:fill="FFFFFF"/>
        <w:spacing w:after="0" w:line="240" w:lineRule="auto"/>
        <w:ind w:firstLine="709"/>
        <w:jc w:val="both"/>
        <w:rPr>
          <w:rFonts w:ascii="Times New Roman" w:hAnsi="Times New Roman" w:cs="Times New Roman"/>
          <w:sz w:val="28"/>
          <w:szCs w:val="28"/>
        </w:rPr>
      </w:pPr>
      <w:r w:rsidRPr="009F6F9A">
        <w:rPr>
          <w:rFonts w:ascii="Times New Roman" w:hAnsi="Times New Roman" w:cs="Times New Roman"/>
          <w:sz w:val="28"/>
          <w:szCs w:val="28"/>
        </w:rPr>
        <w:t>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о практике и его защите, правильно ответить на вопросы членов комиссии.</w:t>
      </w:r>
    </w:p>
    <w:p w:rsidR="00AC235A" w:rsidRPr="009F6F9A" w:rsidRDefault="00AC235A" w:rsidP="00EF5052">
      <w:pPr>
        <w:shd w:val="clear" w:color="auto" w:fill="FFFFFF"/>
        <w:spacing w:after="0" w:line="240" w:lineRule="auto"/>
        <w:ind w:firstLine="709"/>
        <w:jc w:val="both"/>
        <w:rPr>
          <w:rFonts w:ascii="Times New Roman" w:hAnsi="Times New Roman" w:cs="Times New Roman"/>
          <w:sz w:val="28"/>
          <w:szCs w:val="28"/>
        </w:rPr>
      </w:pPr>
      <w:r w:rsidRPr="009F6F9A">
        <w:rPr>
          <w:rFonts w:ascii="Times New Roman" w:hAnsi="Times New Roman" w:cs="Times New Roman"/>
          <w:sz w:val="28"/>
          <w:szCs w:val="28"/>
        </w:rPr>
        <w:t>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практике и его защите, поверхностно ответить на вопросы членов комиссии.</w:t>
      </w:r>
    </w:p>
    <w:p w:rsidR="00AC235A" w:rsidRPr="009F6F9A" w:rsidRDefault="00AC235A" w:rsidP="00EF5052">
      <w:pPr>
        <w:shd w:val="clear" w:color="auto" w:fill="FFFFFF"/>
        <w:spacing w:after="0" w:line="240" w:lineRule="auto"/>
        <w:ind w:firstLine="709"/>
        <w:jc w:val="both"/>
        <w:rPr>
          <w:rFonts w:ascii="Times New Roman" w:hAnsi="Times New Roman" w:cs="Times New Roman"/>
          <w:sz w:val="28"/>
          <w:szCs w:val="28"/>
        </w:rPr>
      </w:pPr>
      <w:r w:rsidRPr="009F6F9A">
        <w:rPr>
          <w:rFonts w:ascii="Times New Roman" w:hAnsi="Times New Roman" w:cs="Times New Roman"/>
          <w:sz w:val="28"/>
          <w:szCs w:val="28"/>
        </w:rPr>
        <w:lastRenderedPageBreak/>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практике и его защите. </w:t>
      </w:r>
    </w:p>
    <w:p w:rsidR="00AC235A" w:rsidRPr="009F6F9A" w:rsidRDefault="00AC235A" w:rsidP="00EF5052">
      <w:pPr>
        <w:spacing w:after="0" w:line="240" w:lineRule="auto"/>
        <w:ind w:firstLine="709"/>
        <w:jc w:val="both"/>
        <w:rPr>
          <w:rFonts w:ascii="Times New Roman" w:hAnsi="Times New Roman" w:cs="Times New Roman"/>
          <w:sz w:val="28"/>
          <w:szCs w:val="28"/>
        </w:rPr>
      </w:pPr>
      <w:r w:rsidRPr="009F6F9A">
        <w:rPr>
          <w:rFonts w:ascii="Times New Roman" w:hAnsi="Times New Roman" w:cs="Times New Roman"/>
          <w:sz w:val="28"/>
          <w:szCs w:val="28"/>
        </w:rPr>
        <w:t>Положительная оценка по результатам защиты отчёта о практике вносится в ведомость и зачетную книжку студента.</w:t>
      </w:r>
    </w:p>
    <w:p w:rsidR="00AC235A" w:rsidRPr="009F6F9A" w:rsidRDefault="00AC235A" w:rsidP="00EF5052">
      <w:pPr>
        <w:pStyle w:val="211"/>
        <w:spacing w:after="0" w:line="240" w:lineRule="auto"/>
        <w:ind w:firstLine="709"/>
        <w:jc w:val="both"/>
        <w:rPr>
          <w:sz w:val="28"/>
          <w:szCs w:val="28"/>
        </w:rPr>
      </w:pPr>
      <w:r w:rsidRPr="009F6F9A">
        <w:rPr>
          <w:sz w:val="28"/>
          <w:szCs w:val="28"/>
        </w:rPr>
        <w:t xml:space="preserve">Студенты, по уважительной или неуважительной причине не выполнившие программу практики, не защитившие отчеты 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EF5052" w:rsidRPr="009F6F9A" w:rsidRDefault="00EF5052" w:rsidP="00EF5052">
      <w:pPr>
        <w:spacing w:after="0" w:line="240" w:lineRule="auto"/>
        <w:ind w:firstLine="709"/>
        <w:rPr>
          <w:b/>
          <w:sz w:val="32"/>
          <w:szCs w:val="32"/>
        </w:rPr>
      </w:pPr>
      <w:bookmarkStart w:id="4" w:name="bookmark10"/>
    </w:p>
    <w:p w:rsidR="00EB6DE1" w:rsidRPr="009F6F9A" w:rsidRDefault="00EB6DE1">
      <w:pPr>
        <w:rPr>
          <w:rFonts w:ascii="Times New Roman" w:hAnsi="Times New Roman" w:cs="Times New Roman"/>
          <w:b/>
          <w:sz w:val="28"/>
          <w:szCs w:val="28"/>
        </w:rPr>
      </w:pPr>
      <w:r w:rsidRPr="009F6F9A">
        <w:rPr>
          <w:rFonts w:ascii="Times New Roman" w:hAnsi="Times New Roman" w:cs="Times New Roman"/>
          <w:b/>
          <w:sz w:val="28"/>
          <w:szCs w:val="28"/>
        </w:rPr>
        <w:br w:type="page"/>
      </w:r>
    </w:p>
    <w:p w:rsidR="00706A9C" w:rsidRPr="009F6F9A" w:rsidRDefault="00706A9C" w:rsidP="00EF5052">
      <w:pPr>
        <w:spacing w:after="0" w:line="240" w:lineRule="auto"/>
        <w:ind w:firstLine="709"/>
        <w:jc w:val="center"/>
        <w:rPr>
          <w:rFonts w:ascii="Times New Roman" w:hAnsi="Times New Roman" w:cs="Times New Roman"/>
          <w:b/>
          <w:sz w:val="28"/>
          <w:szCs w:val="28"/>
        </w:rPr>
      </w:pPr>
      <w:r w:rsidRPr="009F6F9A">
        <w:rPr>
          <w:rFonts w:ascii="Times New Roman" w:hAnsi="Times New Roman" w:cs="Times New Roman"/>
          <w:b/>
          <w:sz w:val="28"/>
          <w:szCs w:val="28"/>
        </w:rPr>
        <w:lastRenderedPageBreak/>
        <w:t xml:space="preserve">2. Содержание </w:t>
      </w:r>
      <w:r w:rsidR="008759AF" w:rsidRPr="008759AF">
        <w:rPr>
          <w:rFonts w:ascii="Times New Roman" w:hAnsi="Times New Roman" w:cs="Times New Roman"/>
          <w:b/>
          <w:sz w:val="28"/>
          <w:szCs w:val="28"/>
        </w:rPr>
        <w:t>практической подготовки обучающихся в форме производственной практики (практика по получению профессиональных умений и опыта профессиональной деятельности)</w:t>
      </w:r>
    </w:p>
    <w:p w:rsidR="00706A9C" w:rsidRPr="009F6F9A" w:rsidRDefault="00706A9C" w:rsidP="0022112F">
      <w:pPr>
        <w:pStyle w:val="24"/>
        <w:shd w:val="clear" w:color="auto" w:fill="auto"/>
        <w:spacing w:after="0" w:line="240" w:lineRule="auto"/>
        <w:ind w:firstLine="709"/>
        <w:jc w:val="both"/>
        <w:rPr>
          <w:sz w:val="28"/>
          <w:szCs w:val="28"/>
        </w:rPr>
      </w:pPr>
    </w:p>
    <w:p w:rsidR="0072640F" w:rsidRPr="009F6F9A" w:rsidRDefault="00817CC3" w:rsidP="0022112F">
      <w:pPr>
        <w:pStyle w:val="24"/>
        <w:shd w:val="clear" w:color="auto" w:fill="auto"/>
        <w:spacing w:after="0" w:line="240" w:lineRule="auto"/>
        <w:ind w:firstLine="709"/>
        <w:jc w:val="both"/>
        <w:rPr>
          <w:sz w:val="28"/>
          <w:szCs w:val="28"/>
        </w:rPr>
      </w:pPr>
      <w:r w:rsidRPr="009F6F9A">
        <w:rPr>
          <w:sz w:val="28"/>
          <w:szCs w:val="28"/>
        </w:rPr>
        <w:t>По прибытии на место практики бакалавр должен в первую очередь</w:t>
      </w:r>
      <w:r w:rsidR="0072640F" w:rsidRPr="009F6F9A">
        <w:rPr>
          <w:sz w:val="28"/>
          <w:szCs w:val="28"/>
        </w:rPr>
        <w:t xml:space="preserve"> пройти инструктаж по технике безопасности</w:t>
      </w:r>
      <w:r w:rsidR="00C1317F" w:rsidRPr="009F6F9A">
        <w:rPr>
          <w:sz w:val="28"/>
          <w:szCs w:val="28"/>
        </w:rPr>
        <w:t xml:space="preserve">  (отражается в дневнике практики первым пунктом</w:t>
      </w:r>
      <w:r w:rsidR="00163D3F" w:rsidRPr="009F6F9A">
        <w:rPr>
          <w:sz w:val="28"/>
          <w:szCs w:val="28"/>
        </w:rPr>
        <w:t xml:space="preserve"> и в совместном графике (</w:t>
      </w:r>
      <w:r w:rsidR="001E0232" w:rsidRPr="009F6F9A">
        <w:rPr>
          <w:sz w:val="28"/>
          <w:szCs w:val="28"/>
        </w:rPr>
        <w:t>П</w:t>
      </w:r>
      <w:r w:rsidR="00163D3F" w:rsidRPr="009F6F9A">
        <w:rPr>
          <w:sz w:val="28"/>
          <w:szCs w:val="28"/>
        </w:rPr>
        <w:t>риложение 6</w:t>
      </w:r>
      <w:r w:rsidR="00C1317F" w:rsidRPr="009F6F9A">
        <w:rPr>
          <w:sz w:val="28"/>
          <w:szCs w:val="28"/>
        </w:rPr>
        <w:t>)</w:t>
      </w:r>
      <w:r w:rsidR="00163D3F" w:rsidRPr="009F6F9A">
        <w:rPr>
          <w:sz w:val="28"/>
          <w:szCs w:val="28"/>
        </w:rPr>
        <w:t>)</w:t>
      </w:r>
      <w:r w:rsidR="0072640F" w:rsidRPr="009F6F9A">
        <w:rPr>
          <w:sz w:val="28"/>
          <w:szCs w:val="28"/>
        </w:rPr>
        <w:t>, затем</w:t>
      </w:r>
    </w:p>
    <w:p w:rsidR="00817CC3" w:rsidRPr="009F6F9A" w:rsidRDefault="0072640F" w:rsidP="00F3369E">
      <w:pPr>
        <w:pStyle w:val="24"/>
        <w:shd w:val="clear" w:color="auto" w:fill="auto"/>
        <w:spacing w:after="0" w:line="240" w:lineRule="auto"/>
        <w:ind w:firstLine="709"/>
        <w:jc w:val="both"/>
        <w:rPr>
          <w:sz w:val="28"/>
          <w:szCs w:val="28"/>
        </w:rPr>
      </w:pPr>
      <w:r w:rsidRPr="009F6F9A">
        <w:rPr>
          <w:sz w:val="28"/>
          <w:szCs w:val="28"/>
        </w:rPr>
        <w:t xml:space="preserve">- </w:t>
      </w:r>
      <w:r w:rsidR="00817CC3" w:rsidRPr="009F6F9A">
        <w:rPr>
          <w:sz w:val="28"/>
          <w:szCs w:val="28"/>
        </w:rPr>
        <w:t xml:space="preserve"> ознакомиться с особенностями организации - базы практики, </w:t>
      </w:r>
      <w:bookmarkEnd w:id="4"/>
      <w:r w:rsidR="00817CC3" w:rsidRPr="009F6F9A">
        <w:rPr>
          <w:sz w:val="28"/>
          <w:szCs w:val="28"/>
        </w:rPr>
        <w:t>с учредительными документами организации, ее организационно-правовой формой;</w:t>
      </w:r>
    </w:p>
    <w:p w:rsidR="00EB6DE1" w:rsidRPr="009F6F9A" w:rsidRDefault="00EB6DE1" w:rsidP="00E01C98">
      <w:pPr>
        <w:pStyle w:val="ac"/>
        <w:numPr>
          <w:ilvl w:val="0"/>
          <w:numId w:val="2"/>
        </w:numPr>
        <w:autoSpaceDN w:val="0"/>
        <w:spacing w:after="0" w:line="240" w:lineRule="auto"/>
        <w:ind w:left="0" w:firstLine="709"/>
        <w:jc w:val="both"/>
        <w:rPr>
          <w:rFonts w:ascii="Times New Roman" w:hAnsi="Times New Roman"/>
          <w:sz w:val="28"/>
          <w:szCs w:val="28"/>
        </w:rPr>
      </w:pPr>
      <w:r w:rsidRPr="009F6F9A">
        <w:rPr>
          <w:rFonts w:ascii="Times New Roman" w:hAnsi="Times New Roman"/>
          <w:sz w:val="28"/>
          <w:szCs w:val="28"/>
        </w:rPr>
        <w:t>полностью выполнить задания, предусмотренные программой практики и индивидуальные задания, выданные преподавателем-руководителем практики, вести Дневник практики, записи в котором отражают проделанную работу за соответствующий период;</w:t>
      </w:r>
    </w:p>
    <w:p w:rsidR="00EB6DE1" w:rsidRPr="009F6F9A" w:rsidRDefault="00EB6DE1" w:rsidP="00E01C98">
      <w:pPr>
        <w:pStyle w:val="ac"/>
        <w:numPr>
          <w:ilvl w:val="0"/>
          <w:numId w:val="2"/>
        </w:numPr>
        <w:autoSpaceDN w:val="0"/>
        <w:spacing w:after="0" w:line="240" w:lineRule="auto"/>
        <w:ind w:left="0" w:firstLine="709"/>
        <w:jc w:val="both"/>
        <w:rPr>
          <w:rFonts w:ascii="Times New Roman" w:hAnsi="Times New Roman"/>
          <w:sz w:val="28"/>
          <w:szCs w:val="28"/>
        </w:rPr>
      </w:pPr>
      <w:r w:rsidRPr="009F6F9A">
        <w:rPr>
          <w:rFonts w:ascii="Times New Roman" w:hAnsi="Times New Roman"/>
          <w:sz w:val="28"/>
          <w:szCs w:val="28"/>
        </w:rPr>
        <w:t>подчиняться действующим в образовательной организации правилам внутреннего распорядка;</w:t>
      </w:r>
    </w:p>
    <w:p w:rsidR="00EB6DE1" w:rsidRPr="009F6F9A" w:rsidRDefault="00EB6DE1" w:rsidP="00E01C98">
      <w:pPr>
        <w:pStyle w:val="ac"/>
        <w:numPr>
          <w:ilvl w:val="0"/>
          <w:numId w:val="2"/>
        </w:numPr>
        <w:spacing w:after="0" w:line="240" w:lineRule="auto"/>
        <w:ind w:left="0" w:firstLine="709"/>
        <w:jc w:val="both"/>
        <w:rPr>
          <w:rFonts w:ascii="Times New Roman" w:hAnsi="Times New Roman"/>
          <w:sz w:val="28"/>
          <w:szCs w:val="28"/>
        </w:rPr>
      </w:pPr>
      <w:r w:rsidRPr="009F6F9A">
        <w:rPr>
          <w:rFonts w:ascii="Times New Roman" w:hAnsi="Times New Roman"/>
          <w:sz w:val="28"/>
          <w:szCs w:val="28"/>
        </w:rPr>
        <w:t>строго соблюдать правила эксплуатации оборудования, технику безопасности, правила охраны труда и производственной санитарии в организации;</w:t>
      </w:r>
    </w:p>
    <w:p w:rsidR="00EB6DE1" w:rsidRPr="009F6F9A" w:rsidRDefault="00EB6DE1" w:rsidP="00E01C98">
      <w:pPr>
        <w:pStyle w:val="ac"/>
        <w:numPr>
          <w:ilvl w:val="0"/>
          <w:numId w:val="2"/>
        </w:numPr>
        <w:tabs>
          <w:tab w:val="left" w:pos="1134"/>
        </w:tabs>
        <w:autoSpaceDN w:val="0"/>
        <w:spacing w:after="0" w:line="240" w:lineRule="auto"/>
        <w:ind w:left="0" w:firstLine="709"/>
        <w:jc w:val="both"/>
        <w:rPr>
          <w:rFonts w:ascii="Times New Roman" w:hAnsi="Times New Roman"/>
          <w:sz w:val="28"/>
          <w:szCs w:val="28"/>
        </w:rPr>
      </w:pPr>
      <w:r w:rsidRPr="009F6F9A">
        <w:rPr>
          <w:rFonts w:ascii="Times New Roman" w:hAnsi="Times New Roman"/>
          <w:sz w:val="28"/>
          <w:szCs w:val="28"/>
        </w:rPr>
        <w:t>регулярно информировать руководителя практики о ходе её прохождения и о возникающих проблемах;</w:t>
      </w:r>
    </w:p>
    <w:p w:rsidR="00EB6DE1" w:rsidRPr="009F6F9A" w:rsidRDefault="00EB6DE1" w:rsidP="00E01C98">
      <w:pPr>
        <w:pStyle w:val="ac"/>
        <w:numPr>
          <w:ilvl w:val="0"/>
          <w:numId w:val="2"/>
        </w:numPr>
        <w:tabs>
          <w:tab w:val="left" w:pos="1134"/>
        </w:tabs>
        <w:autoSpaceDN w:val="0"/>
        <w:spacing w:after="0" w:line="240" w:lineRule="auto"/>
        <w:ind w:left="0" w:firstLine="709"/>
        <w:jc w:val="both"/>
        <w:rPr>
          <w:rFonts w:ascii="Times New Roman" w:hAnsi="Times New Roman"/>
          <w:sz w:val="28"/>
          <w:szCs w:val="28"/>
        </w:rPr>
      </w:pPr>
      <w:r w:rsidRPr="009F6F9A">
        <w:rPr>
          <w:rFonts w:ascii="Times New Roman" w:hAnsi="Times New Roman"/>
          <w:sz w:val="28"/>
          <w:szCs w:val="28"/>
        </w:rPr>
        <w:t>участвовать в научно-исследовательской и профориентационной работе кафедры;</w:t>
      </w:r>
    </w:p>
    <w:p w:rsidR="00F3369E" w:rsidRPr="009F6F9A" w:rsidRDefault="00EB6DE1" w:rsidP="00E01C98">
      <w:pPr>
        <w:pStyle w:val="31"/>
        <w:numPr>
          <w:ilvl w:val="0"/>
          <w:numId w:val="2"/>
        </w:numPr>
        <w:shd w:val="clear" w:color="auto" w:fill="auto"/>
        <w:spacing w:after="0" w:line="240" w:lineRule="auto"/>
        <w:ind w:firstLine="709"/>
        <w:jc w:val="both"/>
        <w:rPr>
          <w:sz w:val="28"/>
          <w:szCs w:val="28"/>
        </w:rPr>
      </w:pPr>
      <w:r w:rsidRPr="009F6F9A">
        <w:rPr>
          <w:sz w:val="28"/>
          <w:szCs w:val="28"/>
        </w:rPr>
        <w:t>нести ответственность за выполнение работы и ее результаты, представлять в установленном порядке руководителю практики обязательные документы о прохождении практики</w:t>
      </w:r>
      <w:r w:rsidR="00F3369E" w:rsidRPr="009F6F9A">
        <w:rPr>
          <w:sz w:val="28"/>
          <w:szCs w:val="28"/>
        </w:rPr>
        <w:t>.</w:t>
      </w:r>
    </w:p>
    <w:p w:rsidR="00817CC3" w:rsidRPr="009F6F9A" w:rsidRDefault="00817CC3" w:rsidP="00F3369E">
      <w:pPr>
        <w:pStyle w:val="31"/>
        <w:shd w:val="clear" w:color="auto" w:fill="auto"/>
        <w:spacing w:after="0" w:line="240" w:lineRule="auto"/>
        <w:ind w:firstLine="708"/>
        <w:jc w:val="both"/>
        <w:rPr>
          <w:sz w:val="28"/>
          <w:szCs w:val="28"/>
        </w:rPr>
      </w:pPr>
      <w:r w:rsidRPr="009F6F9A">
        <w:rPr>
          <w:sz w:val="28"/>
          <w:szCs w:val="28"/>
        </w:rPr>
        <w:t xml:space="preserve">В соответствии с учебным планом </w:t>
      </w:r>
      <w:r w:rsidR="00C15FBE" w:rsidRPr="009F6F9A">
        <w:rPr>
          <w:sz w:val="28"/>
          <w:szCs w:val="28"/>
        </w:rPr>
        <w:t>практика по получению профессиональных умений и опыта профессиональной деятельности</w:t>
      </w:r>
      <w:r w:rsidR="00220FD4" w:rsidRPr="009F6F9A">
        <w:rPr>
          <w:sz w:val="28"/>
          <w:szCs w:val="28"/>
        </w:rPr>
        <w:t xml:space="preserve"> </w:t>
      </w:r>
      <w:r w:rsidRPr="009F6F9A">
        <w:rPr>
          <w:sz w:val="28"/>
          <w:szCs w:val="28"/>
        </w:rPr>
        <w:t>включает следующие разделы:</w:t>
      </w:r>
    </w:p>
    <w:p w:rsidR="00F3369E" w:rsidRPr="009F6F9A" w:rsidRDefault="00F3369E" w:rsidP="00E01C98">
      <w:pPr>
        <w:pStyle w:val="ac"/>
        <w:numPr>
          <w:ilvl w:val="0"/>
          <w:numId w:val="8"/>
        </w:numPr>
        <w:spacing w:after="0" w:line="240" w:lineRule="auto"/>
        <w:ind w:left="0" w:firstLine="709"/>
        <w:jc w:val="both"/>
        <w:rPr>
          <w:rFonts w:ascii="Times New Roman" w:hAnsi="Times New Roman"/>
          <w:b/>
          <w:bCs/>
          <w:i/>
          <w:iCs/>
          <w:sz w:val="28"/>
          <w:szCs w:val="28"/>
        </w:rPr>
      </w:pPr>
      <w:r w:rsidRPr="009F6F9A">
        <w:rPr>
          <w:rFonts w:ascii="Times New Roman" w:hAnsi="Times New Roman"/>
          <w:b/>
          <w:bCs/>
          <w:i/>
          <w:iCs/>
          <w:sz w:val="28"/>
          <w:szCs w:val="28"/>
        </w:rPr>
        <w:t>Общее знакомство с организацией, на базе которой проводится практика</w:t>
      </w:r>
    </w:p>
    <w:p w:rsidR="00C50902" w:rsidRPr="009F6F9A" w:rsidRDefault="00F3369E" w:rsidP="00C50902">
      <w:pPr>
        <w:spacing w:after="0" w:line="240" w:lineRule="auto"/>
        <w:ind w:firstLine="709"/>
        <w:jc w:val="both"/>
        <w:rPr>
          <w:rFonts w:ascii="Times New Roman" w:hAnsi="Times New Roman" w:cs="Times New Roman"/>
          <w:i/>
          <w:sz w:val="28"/>
          <w:szCs w:val="28"/>
        </w:rPr>
      </w:pPr>
      <w:r w:rsidRPr="009F6F9A">
        <w:rPr>
          <w:rFonts w:ascii="Times New Roman" w:hAnsi="Times New Roman" w:cs="Times New Roman"/>
          <w:sz w:val="28"/>
          <w:szCs w:val="28"/>
        </w:rPr>
        <w:t>Бакалавр должен ознакомиться с базой практики, быть представленным коллегам по работе, пройти инструктаж по технике безопасности  и инструктаж на рабочем месте, изучить документацию, функциональные  обязанности, информационное и материальное обеспечение</w:t>
      </w:r>
      <w:r w:rsidR="00817CC3" w:rsidRPr="009F6F9A">
        <w:rPr>
          <w:rFonts w:ascii="Times New Roman" w:hAnsi="Times New Roman" w:cs="Times New Roman"/>
          <w:i/>
          <w:sz w:val="28"/>
          <w:szCs w:val="28"/>
        </w:rPr>
        <w:t>.</w:t>
      </w:r>
      <w:r w:rsidR="00EB5491" w:rsidRPr="009F6F9A">
        <w:rPr>
          <w:rFonts w:ascii="Times New Roman" w:hAnsi="Times New Roman" w:cs="Times New Roman"/>
          <w:sz w:val="28"/>
          <w:szCs w:val="28"/>
        </w:rPr>
        <w:t xml:space="preserve"> Знакомство студентов с распорядком дня Инс</w:t>
      </w:r>
      <w:r w:rsidR="00DE4859">
        <w:rPr>
          <w:rFonts w:ascii="Times New Roman" w:hAnsi="Times New Roman" w:cs="Times New Roman"/>
          <w:sz w:val="28"/>
          <w:szCs w:val="28"/>
        </w:rPr>
        <w:t xml:space="preserve">труктаж по технике безопасности. </w:t>
      </w:r>
      <w:r w:rsidR="00EB5491" w:rsidRPr="009F6F9A">
        <w:rPr>
          <w:rFonts w:ascii="Times New Roman" w:hAnsi="Times New Roman" w:cs="Times New Roman"/>
          <w:sz w:val="28"/>
          <w:szCs w:val="28"/>
        </w:rPr>
        <w:t>Постановка целей и задач  практики</w:t>
      </w:r>
    </w:p>
    <w:p w:rsidR="00C50902" w:rsidRPr="009F6F9A" w:rsidRDefault="00420B5E" w:rsidP="00C50902">
      <w:pPr>
        <w:spacing w:after="0" w:line="240" w:lineRule="auto"/>
        <w:ind w:firstLine="709"/>
        <w:jc w:val="both"/>
        <w:rPr>
          <w:rFonts w:ascii="Times New Roman" w:hAnsi="Times New Roman" w:cs="Times New Roman"/>
          <w:color w:val="000000"/>
          <w:sz w:val="28"/>
          <w:szCs w:val="28"/>
        </w:rPr>
      </w:pPr>
      <w:r w:rsidRPr="009F6F9A">
        <w:rPr>
          <w:rFonts w:ascii="Times New Roman" w:hAnsi="Times New Roman" w:cs="Times New Roman"/>
          <w:color w:val="000000"/>
          <w:sz w:val="28"/>
          <w:szCs w:val="28"/>
        </w:rPr>
        <w:t xml:space="preserve">2. </w:t>
      </w:r>
      <w:r w:rsidR="00C50902" w:rsidRPr="009F6F9A">
        <w:rPr>
          <w:rFonts w:ascii="Times New Roman" w:hAnsi="Times New Roman" w:cs="Times New Roman"/>
          <w:b/>
          <w:i/>
          <w:color w:val="000000"/>
          <w:spacing w:val="-2"/>
          <w:sz w:val="28"/>
          <w:szCs w:val="28"/>
        </w:rPr>
        <w:t xml:space="preserve">Ознакомление с </w:t>
      </w:r>
      <w:r w:rsidR="00C50902" w:rsidRPr="009F6F9A">
        <w:rPr>
          <w:rFonts w:ascii="Times New Roman" w:hAnsi="Times New Roman" w:cs="Times New Roman"/>
          <w:b/>
          <w:i/>
          <w:color w:val="000000"/>
          <w:sz w:val="28"/>
          <w:szCs w:val="28"/>
        </w:rPr>
        <w:t>материально-техническим, дидактическим оборудованием образо</w:t>
      </w:r>
      <w:r w:rsidR="00EA7E43">
        <w:rPr>
          <w:rFonts w:ascii="Times New Roman" w:hAnsi="Times New Roman" w:cs="Times New Roman"/>
          <w:b/>
          <w:i/>
          <w:color w:val="000000"/>
          <w:sz w:val="28"/>
          <w:szCs w:val="28"/>
        </w:rPr>
        <w:t xml:space="preserve">вательного учреждения, кабинетами психолога и социального работника, </w:t>
      </w:r>
      <w:r w:rsidR="00C50902" w:rsidRPr="009F6F9A">
        <w:rPr>
          <w:rFonts w:ascii="Times New Roman" w:hAnsi="Times New Roman" w:cs="Times New Roman"/>
          <w:b/>
          <w:i/>
          <w:color w:val="000000"/>
          <w:sz w:val="28"/>
          <w:szCs w:val="28"/>
        </w:rPr>
        <w:t>библиотеки в области внеучебной деятельности</w:t>
      </w:r>
      <w:r w:rsidR="00C50902" w:rsidRPr="009F6F9A">
        <w:rPr>
          <w:rFonts w:ascii="Times New Roman" w:hAnsi="Times New Roman" w:cs="Times New Roman"/>
          <w:i/>
          <w:color w:val="000000"/>
          <w:sz w:val="28"/>
          <w:szCs w:val="28"/>
        </w:rPr>
        <w:t>.</w:t>
      </w:r>
    </w:p>
    <w:p w:rsidR="006720E5" w:rsidRPr="006720E5" w:rsidRDefault="006720E5" w:rsidP="006720E5">
      <w:pPr>
        <w:spacing w:after="0" w:line="240" w:lineRule="auto"/>
        <w:ind w:firstLine="708"/>
        <w:jc w:val="both"/>
        <w:rPr>
          <w:rFonts w:ascii="Times New Roman" w:hAnsi="Times New Roman" w:cs="Times New Roman"/>
          <w:spacing w:val="-2"/>
          <w:sz w:val="28"/>
          <w:szCs w:val="28"/>
        </w:rPr>
      </w:pPr>
      <w:r w:rsidRPr="006720E5">
        <w:rPr>
          <w:rFonts w:ascii="Times New Roman" w:hAnsi="Times New Roman" w:cs="Times New Roman"/>
          <w:color w:val="000000"/>
          <w:spacing w:val="-2"/>
          <w:sz w:val="28"/>
          <w:szCs w:val="28"/>
        </w:rPr>
        <w:t xml:space="preserve">Познакомиться с представителями администрации учреждения. </w:t>
      </w:r>
      <w:r w:rsidRPr="006720E5">
        <w:rPr>
          <w:rFonts w:ascii="Times New Roman" w:hAnsi="Times New Roman" w:cs="Times New Roman"/>
          <w:sz w:val="28"/>
          <w:szCs w:val="28"/>
        </w:rPr>
        <w:t>Познакомиться с учреждением: выявить общие сведения об учреждении, его структуре, основных на</w:t>
      </w:r>
      <w:r w:rsidRPr="006720E5">
        <w:rPr>
          <w:rFonts w:ascii="Times New Roman" w:hAnsi="Times New Roman" w:cs="Times New Roman"/>
          <w:sz w:val="28"/>
          <w:szCs w:val="28"/>
        </w:rPr>
        <w:softHyphen/>
        <w:t xml:space="preserve">правлениях деятельности, о составе специалистов, их обязанностях, о проблемах учреждения. </w:t>
      </w:r>
    </w:p>
    <w:p w:rsidR="006720E5" w:rsidRPr="006720E5" w:rsidRDefault="006720E5" w:rsidP="006720E5">
      <w:pPr>
        <w:spacing w:after="0" w:line="240" w:lineRule="auto"/>
        <w:ind w:firstLine="708"/>
        <w:jc w:val="both"/>
        <w:rPr>
          <w:rFonts w:ascii="Times New Roman" w:hAnsi="Times New Roman" w:cs="Times New Roman"/>
          <w:noProof/>
          <w:sz w:val="28"/>
          <w:szCs w:val="28"/>
        </w:rPr>
      </w:pPr>
      <w:r w:rsidRPr="006720E5">
        <w:rPr>
          <w:rFonts w:ascii="Times New Roman" w:hAnsi="Times New Roman" w:cs="Times New Roman"/>
          <w:noProof/>
          <w:sz w:val="28"/>
          <w:szCs w:val="28"/>
        </w:rPr>
        <w:t>Изучить формы и направления взаимодействия с другими учреждениями (МВД, здравоохранения, образования, уголовно-испольнителной систумы), организациями, департаментами.</w:t>
      </w:r>
    </w:p>
    <w:p w:rsidR="006720E5" w:rsidRDefault="006720E5" w:rsidP="006720E5">
      <w:pPr>
        <w:spacing w:after="0" w:line="240" w:lineRule="auto"/>
        <w:ind w:firstLine="708"/>
        <w:jc w:val="both"/>
        <w:rPr>
          <w:spacing w:val="-2"/>
          <w:sz w:val="24"/>
          <w:szCs w:val="24"/>
        </w:rPr>
      </w:pPr>
      <w:r w:rsidRPr="006720E5">
        <w:rPr>
          <w:rFonts w:ascii="Times New Roman" w:hAnsi="Times New Roman" w:cs="Times New Roman"/>
          <w:spacing w:val="-2"/>
          <w:sz w:val="28"/>
          <w:szCs w:val="28"/>
        </w:rPr>
        <w:lastRenderedPageBreak/>
        <w:t>Изучить социальную инфраструктуру местности, на которой располагается учреждение</w:t>
      </w:r>
      <w:r w:rsidRPr="00061AC0">
        <w:rPr>
          <w:spacing w:val="-2"/>
          <w:sz w:val="24"/>
          <w:szCs w:val="24"/>
        </w:rPr>
        <w:t>.</w:t>
      </w:r>
      <w:r w:rsidR="00D64BF8">
        <w:rPr>
          <w:spacing w:val="-2"/>
          <w:sz w:val="24"/>
          <w:szCs w:val="24"/>
        </w:rPr>
        <w:t xml:space="preserve"> </w:t>
      </w:r>
      <w:r w:rsidR="00D64BF8" w:rsidRPr="00D64BF8">
        <w:rPr>
          <w:rFonts w:ascii="Times New Roman" w:hAnsi="Times New Roman" w:cs="Times New Roman"/>
          <w:bCs/>
          <w:sz w:val="28"/>
          <w:szCs w:val="28"/>
        </w:rPr>
        <w:t>Валеологическая оценка условий организации процесса инклюзивного образования</w:t>
      </w:r>
      <w:r w:rsidR="00D64BF8">
        <w:rPr>
          <w:rFonts w:ascii="Times New Roman" w:hAnsi="Times New Roman" w:cs="Times New Roman"/>
          <w:bCs/>
          <w:sz w:val="28"/>
          <w:szCs w:val="28"/>
        </w:rPr>
        <w:t xml:space="preserve"> </w:t>
      </w:r>
      <w:r w:rsidR="00D64BF8">
        <w:rPr>
          <w:rFonts w:ascii="Times New Roman" w:hAnsi="Times New Roman" w:cs="Times New Roman"/>
          <w:sz w:val="28"/>
          <w:szCs w:val="28"/>
        </w:rPr>
        <w:t>(Приложение 10</w:t>
      </w:r>
      <w:r w:rsidR="00D64BF8" w:rsidRPr="007E62D1">
        <w:rPr>
          <w:rFonts w:ascii="Times New Roman" w:hAnsi="Times New Roman" w:cs="Times New Roman"/>
          <w:sz w:val="28"/>
          <w:szCs w:val="28"/>
        </w:rPr>
        <w:t>).</w:t>
      </w:r>
    </w:p>
    <w:p w:rsidR="006720E5" w:rsidRPr="006720E5" w:rsidRDefault="006720E5" w:rsidP="006720E5">
      <w:pPr>
        <w:spacing w:after="0" w:line="240" w:lineRule="auto"/>
        <w:ind w:firstLine="708"/>
        <w:jc w:val="both"/>
        <w:rPr>
          <w:b/>
          <w:i/>
          <w:spacing w:val="-2"/>
          <w:sz w:val="24"/>
          <w:szCs w:val="24"/>
        </w:rPr>
      </w:pPr>
      <w:r>
        <w:rPr>
          <w:rFonts w:ascii="Times New Roman" w:hAnsi="Times New Roman"/>
          <w:sz w:val="28"/>
          <w:szCs w:val="28"/>
        </w:rPr>
        <w:t xml:space="preserve">3.  </w:t>
      </w:r>
      <w:r w:rsidRPr="006720E5">
        <w:rPr>
          <w:rFonts w:ascii="Times New Roman" w:hAnsi="Times New Roman"/>
          <w:b/>
          <w:i/>
          <w:sz w:val="28"/>
          <w:szCs w:val="28"/>
        </w:rPr>
        <w:t xml:space="preserve">Наблюдение за </w:t>
      </w:r>
      <w:r w:rsidRPr="006720E5">
        <w:rPr>
          <w:rFonts w:ascii="Times New Roman" w:hAnsi="Times New Roman" w:cs="Times New Roman"/>
          <w:b/>
          <w:i/>
          <w:sz w:val="28"/>
          <w:szCs w:val="28"/>
        </w:rPr>
        <w:t xml:space="preserve"> ребенком с особыми</w:t>
      </w:r>
      <w:r>
        <w:rPr>
          <w:b/>
          <w:i/>
          <w:spacing w:val="-2"/>
          <w:sz w:val="24"/>
          <w:szCs w:val="24"/>
        </w:rPr>
        <w:t xml:space="preserve"> </w:t>
      </w:r>
      <w:r>
        <w:rPr>
          <w:rFonts w:ascii="Times New Roman" w:hAnsi="Times New Roman"/>
          <w:b/>
          <w:i/>
          <w:sz w:val="28"/>
          <w:szCs w:val="28"/>
        </w:rPr>
        <w:t>образовательными потребностями</w:t>
      </w:r>
    </w:p>
    <w:p w:rsidR="006C545C" w:rsidRDefault="006720E5" w:rsidP="006C545C">
      <w:pPr>
        <w:spacing w:after="0" w:line="240" w:lineRule="auto"/>
        <w:ind w:firstLine="708"/>
        <w:jc w:val="both"/>
        <w:rPr>
          <w:rFonts w:ascii="Times New Roman" w:hAnsi="Times New Roman" w:cs="Times New Roman"/>
          <w:color w:val="FF0000"/>
          <w:sz w:val="28"/>
          <w:szCs w:val="28"/>
        </w:rPr>
      </w:pPr>
      <w:r>
        <w:rPr>
          <w:rFonts w:ascii="Times New Roman" w:hAnsi="Times New Roman"/>
          <w:sz w:val="28"/>
          <w:szCs w:val="28"/>
        </w:rPr>
        <w:t>П</w:t>
      </w:r>
      <w:r w:rsidRPr="006720E5">
        <w:rPr>
          <w:rFonts w:ascii="Times New Roman" w:hAnsi="Times New Roman"/>
          <w:sz w:val="28"/>
          <w:szCs w:val="28"/>
        </w:rPr>
        <w:t>роанализируй</w:t>
      </w:r>
      <w:r>
        <w:rPr>
          <w:rFonts w:ascii="Times New Roman" w:hAnsi="Times New Roman"/>
          <w:sz w:val="28"/>
          <w:szCs w:val="28"/>
        </w:rPr>
        <w:t>те его тетради, дневник. Б</w:t>
      </w:r>
      <w:r>
        <w:rPr>
          <w:rFonts w:ascii="Times New Roman" w:hAnsi="Times New Roman" w:cs="Times New Roman"/>
          <w:sz w:val="28"/>
          <w:szCs w:val="28"/>
        </w:rPr>
        <w:t>еседа с учителем, изучение его документацией (классный журнал, журнал</w:t>
      </w:r>
      <w:r w:rsidR="000601B5">
        <w:rPr>
          <w:rFonts w:ascii="Times New Roman" w:hAnsi="Times New Roman"/>
          <w:sz w:val="28"/>
          <w:szCs w:val="28"/>
        </w:rPr>
        <w:t xml:space="preserve"> </w:t>
      </w:r>
      <w:r>
        <w:rPr>
          <w:rFonts w:ascii="Times New Roman" w:hAnsi="Times New Roman" w:cs="Times New Roman"/>
          <w:sz w:val="28"/>
          <w:szCs w:val="28"/>
        </w:rPr>
        <w:t xml:space="preserve">наблюдения и проч.). </w:t>
      </w:r>
      <w:r w:rsidR="000601B5">
        <w:rPr>
          <w:rFonts w:ascii="Times New Roman" w:hAnsi="Times New Roman" w:cs="Times New Roman"/>
          <w:sz w:val="28"/>
          <w:szCs w:val="28"/>
        </w:rPr>
        <w:t xml:space="preserve">Заполнение карты </w:t>
      </w:r>
      <w:r>
        <w:rPr>
          <w:rFonts w:ascii="Times New Roman" w:hAnsi="Times New Roman" w:cs="Times New Roman"/>
          <w:sz w:val="28"/>
          <w:szCs w:val="28"/>
        </w:rPr>
        <w:t>наблюдения</w:t>
      </w:r>
      <w:r w:rsidR="000601B5">
        <w:rPr>
          <w:rFonts w:ascii="Times New Roman" w:hAnsi="Times New Roman"/>
          <w:sz w:val="28"/>
          <w:szCs w:val="28"/>
        </w:rPr>
        <w:t xml:space="preserve"> </w:t>
      </w:r>
      <w:r>
        <w:rPr>
          <w:rFonts w:ascii="Times New Roman" w:hAnsi="Times New Roman" w:cs="Times New Roman"/>
          <w:sz w:val="28"/>
          <w:szCs w:val="28"/>
        </w:rPr>
        <w:t>(</w:t>
      </w:r>
      <w:r w:rsidR="007E62D1" w:rsidRPr="007E62D1">
        <w:rPr>
          <w:rFonts w:ascii="Times New Roman" w:hAnsi="Times New Roman" w:cs="Times New Roman"/>
          <w:sz w:val="28"/>
          <w:szCs w:val="28"/>
        </w:rPr>
        <w:t>Приложение 8</w:t>
      </w:r>
      <w:r w:rsidRPr="007E62D1">
        <w:rPr>
          <w:rFonts w:ascii="Times New Roman" w:hAnsi="Times New Roman" w:cs="Times New Roman"/>
          <w:sz w:val="28"/>
          <w:szCs w:val="28"/>
        </w:rPr>
        <w:t>).</w:t>
      </w:r>
    </w:p>
    <w:p w:rsidR="006C545C" w:rsidRPr="006C545C" w:rsidRDefault="006C545C" w:rsidP="006C545C">
      <w:pPr>
        <w:spacing w:after="0" w:line="240" w:lineRule="auto"/>
        <w:ind w:firstLine="708"/>
        <w:jc w:val="both"/>
        <w:rPr>
          <w:rFonts w:ascii="Times New Roman" w:hAnsi="Times New Roman" w:cs="Times New Roman"/>
          <w:color w:val="FF0000"/>
          <w:sz w:val="28"/>
          <w:szCs w:val="28"/>
        </w:rPr>
      </w:pPr>
      <w:r>
        <w:rPr>
          <w:rFonts w:ascii="Times New Roman" w:hAnsi="Times New Roman" w:cs="Times New Roman"/>
          <w:sz w:val="28"/>
          <w:szCs w:val="28"/>
        </w:rPr>
        <w:t xml:space="preserve">4. </w:t>
      </w:r>
      <w:r w:rsidRPr="006C545C">
        <w:rPr>
          <w:rFonts w:ascii="Times New Roman" w:hAnsi="Times New Roman" w:cs="Times New Roman"/>
          <w:b/>
          <w:bCs/>
          <w:i/>
          <w:sz w:val="28"/>
          <w:szCs w:val="28"/>
        </w:rPr>
        <w:t>Участие в повседневной работе специалиста по социальн-психологической работе</w:t>
      </w:r>
    </w:p>
    <w:p w:rsidR="006C545C" w:rsidRPr="006C545C" w:rsidRDefault="006C545C" w:rsidP="006C545C">
      <w:pPr>
        <w:spacing w:after="0" w:line="240" w:lineRule="auto"/>
        <w:ind w:firstLine="708"/>
        <w:jc w:val="both"/>
        <w:rPr>
          <w:rFonts w:ascii="Times New Roman" w:eastAsia="Calibri" w:hAnsi="Times New Roman" w:cs="Times New Roman"/>
          <w:sz w:val="28"/>
          <w:szCs w:val="28"/>
        </w:rPr>
      </w:pPr>
      <w:r w:rsidRPr="006C545C">
        <w:rPr>
          <w:rFonts w:ascii="Times New Roman" w:eastAsia="Calibri" w:hAnsi="Times New Roman" w:cs="Times New Roman"/>
          <w:sz w:val="28"/>
          <w:szCs w:val="28"/>
        </w:rPr>
        <w:t xml:space="preserve"> Совместная работа со специалистами, выполнение разовых поручений. Оформите заключение по результатам изучения включенности ребенка с</w:t>
      </w:r>
    </w:p>
    <w:p w:rsidR="006C545C" w:rsidRDefault="006C545C" w:rsidP="006C545C">
      <w:pPr>
        <w:spacing w:after="0" w:line="240" w:lineRule="auto"/>
        <w:jc w:val="both"/>
        <w:rPr>
          <w:rFonts w:ascii="Times New Roman" w:hAnsi="Times New Roman" w:cs="Times New Roman"/>
          <w:color w:val="FF0000"/>
          <w:sz w:val="28"/>
          <w:szCs w:val="28"/>
        </w:rPr>
      </w:pPr>
      <w:r w:rsidRPr="006C545C">
        <w:rPr>
          <w:rFonts w:ascii="Times New Roman" w:eastAsia="Calibri" w:hAnsi="Times New Roman" w:cs="Times New Roman"/>
          <w:sz w:val="28"/>
          <w:szCs w:val="28"/>
        </w:rPr>
        <w:t>ограниченными возможностями здор</w:t>
      </w:r>
      <w:r>
        <w:rPr>
          <w:rFonts w:ascii="Times New Roman" w:eastAsia="Calibri" w:hAnsi="Times New Roman" w:cs="Times New Roman"/>
          <w:sz w:val="28"/>
          <w:szCs w:val="28"/>
        </w:rPr>
        <w:t xml:space="preserve">овья в инклюзивное пространство </w:t>
      </w:r>
      <w:r w:rsidRPr="006C545C">
        <w:rPr>
          <w:rFonts w:ascii="Times New Roman" w:eastAsia="Calibri" w:hAnsi="Times New Roman" w:cs="Times New Roman"/>
          <w:sz w:val="28"/>
          <w:szCs w:val="28"/>
        </w:rPr>
        <w:t>общеобразовательной школы</w:t>
      </w:r>
      <w:r>
        <w:rPr>
          <w:rFonts w:ascii="Times New Roman" w:hAnsi="Times New Roman" w:cs="Times New Roman"/>
          <w:sz w:val="28"/>
          <w:szCs w:val="28"/>
        </w:rPr>
        <w:t xml:space="preserve"> </w:t>
      </w:r>
      <w:r w:rsidR="007E62D1" w:rsidRPr="007E62D1">
        <w:rPr>
          <w:rFonts w:ascii="Times New Roman" w:hAnsi="Times New Roman" w:cs="Times New Roman"/>
          <w:sz w:val="28"/>
          <w:szCs w:val="28"/>
        </w:rPr>
        <w:t>(Приложение 9</w:t>
      </w:r>
      <w:r w:rsidRPr="007E62D1">
        <w:rPr>
          <w:rFonts w:ascii="Times New Roman" w:hAnsi="Times New Roman" w:cs="Times New Roman"/>
          <w:sz w:val="28"/>
          <w:szCs w:val="28"/>
        </w:rPr>
        <w:t>).</w:t>
      </w:r>
    </w:p>
    <w:p w:rsidR="001E7B78" w:rsidRPr="001E7B78" w:rsidRDefault="001E7B78" w:rsidP="001E7B78">
      <w:pPr>
        <w:spacing w:after="0" w:line="240" w:lineRule="auto"/>
        <w:ind w:firstLine="708"/>
        <w:jc w:val="both"/>
        <w:rPr>
          <w:rFonts w:ascii="Times New Roman" w:hAnsi="Times New Roman" w:cs="Times New Roman"/>
          <w:b/>
          <w:bCs/>
          <w:i/>
        </w:rPr>
      </w:pPr>
      <w:r>
        <w:rPr>
          <w:rFonts w:ascii="Times New Roman" w:hAnsi="Times New Roman" w:cs="Times New Roman"/>
          <w:b/>
          <w:bCs/>
          <w:i/>
          <w:sz w:val="28"/>
          <w:szCs w:val="28"/>
        </w:rPr>
        <w:t xml:space="preserve">5. </w:t>
      </w:r>
      <w:r w:rsidRPr="001E7B78">
        <w:rPr>
          <w:rFonts w:ascii="Times New Roman" w:hAnsi="Times New Roman" w:cs="Times New Roman"/>
          <w:b/>
          <w:bCs/>
          <w:i/>
          <w:sz w:val="28"/>
          <w:szCs w:val="28"/>
        </w:rPr>
        <w:t>Изучение использования  современных технологий в работе с различными категориями детей в системе инклюзии</w:t>
      </w:r>
    </w:p>
    <w:p w:rsidR="006C545C" w:rsidRPr="001E7B78" w:rsidRDefault="006C545C" w:rsidP="001E7B78">
      <w:pPr>
        <w:spacing w:after="0" w:line="240" w:lineRule="auto"/>
        <w:ind w:firstLine="708"/>
        <w:jc w:val="both"/>
        <w:rPr>
          <w:rFonts w:ascii="Times New Roman" w:hAnsi="Times New Roman" w:cs="Times New Roman"/>
          <w:b/>
          <w:bCs/>
          <w:i/>
        </w:rPr>
      </w:pPr>
      <w:r w:rsidRPr="001E7B78">
        <w:rPr>
          <w:rFonts w:ascii="Times New Roman" w:hAnsi="Times New Roman" w:cs="Times New Roman"/>
          <w:sz w:val="28"/>
          <w:szCs w:val="28"/>
        </w:rPr>
        <w:t>На основе полученных результатов и выявленных дефицитов включенности</w:t>
      </w:r>
    </w:p>
    <w:p w:rsidR="006C545C" w:rsidRPr="001E7B78" w:rsidRDefault="006C545C" w:rsidP="001E7B78">
      <w:pPr>
        <w:autoSpaceDE w:val="0"/>
        <w:autoSpaceDN w:val="0"/>
        <w:adjustRightInd w:val="0"/>
        <w:spacing w:after="0" w:line="240" w:lineRule="auto"/>
        <w:jc w:val="both"/>
        <w:rPr>
          <w:rFonts w:ascii="Times New Roman" w:hAnsi="Times New Roman" w:cs="Times New Roman"/>
          <w:sz w:val="28"/>
          <w:szCs w:val="28"/>
        </w:rPr>
      </w:pPr>
      <w:r w:rsidRPr="001E7B78">
        <w:rPr>
          <w:rFonts w:ascii="Times New Roman" w:hAnsi="Times New Roman" w:cs="Times New Roman"/>
          <w:sz w:val="28"/>
          <w:szCs w:val="28"/>
        </w:rPr>
        <w:t>ребенка с ограниченными возможностями здоровья в инклюзивное пространство</w:t>
      </w:r>
    </w:p>
    <w:p w:rsidR="006C545C" w:rsidRPr="001E7B78" w:rsidRDefault="006C545C" w:rsidP="001E7B78">
      <w:pPr>
        <w:autoSpaceDE w:val="0"/>
        <w:autoSpaceDN w:val="0"/>
        <w:adjustRightInd w:val="0"/>
        <w:spacing w:after="0" w:line="240" w:lineRule="auto"/>
        <w:jc w:val="both"/>
        <w:rPr>
          <w:rFonts w:ascii="Times New Roman" w:hAnsi="Times New Roman" w:cs="Times New Roman"/>
          <w:sz w:val="28"/>
          <w:szCs w:val="28"/>
        </w:rPr>
      </w:pPr>
      <w:r w:rsidRPr="001E7B78">
        <w:rPr>
          <w:rFonts w:ascii="Times New Roman" w:hAnsi="Times New Roman" w:cs="Times New Roman"/>
          <w:sz w:val="28"/>
          <w:szCs w:val="28"/>
        </w:rPr>
        <w:t>общеобразовательной школы сформулируйте рекоменд</w:t>
      </w:r>
      <w:r w:rsidR="001E7B78">
        <w:rPr>
          <w:rFonts w:ascii="Times New Roman" w:hAnsi="Times New Roman" w:cs="Times New Roman"/>
          <w:sz w:val="28"/>
          <w:szCs w:val="28"/>
        </w:rPr>
        <w:t xml:space="preserve">ации для учителя, специалистов, </w:t>
      </w:r>
      <w:r w:rsidRPr="001E7B78">
        <w:rPr>
          <w:rFonts w:ascii="Times New Roman" w:hAnsi="Times New Roman" w:cs="Times New Roman"/>
          <w:sz w:val="28"/>
          <w:szCs w:val="28"/>
        </w:rPr>
        <w:t>родителей, оформите их в заключении</w:t>
      </w:r>
      <w:r w:rsidR="00454C88">
        <w:rPr>
          <w:rFonts w:ascii="Times New Roman" w:hAnsi="Times New Roman" w:cs="Times New Roman"/>
          <w:sz w:val="28"/>
          <w:szCs w:val="28"/>
        </w:rPr>
        <w:t>.</w:t>
      </w:r>
      <w:r w:rsidR="00F30F21">
        <w:rPr>
          <w:rFonts w:ascii="Times New Roman" w:hAnsi="Times New Roman" w:cs="Times New Roman"/>
          <w:sz w:val="28"/>
          <w:szCs w:val="28"/>
        </w:rPr>
        <w:t xml:space="preserve"> Разработать воспитательное мероприятие</w:t>
      </w:r>
      <w:r w:rsidRPr="001E7B78">
        <w:rPr>
          <w:rFonts w:ascii="Times New Roman" w:hAnsi="Times New Roman" w:cs="Times New Roman"/>
          <w:sz w:val="28"/>
          <w:szCs w:val="28"/>
        </w:rPr>
        <w:t xml:space="preserve"> </w:t>
      </w:r>
      <w:r w:rsidR="00ED2FE9">
        <w:rPr>
          <w:rFonts w:ascii="Times New Roman" w:hAnsi="Times New Roman" w:cs="Times New Roman"/>
          <w:sz w:val="28"/>
          <w:szCs w:val="28"/>
        </w:rPr>
        <w:t>(Приложение 11).</w:t>
      </w:r>
    </w:p>
    <w:p w:rsidR="001E7B78" w:rsidRDefault="001E7B78" w:rsidP="001E7B78">
      <w:pPr>
        <w:pStyle w:val="1"/>
        <w:keepNext w:val="0"/>
        <w:spacing w:before="0" w:line="240" w:lineRule="auto"/>
        <w:jc w:val="center"/>
        <w:rPr>
          <w:rFonts w:ascii="Times New Roman" w:eastAsia="Times New Roman" w:hAnsi="Times New Roman" w:cs="Times New Roman"/>
          <w:bCs w:val="0"/>
          <w:color w:val="auto"/>
          <w:spacing w:val="2"/>
        </w:rPr>
      </w:pPr>
    </w:p>
    <w:p w:rsidR="0083414A" w:rsidRPr="009F6F9A" w:rsidRDefault="00AB3CE8" w:rsidP="008759AF">
      <w:pPr>
        <w:pStyle w:val="1"/>
        <w:keepNext w:val="0"/>
        <w:spacing w:before="0" w:line="240" w:lineRule="auto"/>
        <w:jc w:val="center"/>
        <w:rPr>
          <w:rFonts w:ascii="Times New Roman" w:hAnsi="Times New Roman" w:cs="Times New Roman"/>
        </w:rPr>
      </w:pPr>
      <w:r w:rsidRPr="009F6F9A">
        <w:rPr>
          <w:rFonts w:ascii="Times New Roman" w:eastAsia="Times New Roman" w:hAnsi="Times New Roman" w:cs="Times New Roman"/>
          <w:bCs w:val="0"/>
          <w:color w:val="auto"/>
          <w:spacing w:val="2"/>
        </w:rPr>
        <w:t>3</w:t>
      </w:r>
      <w:r w:rsidR="00A93757" w:rsidRPr="009F6F9A">
        <w:rPr>
          <w:rFonts w:ascii="Times New Roman" w:eastAsia="Times New Roman" w:hAnsi="Times New Roman" w:cs="Times New Roman"/>
          <w:bCs w:val="0"/>
          <w:color w:val="auto"/>
          <w:spacing w:val="2"/>
        </w:rPr>
        <w:t xml:space="preserve">. </w:t>
      </w:r>
      <w:r w:rsidR="004D24D3" w:rsidRPr="009F6F9A">
        <w:rPr>
          <w:rFonts w:ascii="Times New Roman" w:eastAsia="Times New Roman" w:hAnsi="Times New Roman" w:cs="Times New Roman"/>
          <w:bCs w:val="0"/>
          <w:color w:val="auto"/>
          <w:spacing w:val="2"/>
        </w:rPr>
        <w:t xml:space="preserve">Требования к оформлению отчета </w:t>
      </w:r>
      <w:r w:rsidR="008759AF" w:rsidRPr="008759AF">
        <w:rPr>
          <w:rFonts w:ascii="Times New Roman" w:eastAsia="Times New Roman" w:hAnsi="Times New Roman" w:cs="Times New Roman"/>
          <w:bCs w:val="0"/>
          <w:color w:val="auto"/>
          <w:spacing w:val="2"/>
        </w:rPr>
        <w:t>практической подготовки обучающихся в форме производственной практики (практика по получению профессиональных умений и опыта профессиональной деятельности)</w:t>
      </w:r>
    </w:p>
    <w:p w:rsidR="0070558D" w:rsidRPr="009F6F9A" w:rsidRDefault="00FD0FD0" w:rsidP="00AB3CE8">
      <w:pPr>
        <w:pStyle w:val="31"/>
        <w:shd w:val="clear" w:color="auto" w:fill="auto"/>
        <w:spacing w:after="0" w:line="240" w:lineRule="auto"/>
        <w:ind w:firstLine="709"/>
        <w:rPr>
          <w:sz w:val="28"/>
          <w:szCs w:val="28"/>
        </w:rPr>
      </w:pPr>
      <w:r w:rsidRPr="009F6F9A">
        <w:rPr>
          <w:rStyle w:val="a9"/>
          <w:sz w:val="28"/>
          <w:szCs w:val="28"/>
        </w:rPr>
        <w:t xml:space="preserve">Содержание отчета </w:t>
      </w:r>
    </w:p>
    <w:p w:rsidR="0070558D" w:rsidRPr="009F6F9A" w:rsidRDefault="0070558D" w:rsidP="001E7B78">
      <w:pPr>
        <w:pStyle w:val="31"/>
        <w:shd w:val="clear" w:color="auto" w:fill="auto"/>
        <w:spacing w:after="0" w:line="240" w:lineRule="auto"/>
        <w:ind w:firstLine="709"/>
        <w:jc w:val="left"/>
        <w:rPr>
          <w:sz w:val="28"/>
          <w:szCs w:val="28"/>
        </w:rPr>
      </w:pPr>
      <w:r w:rsidRPr="009F6F9A">
        <w:rPr>
          <w:sz w:val="28"/>
          <w:szCs w:val="28"/>
        </w:rPr>
        <w:t>При составлении отчета о практике используются дневник и материалы, накопленные по каждой изученной теме программы.</w:t>
      </w:r>
    </w:p>
    <w:p w:rsidR="0070558D" w:rsidRPr="009F6F9A" w:rsidRDefault="0070558D" w:rsidP="001E7B78">
      <w:pPr>
        <w:pStyle w:val="31"/>
        <w:shd w:val="clear" w:color="auto" w:fill="auto"/>
        <w:spacing w:after="0" w:line="240" w:lineRule="auto"/>
        <w:ind w:firstLine="709"/>
        <w:jc w:val="left"/>
        <w:rPr>
          <w:sz w:val="28"/>
          <w:szCs w:val="28"/>
        </w:rPr>
      </w:pPr>
      <w:r w:rsidRPr="009F6F9A">
        <w:rPr>
          <w:sz w:val="28"/>
          <w:szCs w:val="28"/>
        </w:rPr>
        <w:t>Отчет по производственной практике должен с</w:t>
      </w:r>
      <w:r w:rsidR="001E7B78">
        <w:rPr>
          <w:sz w:val="28"/>
          <w:szCs w:val="28"/>
        </w:rPr>
        <w:t>одержать 20-30 страниц текста</w:t>
      </w:r>
    </w:p>
    <w:p w:rsidR="001E7B78" w:rsidRPr="001E7B78" w:rsidRDefault="001E7B78" w:rsidP="001E7B78">
      <w:pPr>
        <w:pStyle w:val="af2"/>
        <w:spacing w:after="0" w:line="240" w:lineRule="auto"/>
        <w:ind w:left="0" w:firstLine="708"/>
        <w:jc w:val="both"/>
        <w:rPr>
          <w:rFonts w:ascii="Times New Roman" w:hAnsi="Times New Roman" w:cs="Times New Roman"/>
          <w:sz w:val="28"/>
          <w:szCs w:val="28"/>
        </w:rPr>
      </w:pPr>
      <w:r w:rsidRPr="001E7B78">
        <w:rPr>
          <w:rFonts w:ascii="Times New Roman" w:hAnsi="Times New Roman" w:cs="Times New Roman"/>
          <w:sz w:val="28"/>
          <w:szCs w:val="28"/>
        </w:rPr>
        <w:t>По итогам практики каждый обучающийся оформляет и передает на кафедру отчет о прохождении практики в виде пакета документов, состав которого включает в себя:</w:t>
      </w:r>
    </w:p>
    <w:p w:rsidR="001E7B78" w:rsidRPr="001E7B78" w:rsidRDefault="001E7B78" w:rsidP="00E01C98">
      <w:pPr>
        <w:pStyle w:val="ac"/>
        <w:numPr>
          <w:ilvl w:val="0"/>
          <w:numId w:val="3"/>
        </w:numPr>
        <w:jc w:val="both"/>
        <w:rPr>
          <w:rFonts w:ascii="Times New Roman" w:hAnsi="Times New Roman"/>
          <w:sz w:val="28"/>
          <w:szCs w:val="28"/>
        </w:rPr>
      </w:pPr>
      <w:r>
        <w:rPr>
          <w:rFonts w:ascii="Times New Roman" w:hAnsi="Times New Roman"/>
          <w:sz w:val="28"/>
          <w:szCs w:val="28"/>
        </w:rPr>
        <w:t>1)  Титульный лист</w:t>
      </w:r>
      <w:r w:rsidRPr="001E7B78">
        <w:rPr>
          <w:rFonts w:ascii="Times New Roman" w:hAnsi="Times New Roman"/>
          <w:sz w:val="28"/>
          <w:szCs w:val="28"/>
        </w:rPr>
        <w:t xml:space="preserve">. </w:t>
      </w:r>
    </w:p>
    <w:p w:rsidR="001E7B78" w:rsidRPr="001E7B78" w:rsidRDefault="001E7B78" w:rsidP="00E01C98">
      <w:pPr>
        <w:pStyle w:val="ac"/>
        <w:numPr>
          <w:ilvl w:val="0"/>
          <w:numId w:val="3"/>
        </w:numPr>
        <w:jc w:val="both"/>
        <w:rPr>
          <w:rFonts w:ascii="Times New Roman" w:hAnsi="Times New Roman"/>
          <w:sz w:val="28"/>
          <w:szCs w:val="28"/>
        </w:rPr>
      </w:pPr>
      <w:r w:rsidRPr="001E7B78">
        <w:rPr>
          <w:rFonts w:ascii="Times New Roman" w:hAnsi="Times New Roman"/>
          <w:sz w:val="28"/>
          <w:szCs w:val="28"/>
        </w:rPr>
        <w:t xml:space="preserve">2) </w:t>
      </w:r>
      <w:r>
        <w:rPr>
          <w:rFonts w:ascii="Times New Roman" w:hAnsi="Times New Roman"/>
          <w:sz w:val="28"/>
          <w:szCs w:val="28"/>
        </w:rPr>
        <w:t>Задание на практику</w:t>
      </w:r>
      <w:r w:rsidRPr="001E7B78">
        <w:rPr>
          <w:rFonts w:ascii="Times New Roman" w:hAnsi="Times New Roman"/>
          <w:sz w:val="28"/>
          <w:szCs w:val="28"/>
        </w:rPr>
        <w:t xml:space="preserve">. </w:t>
      </w:r>
    </w:p>
    <w:p w:rsidR="001E7B78" w:rsidRPr="001E7B78" w:rsidRDefault="001E7B78" w:rsidP="00E01C98">
      <w:pPr>
        <w:pStyle w:val="ac"/>
        <w:numPr>
          <w:ilvl w:val="0"/>
          <w:numId w:val="3"/>
        </w:numPr>
        <w:jc w:val="both"/>
        <w:rPr>
          <w:rFonts w:ascii="Times New Roman" w:hAnsi="Times New Roman"/>
          <w:sz w:val="28"/>
          <w:szCs w:val="28"/>
        </w:rPr>
      </w:pPr>
      <w:r w:rsidRPr="001E7B78">
        <w:rPr>
          <w:rFonts w:ascii="Times New Roman" w:hAnsi="Times New Roman"/>
          <w:sz w:val="28"/>
          <w:szCs w:val="28"/>
        </w:rPr>
        <w:t>Рекомендуемая структура задания: Цели и задачи, содержание работы, содержание отчета.</w:t>
      </w:r>
    </w:p>
    <w:p w:rsidR="001E7B78" w:rsidRPr="001E7B78" w:rsidRDefault="001E7B78" w:rsidP="00E01C98">
      <w:pPr>
        <w:pStyle w:val="ac"/>
        <w:numPr>
          <w:ilvl w:val="0"/>
          <w:numId w:val="3"/>
        </w:numPr>
        <w:jc w:val="both"/>
        <w:rPr>
          <w:rFonts w:ascii="Times New Roman" w:hAnsi="Times New Roman"/>
          <w:sz w:val="28"/>
          <w:szCs w:val="28"/>
        </w:rPr>
      </w:pPr>
      <w:r w:rsidRPr="001E7B78">
        <w:rPr>
          <w:rFonts w:ascii="Times New Roman" w:hAnsi="Times New Roman"/>
          <w:sz w:val="28"/>
          <w:szCs w:val="28"/>
        </w:rPr>
        <w:t xml:space="preserve">3)  Совместный рабочий график (план) </w:t>
      </w:r>
      <w:r>
        <w:rPr>
          <w:rFonts w:ascii="Times New Roman" w:hAnsi="Times New Roman"/>
          <w:sz w:val="28"/>
          <w:szCs w:val="28"/>
        </w:rPr>
        <w:t xml:space="preserve">проведения практики </w:t>
      </w:r>
      <w:r w:rsidRPr="001E7B78">
        <w:rPr>
          <w:rFonts w:ascii="Times New Roman" w:hAnsi="Times New Roman"/>
          <w:sz w:val="28"/>
          <w:szCs w:val="28"/>
        </w:rPr>
        <w:t>.</w:t>
      </w:r>
    </w:p>
    <w:p w:rsidR="001E7B78" w:rsidRPr="001E7B78" w:rsidRDefault="001E7B78" w:rsidP="00E01C98">
      <w:pPr>
        <w:pStyle w:val="ac"/>
        <w:numPr>
          <w:ilvl w:val="0"/>
          <w:numId w:val="3"/>
        </w:numPr>
        <w:jc w:val="both"/>
        <w:rPr>
          <w:rFonts w:ascii="Times New Roman" w:hAnsi="Times New Roman"/>
          <w:sz w:val="28"/>
          <w:szCs w:val="28"/>
        </w:rPr>
      </w:pPr>
      <w:r w:rsidRPr="001E7B78">
        <w:rPr>
          <w:rFonts w:ascii="Times New Roman" w:hAnsi="Times New Roman"/>
          <w:sz w:val="28"/>
          <w:szCs w:val="28"/>
        </w:rPr>
        <w:t>4)  Содержание (наименования разделов отчета с указанием номеров страниц).</w:t>
      </w:r>
    </w:p>
    <w:p w:rsidR="001E7B78" w:rsidRPr="001E7B78" w:rsidRDefault="001E7B78" w:rsidP="00E01C98">
      <w:pPr>
        <w:pStyle w:val="ac"/>
        <w:numPr>
          <w:ilvl w:val="0"/>
          <w:numId w:val="3"/>
        </w:numPr>
        <w:jc w:val="both"/>
        <w:rPr>
          <w:rFonts w:ascii="Times New Roman" w:hAnsi="Times New Roman"/>
          <w:sz w:val="28"/>
          <w:szCs w:val="28"/>
        </w:rPr>
      </w:pPr>
      <w:r w:rsidRPr="001E7B78">
        <w:rPr>
          <w:rFonts w:ascii="Times New Roman" w:hAnsi="Times New Roman"/>
          <w:sz w:val="28"/>
          <w:szCs w:val="28"/>
        </w:rPr>
        <w:t>5) Описание рабочего места.</w:t>
      </w:r>
    </w:p>
    <w:p w:rsidR="001E7B78" w:rsidRPr="001E7B78" w:rsidRDefault="001E7B78" w:rsidP="00E01C98">
      <w:pPr>
        <w:pStyle w:val="ac"/>
        <w:numPr>
          <w:ilvl w:val="0"/>
          <w:numId w:val="3"/>
        </w:numPr>
        <w:tabs>
          <w:tab w:val="left" w:pos="540"/>
        </w:tabs>
        <w:jc w:val="both"/>
        <w:rPr>
          <w:rFonts w:ascii="Times New Roman" w:hAnsi="Times New Roman"/>
          <w:sz w:val="28"/>
          <w:szCs w:val="28"/>
        </w:rPr>
      </w:pPr>
      <w:r w:rsidRPr="001E7B78">
        <w:rPr>
          <w:rFonts w:ascii="Times New Roman" w:hAnsi="Times New Roman"/>
          <w:sz w:val="28"/>
          <w:szCs w:val="28"/>
        </w:rPr>
        <w:t xml:space="preserve">Необходимо привести общую характеристику профильной организации в целом, а также подразделения, в котором непосредственно проводится практика, описание должности и рабочего места, особенностей </w:t>
      </w:r>
      <w:r w:rsidRPr="001E7B78">
        <w:rPr>
          <w:rFonts w:ascii="Times New Roman" w:hAnsi="Times New Roman"/>
          <w:sz w:val="28"/>
          <w:szCs w:val="28"/>
        </w:rPr>
        <w:lastRenderedPageBreak/>
        <w:t>технологических процессов и документооборота в подразделении, привести организационную структуру принимающей организации. При прохождении практики в условиях НИИ освещается основная проблема, над решением которой работает отдел или лаборатория. Указываются сведения об организации, на базе которой проходила практика: организационная форма, структура организации, взаимодействие её подразделений, профиль деятельности, решаемые задачи.</w:t>
      </w:r>
    </w:p>
    <w:p w:rsidR="001E7B78" w:rsidRPr="001E7B78" w:rsidRDefault="001E7B78" w:rsidP="00E01C98">
      <w:pPr>
        <w:pStyle w:val="ac"/>
        <w:numPr>
          <w:ilvl w:val="0"/>
          <w:numId w:val="3"/>
        </w:numPr>
        <w:jc w:val="both"/>
        <w:rPr>
          <w:rFonts w:ascii="Times New Roman" w:hAnsi="Times New Roman"/>
          <w:sz w:val="28"/>
          <w:szCs w:val="28"/>
        </w:rPr>
      </w:pPr>
      <w:r w:rsidRPr="001E7B78">
        <w:rPr>
          <w:rFonts w:ascii="Times New Roman" w:hAnsi="Times New Roman"/>
          <w:sz w:val="28"/>
          <w:szCs w:val="28"/>
        </w:rPr>
        <w:t xml:space="preserve">6) Основная часть отчета (техническая, расчетно-технологическая, исследовательская, конструкторская и т.п. части). В этой части отчета необходимо подробно показать, каким образом студент решал поставленные перед ним задачи, в каких работах участвовал, и какое оборудование (и/или программное обеспечение) при этом использовал. </w:t>
      </w:r>
    </w:p>
    <w:p w:rsidR="001E7B78" w:rsidRPr="001E7B78" w:rsidRDefault="001E7B78" w:rsidP="00E01C98">
      <w:pPr>
        <w:pStyle w:val="ac"/>
        <w:numPr>
          <w:ilvl w:val="0"/>
          <w:numId w:val="3"/>
        </w:numPr>
        <w:jc w:val="both"/>
        <w:rPr>
          <w:rFonts w:ascii="Times New Roman" w:hAnsi="Times New Roman"/>
          <w:sz w:val="28"/>
          <w:szCs w:val="28"/>
        </w:rPr>
      </w:pPr>
      <w:r w:rsidRPr="001E7B78">
        <w:rPr>
          <w:rFonts w:ascii="Times New Roman" w:hAnsi="Times New Roman"/>
          <w:sz w:val="28"/>
          <w:szCs w:val="28"/>
        </w:rPr>
        <w:t xml:space="preserve">7)  Заключение. Содержит анализ результатов прохождения практики в виде кратких, четко сформулированных рекомендаций, оценок, обобщений и выводов; </w:t>
      </w:r>
    </w:p>
    <w:p w:rsidR="001E7B78" w:rsidRPr="001E7B78" w:rsidRDefault="001E7B78" w:rsidP="00E01C98">
      <w:pPr>
        <w:pStyle w:val="ac"/>
        <w:numPr>
          <w:ilvl w:val="0"/>
          <w:numId w:val="3"/>
        </w:numPr>
        <w:jc w:val="both"/>
        <w:rPr>
          <w:rFonts w:ascii="Times New Roman" w:hAnsi="Times New Roman"/>
          <w:sz w:val="28"/>
          <w:szCs w:val="28"/>
        </w:rPr>
      </w:pPr>
      <w:r w:rsidRPr="001E7B78">
        <w:rPr>
          <w:rFonts w:ascii="Times New Roman" w:hAnsi="Times New Roman"/>
          <w:sz w:val="28"/>
          <w:szCs w:val="28"/>
        </w:rPr>
        <w:t>8) Список использованных источников.</w:t>
      </w:r>
    </w:p>
    <w:p w:rsidR="001E7B78" w:rsidRPr="001E7B78" w:rsidRDefault="001E7B78" w:rsidP="00E01C98">
      <w:pPr>
        <w:pStyle w:val="ac"/>
        <w:numPr>
          <w:ilvl w:val="0"/>
          <w:numId w:val="3"/>
        </w:numPr>
        <w:jc w:val="both"/>
        <w:rPr>
          <w:rFonts w:ascii="Times New Roman" w:hAnsi="Times New Roman"/>
          <w:sz w:val="28"/>
          <w:szCs w:val="28"/>
        </w:rPr>
      </w:pPr>
      <w:r w:rsidRPr="001E7B78">
        <w:rPr>
          <w:rFonts w:ascii="Times New Roman" w:hAnsi="Times New Roman"/>
          <w:sz w:val="28"/>
          <w:szCs w:val="28"/>
        </w:rPr>
        <w:t>9) Приложения (иллюстрации, таблицы, карты, текст вспомогательного характера</w:t>
      </w:r>
      <w:r>
        <w:rPr>
          <w:rFonts w:ascii="Times New Roman" w:hAnsi="Times New Roman"/>
          <w:sz w:val="28"/>
          <w:szCs w:val="28"/>
        </w:rPr>
        <w:t>, документы указанные в задание к практике</w:t>
      </w:r>
      <w:r w:rsidRPr="001E7B78">
        <w:rPr>
          <w:rFonts w:ascii="Times New Roman" w:hAnsi="Times New Roman"/>
          <w:sz w:val="28"/>
          <w:szCs w:val="28"/>
        </w:rPr>
        <w:t xml:space="preserve">). </w:t>
      </w:r>
    </w:p>
    <w:p w:rsidR="001E7B78" w:rsidRPr="001E7B78" w:rsidRDefault="001E7B78" w:rsidP="00E01C98">
      <w:pPr>
        <w:pStyle w:val="ac"/>
        <w:numPr>
          <w:ilvl w:val="0"/>
          <w:numId w:val="3"/>
        </w:numPr>
        <w:jc w:val="both"/>
        <w:rPr>
          <w:rFonts w:ascii="Times New Roman" w:hAnsi="Times New Roman"/>
          <w:sz w:val="28"/>
          <w:szCs w:val="28"/>
        </w:rPr>
      </w:pPr>
      <w:r w:rsidRPr="001E7B78">
        <w:rPr>
          <w:rFonts w:ascii="Times New Roman" w:hAnsi="Times New Roman"/>
          <w:sz w:val="28"/>
          <w:szCs w:val="28"/>
        </w:rPr>
        <w:t>1</w:t>
      </w:r>
      <w:r>
        <w:rPr>
          <w:rFonts w:ascii="Times New Roman" w:hAnsi="Times New Roman"/>
          <w:sz w:val="28"/>
          <w:szCs w:val="28"/>
        </w:rPr>
        <w:t>0) Дневник практики</w:t>
      </w:r>
      <w:r w:rsidRPr="001E7B78">
        <w:rPr>
          <w:rFonts w:ascii="Times New Roman" w:hAnsi="Times New Roman"/>
          <w:sz w:val="28"/>
          <w:szCs w:val="28"/>
        </w:rPr>
        <w:t>.</w:t>
      </w:r>
    </w:p>
    <w:p w:rsidR="001E7B78" w:rsidRPr="001E7B78" w:rsidRDefault="001E7B78" w:rsidP="00E01C98">
      <w:pPr>
        <w:pStyle w:val="ac"/>
        <w:numPr>
          <w:ilvl w:val="0"/>
          <w:numId w:val="3"/>
        </w:numPr>
        <w:rPr>
          <w:rFonts w:ascii="Times New Roman" w:hAnsi="Times New Roman"/>
          <w:sz w:val="28"/>
          <w:szCs w:val="28"/>
        </w:rPr>
      </w:pPr>
      <w:r w:rsidRPr="001E7B78">
        <w:rPr>
          <w:rFonts w:ascii="Times New Roman" w:hAnsi="Times New Roman"/>
          <w:sz w:val="28"/>
          <w:szCs w:val="28"/>
        </w:rPr>
        <w:t>11) Отзыв-характеристика руководителя практики от профильной</w:t>
      </w:r>
      <w:r>
        <w:rPr>
          <w:rFonts w:ascii="Times New Roman" w:hAnsi="Times New Roman"/>
          <w:sz w:val="28"/>
          <w:szCs w:val="28"/>
        </w:rPr>
        <w:t xml:space="preserve"> организации</w:t>
      </w:r>
      <w:r w:rsidRPr="001E7B78">
        <w:rPr>
          <w:rFonts w:ascii="Times New Roman" w:hAnsi="Times New Roman"/>
          <w:sz w:val="28"/>
          <w:szCs w:val="28"/>
        </w:rPr>
        <w:t>.</w:t>
      </w:r>
    </w:p>
    <w:p w:rsidR="00AB3CE8" w:rsidRPr="009F6F9A" w:rsidRDefault="00AB3CE8" w:rsidP="00AB3CE8">
      <w:pPr>
        <w:tabs>
          <w:tab w:val="left" w:pos="851"/>
        </w:tabs>
        <w:autoSpaceDN w:val="0"/>
        <w:spacing w:after="0" w:line="240" w:lineRule="auto"/>
        <w:ind w:firstLine="709"/>
        <w:jc w:val="both"/>
        <w:rPr>
          <w:color w:val="000000"/>
          <w:spacing w:val="-2"/>
          <w:sz w:val="28"/>
          <w:szCs w:val="28"/>
        </w:rPr>
      </w:pPr>
    </w:p>
    <w:p w:rsidR="0070558D" w:rsidRPr="009F6F9A" w:rsidRDefault="0061168B" w:rsidP="0070558D">
      <w:pPr>
        <w:pStyle w:val="31"/>
        <w:widowControl/>
        <w:shd w:val="clear" w:color="auto" w:fill="auto"/>
        <w:spacing w:after="0" w:line="384" w:lineRule="exact"/>
        <w:ind w:right="20"/>
        <w:rPr>
          <w:b/>
          <w:sz w:val="28"/>
          <w:szCs w:val="28"/>
        </w:rPr>
      </w:pPr>
      <w:r w:rsidRPr="009F6F9A">
        <w:rPr>
          <w:b/>
          <w:bCs/>
          <w:iCs/>
          <w:caps/>
          <w:sz w:val="28"/>
          <w:szCs w:val="28"/>
        </w:rPr>
        <w:t>оформлениЕ</w:t>
      </w:r>
      <w:r w:rsidR="0070558D" w:rsidRPr="009F6F9A">
        <w:rPr>
          <w:b/>
          <w:bCs/>
          <w:iCs/>
          <w:caps/>
          <w:sz w:val="28"/>
          <w:szCs w:val="28"/>
        </w:rPr>
        <w:t xml:space="preserve"> ОТЧЁТА</w:t>
      </w:r>
    </w:p>
    <w:p w:rsidR="0083414A" w:rsidRPr="009F6F9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9F6F9A">
        <w:rPr>
          <w:rFonts w:ascii="Times New Roman" w:hAnsi="Times New Roman" w:cs="Times New Roman"/>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9F6F9A">
        <w:rPr>
          <w:rFonts w:ascii="Times New Roman" w:hAnsi="Times New Roman" w:cs="Times New Roman"/>
          <w:sz w:val="28"/>
          <w:szCs w:val="28"/>
          <w:lang w:val="en-US"/>
        </w:rPr>
        <w:t>doc</w:t>
      </w:r>
      <w:r w:rsidRPr="009F6F9A">
        <w:rPr>
          <w:rFonts w:ascii="Times New Roman" w:hAnsi="Times New Roman" w:cs="Times New Roman"/>
          <w:sz w:val="28"/>
          <w:szCs w:val="28"/>
        </w:rPr>
        <w:t xml:space="preserve"> в виде одного файла (начиная с титульного листа и заканчивая последней страницей). </w:t>
      </w:r>
    </w:p>
    <w:p w:rsidR="0083414A" w:rsidRPr="009F6F9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9F6F9A">
        <w:rPr>
          <w:rFonts w:ascii="Times New Roman" w:hAnsi="Times New Roman" w:cs="Times New Roman"/>
          <w:sz w:val="28"/>
          <w:szCs w:val="28"/>
        </w:rPr>
        <w:t>Формат страницы – А4.</w:t>
      </w:r>
    </w:p>
    <w:p w:rsidR="0083414A" w:rsidRPr="009F6F9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9F6F9A">
        <w:rPr>
          <w:rFonts w:ascii="Times New Roman" w:hAnsi="Times New Roman" w:cs="Times New Roman"/>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rsidR="0083414A" w:rsidRPr="009F6F9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9F6F9A">
        <w:rPr>
          <w:rFonts w:ascii="Times New Roman" w:hAnsi="Times New Roman" w:cs="Times New Roman"/>
          <w:sz w:val="28"/>
          <w:szCs w:val="28"/>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83414A" w:rsidRPr="009F6F9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9F6F9A">
        <w:rPr>
          <w:rFonts w:ascii="Times New Roman" w:hAnsi="Times New Roman" w:cs="Times New Roman"/>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83414A" w:rsidRPr="009F6F9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9F6F9A">
        <w:rPr>
          <w:rFonts w:ascii="Times New Roman" w:hAnsi="Times New Roman" w:cs="Times New Roman"/>
          <w:sz w:val="28"/>
          <w:szCs w:val="28"/>
        </w:rPr>
        <w:t>Полужирный шрифт, курсив и подчеркнутый шрифт не применяются.</w:t>
      </w:r>
    </w:p>
    <w:p w:rsidR="0083414A" w:rsidRPr="009F6F9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9F6F9A">
        <w:rPr>
          <w:rFonts w:ascii="Times New Roman" w:hAnsi="Times New Roman" w:cs="Times New Roman"/>
          <w:sz w:val="28"/>
          <w:szCs w:val="28"/>
        </w:rPr>
        <w:t>Выравнивание текста - по ширине. Выравнивание таблиц и рисунков – по центру.</w:t>
      </w:r>
    </w:p>
    <w:p w:rsidR="0083414A" w:rsidRPr="009F6F9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9F6F9A">
        <w:rPr>
          <w:rFonts w:ascii="Times New Roman" w:hAnsi="Times New Roman" w:cs="Times New Roman"/>
          <w:sz w:val="28"/>
          <w:szCs w:val="28"/>
        </w:rPr>
        <w:t>Расстановка переносов - автоматическая.</w:t>
      </w:r>
    </w:p>
    <w:p w:rsidR="0083414A" w:rsidRPr="009F6F9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9F6F9A">
        <w:rPr>
          <w:rFonts w:ascii="Times New Roman" w:hAnsi="Times New Roman" w:cs="Times New Roman"/>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w:t>
      </w:r>
      <w:r w:rsidRPr="009F6F9A">
        <w:rPr>
          <w:rFonts w:ascii="Times New Roman" w:hAnsi="Times New Roman" w:cs="Times New Roman"/>
          <w:sz w:val="28"/>
          <w:szCs w:val="28"/>
        </w:rPr>
        <w:lastRenderedPageBreak/>
        <w:t xml:space="preserve">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3414A" w:rsidRPr="009F6F9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9F6F9A">
        <w:rPr>
          <w:rFonts w:ascii="Times New Roman" w:hAnsi="Times New Roman" w:cs="Times New Roman"/>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83414A" w:rsidRPr="009F6F9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9F6F9A">
        <w:rPr>
          <w:rFonts w:ascii="Times New Roman" w:hAnsi="Times New Roman" w:cs="Times New Roman"/>
          <w:sz w:val="28"/>
          <w:szCs w:val="28"/>
        </w:rPr>
        <w:t xml:space="preserve">Наименования разделов и подразделов (заголовки) начинаются с </w:t>
      </w:r>
      <w:hyperlink r:id="rId8" w:history="1">
        <w:r w:rsidRPr="009F6F9A">
          <w:rPr>
            <w:rStyle w:val="ae"/>
            <w:rFonts w:ascii="Times New Roman" w:hAnsi="Times New Roman" w:cs="Times New Roman"/>
            <w:color w:val="auto"/>
            <w:sz w:val="28"/>
            <w:szCs w:val="28"/>
          </w:rPr>
          <w:t>заглавной букв</w:t>
        </w:r>
      </w:hyperlink>
      <w:r w:rsidRPr="009F6F9A">
        <w:rPr>
          <w:rFonts w:ascii="Times New Roman" w:hAnsi="Times New Roman" w:cs="Times New Roman"/>
          <w:sz w:val="28"/>
          <w:szCs w:val="28"/>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83414A" w:rsidRPr="009F6F9A" w:rsidRDefault="0083414A" w:rsidP="0083414A">
      <w:pPr>
        <w:pStyle w:val="formattext"/>
        <w:numPr>
          <w:ilvl w:val="0"/>
          <w:numId w:val="1"/>
        </w:numPr>
        <w:spacing w:before="0" w:beforeAutospacing="0" w:after="0" w:afterAutospacing="0"/>
        <w:ind w:left="0" w:firstLine="720"/>
        <w:jc w:val="both"/>
        <w:rPr>
          <w:sz w:val="28"/>
          <w:szCs w:val="28"/>
        </w:rPr>
      </w:pPr>
      <w:r w:rsidRPr="009F6F9A">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3414A" w:rsidRPr="009F6F9A" w:rsidRDefault="0083414A" w:rsidP="0083414A">
      <w:pPr>
        <w:pStyle w:val="formattext"/>
        <w:numPr>
          <w:ilvl w:val="0"/>
          <w:numId w:val="1"/>
        </w:numPr>
        <w:spacing w:before="0" w:beforeAutospacing="0" w:after="0" w:afterAutospacing="0"/>
        <w:ind w:left="0" w:firstLine="720"/>
        <w:jc w:val="both"/>
        <w:rPr>
          <w:sz w:val="28"/>
          <w:szCs w:val="28"/>
        </w:rPr>
      </w:pPr>
      <w:r w:rsidRPr="009F6F9A">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3414A" w:rsidRPr="009F6F9A" w:rsidRDefault="0083414A" w:rsidP="0083414A">
      <w:pPr>
        <w:pStyle w:val="formattext"/>
        <w:numPr>
          <w:ilvl w:val="0"/>
          <w:numId w:val="1"/>
        </w:numPr>
        <w:spacing w:before="0" w:beforeAutospacing="0" w:after="0" w:afterAutospacing="0"/>
        <w:ind w:left="0" w:firstLine="720"/>
        <w:jc w:val="both"/>
        <w:rPr>
          <w:sz w:val="28"/>
          <w:szCs w:val="28"/>
        </w:rPr>
      </w:pPr>
      <w:r w:rsidRPr="009F6F9A">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3414A" w:rsidRPr="009F6F9A" w:rsidRDefault="0083414A" w:rsidP="0083414A">
      <w:pPr>
        <w:pStyle w:val="formattext"/>
        <w:numPr>
          <w:ilvl w:val="0"/>
          <w:numId w:val="1"/>
        </w:numPr>
        <w:spacing w:before="0" w:beforeAutospacing="0" w:after="0" w:afterAutospacing="0"/>
        <w:ind w:left="0" w:firstLine="720"/>
        <w:jc w:val="center"/>
        <w:rPr>
          <w:sz w:val="28"/>
          <w:szCs w:val="28"/>
        </w:rPr>
      </w:pPr>
    </w:p>
    <w:p w:rsidR="0083414A" w:rsidRPr="009F6F9A" w:rsidRDefault="0083414A" w:rsidP="0083414A">
      <w:pPr>
        <w:pStyle w:val="formattext"/>
        <w:numPr>
          <w:ilvl w:val="0"/>
          <w:numId w:val="1"/>
        </w:numPr>
        <w:spacing w:before="0" w:beforeAutospacing="0" w:after="0" w:afterAutospacing="0"/>
        <w:ind w:left="0" w:firstLine="720"/>
        <w:jc w:val="center"/>
        <w:rPr>
          <w:sz w:val="28"/>
          <w:szCs w:val="28"/>
        </w:rPr>
      </w:pPr>
      <w:r w:rsidRPr="009F6F9A">
        <w:rPr>
          <w:sz w:val="28"/>
          <w:szCs w:val="28"/>
        </w:rPr>
        <w:t>1</w:t>
      </w:r>
      <w:r w:rsidRPr="009F6F9A">
        <w:rPr>
          <w:bCs/>
          <w:sz w:val="28"/>
          <w:szCs w:val="28"/>
        </w:rPr>
        <w:t xml:space="preserve"> Типы и основные размеры</w:t>
      </w:r>
    </w:p>
    <w:p w:rsidR="0083414A" w:rsidRPr="009F6F9A" w:rsidRDefault="0083414A" w:rsidP="0083414A">
      <w:pPr>
        <w:pStyle w:val="formattext"/>
        <w:numPr>
          <w:ilvl w:val="0"/>
          <w:numId w:val="1"/>
        </w:numPr>
        <w:spacing w:before="0" w:beforeAutospacing="0" w:after="0" w:afterAutospacing="0"/>
        <w:ind w:left="0" w:firstLine="720"/>
        <w:jc w:val="both"/>
        <w:rPr>
          <w:sz w:val="28"/>
          <w:szCs w:val="28"/>
        </w:rPr>
      </w:pPr>
    </w:p>
    <w:tbl>
      <w:tblPr>
        <w:tblW w:w="0" w:type="auto"/>
        <w:tblInd w:w="-176" w:type="dxa"/>
        <w:tblLook w:val="04A0" w:firstRow="1" w:lastRow="0" w:firstColumn="1" w:lastColumn="0" w:noHBand="0" w:noVBand="1"/>
      </w:tblPr>
      <w:tblGrid>
        <w:gridCol w:w="1322"/>
        <w:gridCol w:w="8424"/>
      </w:tblGrid>
      <w:tr w:rsidR="0083414A" w:rsidRPr="009F6F9A" w:rsidTr="00560C0A">
        <w:tc>
          <w:tcPr>
            <w:tcW w:w="1322" w:type="dxa"/>
            <w:vAlign w:val="center"/>
          </w:tcPr>
          <w:p w:rsidR="0083414A" w:rsidRPr="009F6F9A" w:rsidRDefault="0083414A" w:rsidP="00560C0A">
            <w:pPr>
              <w:autoSpaceDN w:val="0"/>
              <w:adjustRightInd w:val="0"/>
              <w:ind w:firstLine="720"/>
              <w:jc w:val="center"/>
              <w:rPr>
                <w:rFonts w:ascii="Times New Roman" w:eastAsia="Calibri" w:hAnsi="Times New Roman" w:cs="Times New Roman"/>
                <w:sz w:val="28"/>
                <w:szCs w:val="28"/>
                <w:lang w:eastAsia="en-US"/>
              </w:rPr>
            </w:pPr>
            <w:r w:rsidRPr="009F6F9A">
              <w:rPr>
                <w:rFonts w:ascii="Times New Roman" w:hAnsi="Times New Roman" w:cs="Times New Roman"/>
                <w:noProof/>
                <w:sz w:val="28"/>
                <w:szCs w:val="28"/>
              </w:rPr>
              <w:drawing>
                <wp:inline distT="0" distB="0" distL="0" distR="0">
                  <wp:extent cx="512445" cy="864235"/>
                  <wp:effectExtent l="19050" t="0" r="1905" b="0"/>
                  <wp:docPr id="1"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9"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8424" w:type="dxa"/>
            <w:vAlign w:val="center"/>
          </w:tcPr>
          <w:p w:rsidR="0083414A" w:rsidRPr="009F6F9A" w:rsidRDefault="0083414A" w:rsidP="00560C0A">
            <w:pPr>
              <w:autoSpaceDN w:val="0"/>
              <w:adjustRightInd w:val="0"/>
              <w:ind w:firstLine="720"/>
              <w:rPr>
                <w:rFonts w:ascii="Times New Roman" w:eastAsia="Calibri" w:hAnsi="Times New Roman" w:cs="Times New Roman"/>
                <w:sz w:val="28"/>
                <w:szCs w:val="28"/>
                <w:lang w:eastAsia="en-US"/>
              </w:rPr>
            </w:pPr>
            <w:r w:rsidRPr="009F6F9A">
              <w:rPr>
                <w:rFonts w:ascii="Times New Roman" w:hAnsi="Times New Roman" w:cs="Times New Roman"/>
                <w:sz w:val="28"/>
                <w:szCs w:val="28"/>
              </w:rPr>
              <w:t>Нумерация пунктов первого раздела документа</w:t>
            </w:r>
          </w:p>
        </w:tc>
      </w:tr>
    </w:tbl>
    <w:p w:rsidR="0083414A" w:rsidRPr="009F6F9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8"/>
          <w:szCs w:val="28"/>
        </w:rPr>
      </w:pPr>
      <w:r w:rsidRPr="009F6F9A">
        <w:rPr>
          <w:rFonts w:ascii="Times New Roman" w:eastAsia="Calibri" w:hAnsi="Times New Roman" w:cs="Times New Roman"/>
          <w:sz w:val="28"/>
          <w:szCs w:val="28"/>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83414A" w:rsidRPr="009F6F9A" w:rsidRDefault="0083414A" w:rsidP="0083414A">
      <w:pPr>
        <w:widowControl w:val="0"/>
        <w:numPr>
          <w:ilvl w:val="0"/>
          <w:numId w:val="1"/>
        </w:numPr>
        <w:suppressAutoHyphens/>
        <w:autoSpaceDE w:val="0"/>
        <w:spacing w:after="0" w:line="240" w:lineRule="auto"/>
        <w:ind w:left="0" w:firstLine="720"/>
        <w:rPr>
          <w:rFonts w:ascii="Times New Roman" w:eastAsia="Calibri" w:hAnsi="Times New Roman" w:cs="Times New Roman"/>
          <w:sz w:val="28"/>
          <w:szCs w:val="28"/>
        </w:rPr>
      </w:pPr>
    </w:p>
    <w:p w:rsidR="0083414A" w:rsidRPr="009F6F9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8"/>
          <w:szCs w:val="28"/>
          <w:lang w:eastAsia="en-US"/>
        </w:rPr>
      </w:pPr>
      <w:r w:rsidRPr="009F6F9A">
        <w:rPr>
          <w:rFonts w:ascii="Times New Roman" w:eastAsia="Calibri" w:hAnsi="Times New Roman" w:cs="Times New Roman"/>
          <w:bCs/>
          <w:sz w:val="28"/>
          <w:szCs w:val="28"/>
          <w:lang w:eastAsia="en-US"/>
        </w:rPr>
        <w:t xml:space="preserve">3 </w:t>
      </w:r>
      <w:r w:rsidRPr="009F6F9A">
        <w:rPr>
          <w:rFonts w:ascii="Times New Roman" w:eastAsia="Calibri" w:hAnsi="Times New Roman" w:cs="Times New Roman"/>
          <w:sz w:val="28"/>
          <w:szCs w:val="28"/>
          <w:lang w:eastAsia="en-US"/>
        </w:rPr>
        <w:t>Методы испытаний</w:t>
      </w:r>
    </w:p>
    <w:p w:rsidR="0083414A" w:rsidRPr="009F6F9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8"/>
          <w:szCs w:val="28"/>
          <w:lang w:eastAsia="en-US"/>
        </w:rPr>
      </w:pPr>
      <w:r w:rsidRPr="009F6F9A">
        <w:rPr>
          <w:rFonts w:ascii="Times New Roman" w:eastAsia="Calibri" w:hAnsi="Times New Roman" w:cs="Times New Roman"/>
          <w:sz w:val="28"/>
          <w:szCs w:val="28"/>
          <w:lang w:eastAsia="en-US"/>
        </w:rPr>
        <w:t>3.1 Аппараты, материалы и реактивы</w:t>
      </w:r>
    </w:p>
    <w:tbl>
      <w:tblPr>
        <w:tblW w:w="0" w:type="auto"/>
        <w:tblInd w:w="-176" w:type="dxa"/>
        <w:tblLook w:val="04A0" w:firstRow="1" w:lastRow="0" w:firstColumn="1" w:lastColumn="0" w:noHBand="0" w:noVBand="1"/>
      </w:tblPr>
      <w:tblGrid>
        <w:gridCol w:w="1322"/>
        <w:gridCol w:w="8424"/>
      </w:tblGrid>
      <w:tr w:rsidR="0083414A" w:rsidRPr="009F6F9A" w:rsidTr="00560C0A">
        <w:tc>
          <w:tcPr>
            <w:tcW w:w="1322" w:type="dxa"/>
            <w:vAlign w:val="center"/>
          </w:tcPr>
          <w:p w:rsidR="0083414A" w:rsidRPr="009F6F9A" w:rsidRDefault="0083414A" w:rsidP="00560C0A">
            <w:pPr>
              <w:autoSpaceDN w:val="0"/>
              <w:adjustRightInd w:val="0"/>
              <w:ind w:firstLine="720"/>
              <w:jc w:val="center"/>
              <w:rPr>
                <w:rFonts w:ascii="Times New Roman" w:eastAsia="Calibri" w:hAnsi="Times New Roman" w:cs="Times New Roman"/>
                <w:sz w:val="28"/>
                <w:szCs w:val="28"/>
                <w:lang w:eastAsia="en-US"/>
              </w:rPr>
            </w:pPr>
            <w:r w:rsidRPr="009F6F9A">
              <w:rPr>
                <w:rFonts w:ascii="Times New Roman" w:hAnsi="Times New Roman" w:cs="Times New Roman"/>
                <w:noProof/>
                <w:sz w:val="28"/>
                <w:szCs w:val="28"/>
              </w:rPr>
              <w:drawing>
                <wp:inline distT="0" distB="0" distL="0" distR="0">
                  <wp:extent cx="572770" cy="843915"/>
                  <wp:effectExtent l="19050" t="0" r="0" b="0"/>
                  <wp:docPr id="2"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0"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8424" w:type="dxa"/>
            <w:vAlign w:val="center"/>
          </w:tcPr>
          <w:p w:rsidR="0083414A" w:rsidRPr="009F6F9A" w:rsidRDefault="0083414A" w:rsidP="00560C0A">
            <w:pPr>
              <w:autoSpaceDN w:val="0"/>
              <w:adjustRightInd w:val="0"/>
              <w:ind w:firstLine="720"/>
              <w:rPr>
                <w:rFonts w:ascii="Times New Roman" w:eastAsia="Calibri" w:hAnsi="Times New Roman" w:cs="Times New Roman"/>
                <w:sz w:val="28"/>
                <w:szCs w:val="28"/>
                <w:lang w:eastAsia="en-US"/>
              </w:rPr>
            </w:pPr>
            <w:r w:rsidRPr="009F6F9A">
              <w:rPr>
                <w:rFonts w:ascii="Times New Roman" w:eastAsia="Calibri" w:hAnsi="Times New Roman" w:cs="Times New Roman"/>
                <w:sz w:val="28"/>
                <w:szCs w:val="28"/>
                <w:lang w:eastAsia="en-US"/>
              </w:rPr>
              <w:t>Нумерация пунктов первого подраздела третьего раздела документа</w:t>
            </w:r>
          </w:p>
        </w:tc>
      </w:tr>
    </w:tbl>
    <w:p w:rsidR="0083414A" w:rsidRPr="009F6F9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8"/>
          <w:szCs w:val="28"/>
          <w:lang w:eastAsia="en-US"/>
        </w:rPr>
      </w:pPr>
    </w:p>
    <w:p w:rsidR="0083414A" w:rsidRPr="009F6F9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8"/>
          <w:szCs w:val="28"/>
          <w:lang w:eastAsia="en-US"/>
        </w:rPr>
      </w:pPr>
      <w:r w:rsidRPr="009F6F9A">
        <w:rPr>
          <w:rFonts w:ascii="Times New Roman" w:eastAsia="Calibri" w:hAnsi="Times New Roman" w:cs="Times New Roman"/>
          <w:sz w:val="28"/>
          <w:szCs w:val="28"/>
          <w:lang w:eastAsia="en-US"/>
        </w:rPr>
        <w:t>3.2 Подготовка к испытанию</w:t>
      </w:r>
    </w:p>
    <w:tbl>
      <w:tblPr>
        <w:tblW w:w="0" w:type="auto"/>
        <w:tblInd w:w="-176" w:type="dxa"/>
        <w:tblLook w:val="04A0" w:firstRow="1" w:lastRow="0" w:firstColumn="1" w:lastColumn="0" w:noHBand="0" w:noVBand="1"/>
      </w:tblPr>
      <w:tblGrid>
        <w:gridCol w:w="1277"/>
        <w:gridCol w:w="8469"/>
      </w:tblGrid>
      <w:tr w:rsidR="0083414A" w:rsidRPr="009F6F9A" w:rsidTr="00560C0A">
        <w:tc>
          <w:tcPr>
            <w:tcW w:w="1277" w:type="dxa"/>
            <w:vAlign w:val="center"/>
          </w:tcPr>
          <w:p w:rsidR="0083414A" w:rsidRPr="009F6F9A" w:rsidRDefault="0083414A" w:rsidP="00560C0A">
            <w:pPr>
              <w:autoSpaceDN w:val="0"/>
              <w:adjustRightInd w:val="0"/>
              <w:ind w:firstLine="720"/>
              <w:jc w:val="center"/>
              <w:rPr>
                <w:rFonts w:ascii="Times New Roman" w:eastAsia="Calibri" w:hAnsi="Times New Roman" w:cs="Times New Roman"/>
                <w:sz w:val="28"/>
                <w:szCs w:val="28"/>
                <w:lang w:eastAsia="en-US"/>
              </w:rPr>
            </w:pPr>
            <w:r w:rsidRPr="009F6F9A">
              <w:rPr>
                <w:rFonts w:ascii="Times New Roman" w:hAnsi="Times New Roman" w:cs="Times New Roman"/>
                <w:noProof/>
                <w:sz w:val="28"/>
                <w:szCs w:val="28"/>
              </w:rPr>
              <w:lastRenderedPageBreak/>
              <w:drawing>
                <wp:inline distT="0" distB="0" distL="0" distR="0">
                  <wp:extent cx="612775" cy="974725"/>
                  <wp:effectExtent l="19050" t="0" r="0" b="0"/>
                  <wp:docPr id="3"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8469" w:type="dxa"/>
            <w:vAlign w:val="center"/>
          </w:tcPr>
          <w:p w:rsidR="0083414A" w:rsidRPr="009F6F9A" w:rsidRDefault="0083414A" w:rsidP="00560C0A">
            <w:pPr>
              <w:pStyle w:val="ad"/>
              <w:spacing w:before="0" w:beforeAutospacing="0" w:after="0" w:afterAutospacing="0"/>
              <w:ind w:firstLine="720"/>
              <w:jc w:val="both"/>
              <w:rPr>
                <w:sz w:val="28"/>
                <w:szCs w:val="28"/>
              </w:rPr>
            </w:pPr>
            <w:r w:rsidRPr="009F6F9A">
              <w:rPr>
                <w:rFonts w:eastAsia="Calibri"/>
                <w:sz w:val="28"/>
                <w:szCs w:val="28"/>
                <w:lang w:eastAsia="en-US"/>
              </w:rPr>
              <w:t>Нумерация пунктов второго подраздела третьего раздела документа</w:t>
            </w:r>
          </w:p>
        </w:tc>
      </w:tr>
    </w:tbl>
    <w:p w:rsidR="0083414A" w:rsidRPr="009F6F9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9F6F9A">
        <w:rPr>
          <w:rFonts w:ascii="Times New Roman" w:hAnsi="Times New Roman" w:cs="Times New Roman"/>
          <w:sz w:val="28"/>
          <w:szCs w:val="28"/>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83414A" w:rsidRPr="009F6F9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9F6F9A">
        <w:rPr>
          <w:rFonts w:ascii="Times New Roman" w:hAnsi="Times New Roman" w:cs="Times New Roman"/>
          <w:sz w:val="28"/>
          <w:szCs w:val="28"/>
        </w:rPr>
        <w:t>а) текст</w:t>
      </w:r>
      <w:r w:rsidRPr="009F6F9A">
        <w:rPr>
          <w:rFonts w:ascii="Times New Roman" w:hAnsi="Times New Roman" w:cs="Times New Roman"/>
          <w:sz w:val="28"/>
          <w:szCs w:val="28"/>
        </w:rPr>
        <w:br/>
        <w:t>б) текст</w:t>
      </w:r>
      <w:r w:rsidRPr="009F6F9A">
        <w:rPr>
          <w:rFonts w:ascii="Times New Roman" w:hAnsi="Times New Roman" w:cs="Times New Roman"/>
          <w:sz w:val="28"/>
          <w:szCs w:val="28"/>
        </w:rPr>
        <w:br/>
      </w:r>
      <w:r w:rsidRPr="009F6F9A">
        <w:rPr>
          <w:rFonts w:ascii="Times New Roman" w:hAnsi="Times New Roman" w:cs="Times New Roman"/>
          <w:noProof/>
          <w:sz w:val="28"/>
          <w:szCs w:val="28"/>
        </w:rPr>
        <w:drawing>
          <wp:inline distT="0" distB="0" distL="0" distR="0">
            <wp:extent cx="191135" cy="10160"/>
            <wp:effectExtent l="0" t="0" r="0" b="0"/>
            <wp:docPr id="4"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2"/>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9F6F9A">
        <w:rPr>
          <w:rFonts w:ascii="Times New Roman" w:hAnsi="Times New Roman" w:cs="Times New Roman"/>
          <w:sz w:val="28"/>
          <w:szCs w:val="28"/>
        </w:rPr>
        <w:t>1) текст</w:t>
      </w:r>
      <w:r w:rsidRPr="009F6F9A">
        <w:rPr>
          <w:rFonts w:ascii="Times New Roman" w:hAnsi="Times New Roman" w:cs="Times New Roman"/>
          <w:sz w:val="28"/>
          <w:szCs w:val="28"/>
        </w:rPr>
        <w:br/>
      </w:r>
      <w:r w:rsidRPr="009F6F9A">
        <w:rPr>
          <w:rFonts w:ascii="Times New Roman" w:hAnsi="Times New Roman" w:cs="Times New Roman"/>
          <w:noProof/>
          <w:sz w:val="28"/>
          <w:szCs w:val="28"/>
        </w:rPr>
        <w:drawing>
          <wp:inline distT="0" distB="0" distL="0" distR="0">
            <wp:extent cx="191135" cy="10160"/>
            <wp:effectExtent l="0" t="0" r="0" b="0"/>
            <wp:docPr id="5"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2"/>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9F6F9A">
        <w:rPr>
          <w:rFonts w:ascii="Times New Roman" w:hAnsi="Times New Roman" w:cs="Times New Roman"/>
          <w:sz w:val="28"/>
          <w:szCs w:val="28"/>
        </w:rPr>
        <w:t>2) текст</w:t>
      </w:r>
      <w:r w:rsidRPr="009F6F9A">
        <w:rPr>
          <w:rFonts w:ascii="Times New Roman" w:hAnsi="Times New Roman" w:cs="Times New Roman"/>
          <w:sz w:val="28"/>
          <w:szCs w:val="28"/>
        </w:rPr>
        <w:br/>
        <w:t>в) текст</w:t>
      </w:r>
    </w:p>
    <w:p w:rsidR="0083414A" w:rsidRPr="009F6F9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9F6F9A">
        <w:rPr>
          <w:rFonts w:ascii="Times New Roman" w:hAnsi="Times New Roman" w:cs="Times New Roman"/>
          <w:sz w:val="28"/>
          <w:szCs w:val="28"/>
        </w:rPr>
        <w:t>Каждый пункт, подпункт и перечисление записывают с абзацного отступа.</w:t>
      </w:r>
    </w:p>
    <w:p w:rsidR="0083414A" w:rsidRPr="009F6F9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8"/>
          <w:szCs w:val="28"/>
          <w:lang w:eastAsia="en-US"/>
        </w:rPr>
      </w:pPr>
      <w:r w:rsidRPr="009F6F9A">
        <w:rPr>
          <w:rFonts w:ascii="Times New Roman" w:eastAsia="Calibri" w:hAnsi="Times New Roman" w:cs="Times New Roman"/>
          <w:sz w:val="28"/>
          <w:szCs w:val="28"/>
          <w:lang w:eastAsia="en-US"/>
        </w:rPr>
        <w:t>В тексте документа не допускается:</w:t>
      </w:r>
    </w:p>
    <w:p w:rsidR="0083414A" w:rsidRPr="009F6F9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8"/>
          <w:szCs w:val="28"/>
          <w:lang w:eastAsia="en-US"/>
        </w:rPr>
      </w:pPr>
      <w:r w:rsidRPr="009F6F9A">
        <w:rPr>
          <w:rFonts w:ascii="Times New Roman" w:eastAsia="Calibri" w:hAnsi="Times New Roman" w:cs="Times New Roman"/>
          <w:sz w:val="28"/>
          <w:szCs w:val="28"/>
          <w:lang w:eastAsia="en-US"/>
        </w:rPr>
        <w:t>- применять обороты разговорной речи, техницизмы, профессионализмы;</w:t>
      </w:r>
    </w:p>
    <w:p w:rsidR="0083414A" w:rsidRPr="009F6F9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8"/>
          <w:szCs w:val="28"/>
          <w:lang w:eastAsia="en-US"/>
        </w:rPr>
      </w:pPr>
      <w:r w:rsidRPr="009F6F9A">
        <w:rPr>
          <w:rFonts w:ascii="Times New Roman" w:eastAsia="Calibri" w:hAnsi="Times New Roman" w:cs="Times New Roman"/>
          <w:sz w:val="28"/>
          <w:szCs w:val="28"/>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83414A" w:rsidRPr="009F6F9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8"/>
          <w:szCs w:val="28"/>
          <w:lang w:eastAsia="en-US"/>
        </w:rPr>
      </w:pPr>
      <w:r w:rsidRPr="009F6F9A">
        <w:rPr>
          <w:rFonts w:ascii="Times New Roman" w:eastAsia="Calibri" w:hAnsi="Times New Roman" w:cs="Times New Roman"/>
          <w:sz w:val="28"/>
          <w:szCs w:val="28"/>
          <w:lang w:eastAsia="en-US"/>
        </w:rPr>
        <w:t>- применять произвольные словообразования;</w:t>
      </w:r>
    </w:p>
    <w:p w:rsidR="0083414A" w:rsidRPr="009F6F9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8"/>
          <w:szCs w:val="28"/>
          <w:lang w:eastAsia="en-US"/>
        </w:rPr>
      </w:pPr>
      <w:r w:rsidRPr="009F6F9A">
        <w:rPr>
          <w:rFonts w:ascii="Times New Roman" w:eastAsia="Calibri" w:hAnsi="Times New Roman" w:cs="Times New Roman"/>
          <w:sz w:val="28"/>
          <w:szCs w:val="28"/>
          <w:lang w:eastAsia="en-US"/>
        </w:rPr>
        <w:t>- применять сокращения слов, кроме установленных правилами русской орфографии, соответствующими государственными стандартами;</w:t>
      </w:r>
    </w:p>
    <w:p w:rsidR="0083414A" w:rsidRPr="009F6F9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8"/>
          <w:szCs w:val="28"/>
        </w:rPr>
      </w:pPr>
      <w:r w:rsidRPr="009F6F9A">
        <w:rPr>
          <w:rFonts w:ascii="Times New Roman" w:eastAsia="Calibri" w:hAnsi="Times New Roman" w:cs="Times New Roman"/>
          <w:sz w:val="28"/>
          <w:szCs w:val="28"/>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83414A" w:rsidRPr="009F6F9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9F6F9A">
        <w:rPr>
          <w:rFonts w:ascii="Times New Roman" w:hAnsi="Times New Roman" w:cs="Times New Roman"/>
          <w:sz w:val="28"/>
          <w:szCs w:val="28"/>
        </w:rPr>
        <w:t>В тексте документа, за исключением формул, таблиц и рисунков, не допускается:</w:t>
      </w:r>
      <w:r w:rsidRPr="009F6F9A">
        <w:rPr>
          <w:rFonts w:ascii="Times New Roman" w:hAnsi="Times New Roman" w:cs="Times New Roman"/>
          <w:sz w:val="28"/>
          <w:szCs w:val="28"/>
        </w:rPr>
        <w:br/>
        <w:t>- применять математический знак минус (-) перед отрицательными значениями величин (следует писать слово «минус»);</w:t>
      </w:r>
    </w:p>
    <w:p w:rsidR="0083414A" w:rsidRPr="009F6F9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9F6F9A">
        <w:rPr>
          <w:rFonts w:ascii="Times New Roman" w:hAnsi="Times New Roman" w:cs="Times New Roman"/>
          <w:sz w:val="28"/>
          <w:szCs w:val="28"/>
        </w:rPr>
        <w:t xml:space="preserve">- применять без числовых значений математические знаки, например &gt; (больше), &lt; (меньше), = (равно), </w:t>
      </w:r>
      <w:r w:rsidR="00175FD7">
        <w:rPr>
          <w:rFonts w:ascii="Times New Roman" w:hAnsi="Times New Roman" w:cs="Times New Roman"/>
          <w:noProof/>
          <w:sz w:val="28"/>
          <w:szCs w:val="28"/>
        </w:rPr>
      </w:r>
      <w:r w:rsidR="00175FD7">
        <w:rPr>
          <w:rFonts w:ascii="Times New Roman" w:hAnsi="Times New Roman" w:cs="Times New Roman"/>
          <w:noProof/>
          <w:sz w:val="28"/>
          <w:szCs w:val="28"/>
        </w:rPr>
        <w:pict>
          <v:rect id="AutoShape 1" o:spid="_x0000_s1029" alt="Описание: Описание: ГОСТ 2.105-95 Единая система конструкторской документации (ЕСКД). Общие требования к текстовым документам (с Изменением N 1)" style="width:10.3pt;height:11.8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sidRPr="009F6F9A">
        <w:rPr>
          <w:rFonts w:ascii="Times New Roman" w:hAnsi="Times New Roman" w:cs="Times New Roman"/>
          <w:sz w:val="28"/>
          <w:szCs w:val="28"/>
        </w:rPr>
        <w:t xml:space="preserve">(больше или равно), </w:t>
      </w:r>
      <w:r w:rsidR="00175FD7">
        <w:rPr>
          <w:rFonts w:ascii="Times New Roman" w:hAnsi="Times New Roman" w:cs="Times New Roman"/>
          <w:noProof/>
          <w:sz w:val="28"/>
          <w:szCs w:val="28"/>
        </w:rPr>
      </w:r>
      <w:r w:rsidR="00175FD7">
        <w:rPr>
          <w:rFonts w:ascii="Times New Roman" w:hAnsi="Times New Roman" w:cs="Times New Roman"/>
          <w:noProof/>
          <w:sz w:val="28"/>
          <w:szCs w:val="28"/>
        </w:rPr>
        <w:pict>
          <v:rect id="AutoShape 2" o:spid="_x0000_s1028" alt="Описание: Описание: ГОСТ 2.105-95 Единая система конструкторской документации (ЕСКД). Общие требования к текстовым документам (с Изменением N 1)" style="width:10.3pt;height:11.8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sidRPr="009F6F9A">
        <w:rPr>
          <w:rFonts w:ascii="Times New Roman" w:hAnsi="Times New Roman" w:cs="Times New Roman"/>
          <w:sz w:val="28"/>
          <w:szCs w:val="28"/>
        </w:rPr>
        <w:t>(меньше или равно), (не равно), а также знаки N (номер), % (процент).</w:t>
      </w:r>
    </w:p>
    <w:p w:rsidR="0083414A" w:rsidRPr="009F6F9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p>
    <w:p w:rsidR="0083414A" w:rsidRPr="009F6F9A" w:rsidRDefault="001F09C2"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Pr>
          <w:rFonts w:ascii="Times New Roman" w:hAnsi="Times New Roman" w:cs="Times New Roman"/>
          <w:sz w:val="28"/>
          <w:szCs w:val="28"/>
        </w:rPr>
        <w:t xml:space="preserve">3.3 </w:t>
      </w:r>
      <w:r w:rsidR="0083414A" w:rsidRPr="009F6F9A">
        <w:rPr>
          <w:rFonts w:ascii="Times New Roman" w:hAnsi="Times New Roman" w:cs="Times New Roman"/>
          <w:sz w:val="28"/>
          <w:szCs w:val="28"/>
        </w:rPr>
        <w:t xml:space="preserve"> Правила оформления ссылок</w:t>
      </w:r>
    </w:p>
    <w:p w:rsidR="0083414A" w:rsidRPr="009F6F9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9F6F9A">
        <w:rPr>
          <w:rFonts w:ascii="Times New Roman" w:hAnsi="Times New Roman" w:cs="Times New Roman"/>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83414A" w:rsidRPr="009F6F9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9F6F9A">
        <w:rPr>
          <w:rFonts w:ascii="Times New Roman" w:hAnsi="Times New Roman" w:cs="Times New Roman"/>
          <w:sz w:val="28"/>
          <w:szCs w:val="28"/>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83414A" w:rsidRPr="009F6F9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9F6F9A">
        <w:rPr>
          <w:rFonts w:ascii="Times New Roman" w:hAnsi="Times New Roman" w:cs="Times New Roman"/>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83414A" w:rsidRPr="009F6F9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9F6F9A">
        <w:rPr>
          <w:rFonts w:ascii="Times New Roman" w:hAnsi="Times New Roman" w:cs="Times New Roman"/>
          <w:sz w:val="28"/>
          <w:szCs w:val="28"/>
        </w:rPr>
        <w:lastRenderedPageBreak/>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83414A" w:rsidRPr="009F6F9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9F6F9A">
        <w:rPr>
          <w:rFonts w:ascii="Times New Roman" w:hAnsi="Times New Roman" w:cs="Times New Roman"/>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9F6F9A">
        <w:rPr>
          <w:rFonts w:ascii="Times New Roman" w:hAnsi="Times New Roman" w:cs="Times New Roman"/>
          <w:sz w:val="28"/>
          <w:szCs w:val="28"/>
        </w:rPr>
        <w:t>.</w:t>
      </w:r>
    </w:p>
    <w:p w:rsidR="0083414A" w:rsidRPr="009F6F9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9F6F9A">
        <w:rPr>
          <w:rFonts w:ascii="Times New Roman" w:hAnsi="Times New Roman" w:cs="Times New Roman"/>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83414A" w:rsidRPr="009F6F9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p>
    <w:p w:rsidR="0083414A" w:rsidRPr="009F6F9A" w:rsidRDefault="001F09C2"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Pr>
          <w:rFonts w:ascii="Times New Roman" w:hAnsi="Times New Roman" w:cs="Times New Roman"/>
          <w:sz w:val="28"/>
          <w:szCs w:val="28"/>
        </w:rPr>
        <w:t xml:space="preserve">3.4. </w:t>
      </w:r>
      <w:r w:rsidR="0083414A" w:rsidRPr="009F6F9A">
        <w:rPr>
          <w:rFonts w:ascii="Times New Roman" w:hAnsi="Times New Roman" w:cs="Times New Roman"/>
          <w:sz w:val="28"/>
          <w:szCs w:val="28"/>
        </w:rPr>
        <w:t xml:space="preserve"> Правила оформления иллюстраций</w:t>
      </w:r>
    </w:p>
    <w:p w:rsidR="0083414A" w:rsidRPr="009F6F9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8"/>
          <w:szCs w:val="28"/>
        </w:rPr>
      </w:pPr>
      <w:r w:rsidRPr="009F6F9A">
        <w:rPr>
          <w:rFonts w:ascii="Times New Roman" w:eastAsia="Calibri" w:hAnsi="Times New Roman" w:cs="Times New Roman"/>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9F6F9A">
        <w:rPr>
          <w:rFonts w:ascii="Times New Roman" w:hAnsi="Times New Roman" w:cs="Times New Roman"/>
          <w:sz w:val="28"/>
          <w:szCs w:val="28"/>
        </w:rPr>
        <w:t xml:space="preserve"> </w:t>
      </w:r>
    </w:p>
    <w:p w:rsidR="0083414A" w:rsidRPr="009F6F9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8"/>
          <w:szCs w:val="28"/>
          <w:lang w:eastAsia="en-US"/>
        </w:rPr>
      </w:pPr>
      <w:r w:rsidRPr="009F6F9A">
        <w:rPr>
          <w:rFonts w:ascii="Times New Roman" w:hAnsi="Times New Roman" w:cs="Times New Roman"/>
          <w:sz w:val="28"/>
          <w:szCs w:val="28"/>
        </w:rPr>
        <w:t xml:space="preserve">Независимо от содержания (схемы, графики, диаграммы, фотографии и пр.)  каждая </w:t>
      </w:r>
      <w:r w:rsidRPr="009F6F9A">
        <w:rPr>
          <w:rFonts w:ascii="Times New Roman" w:eastAsia="Calibri" w:hAnsi="Times New Roman" w:cs="Times New Roman"/>
          <w:sz w:val="28"/>
          <w:szCs w:val="28"/>
          <w:lang w:eastAsia="en-US"/>
        </w:rPr>
        <w:t xml:space="preserve">иллюстрация  </w:t>
      </w:r>
      <w:r w:rsidRPr="009F6F9A">
        <w:rPr>
          <w:rFonts w:ascii="Times New Roman" w:hAnsi="Times New Roman" w:cs="Times New Roman"/>
          <w:sz w:val="28"/>
          <w:szCs w:val="28"/>
        </w:rPr>
        <w:t xml:space="preserve">обозначается словом «Рисунок», с указанием номера и заголовка, например:  </w:t>
      </w:r>
    </w:p>
    <w:p w:rsidR="0083414A" w:rsidRPr="009F6F9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9F6F9A">
        <w:rPr>
          <w:rFonts w:ascii="Times New Roman" w:hAnsi="Times New Roman" w:cs="Times New Roman"/>
          <w:noProof/>
          <w:sz w:val="28"/>
          <w:szCs w:val="28"/>
        </w:rPr>
        <w:drawing>
          <wp:inline distT="0" distB="0" distL="0" distR="0">
            <wp:extent cx="5405755" cy="2833370"/>
            <wp:effectExtent l="19050" t="0" r="4445"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3" cstate="print"/>
                    <a:srcRect/>
                    <a:stretch>
                      <a:fillRect/>
                    </a:stretch>
                  </pic:blipFill>
                  <pic:spPr bwMode="auto">
                    <a:xfrm>
                      <a:off x="0" y="0"/>
                      <a:ext cx="5405755" cy="2833370"/>
                    </a:xfrm>
                    <a:prstGeom prst="rect">
                      <a:avLst/>
                    </a:prstGeom>
                    <a:noFill/>
                    <a:ln w="9525">
                      <a:noFill/>
                      <a:miter lim="800000"/>
                      <a:headEnd/>
                      <a:tailEnd/>
                    </a:ln>
                  </pic:spPr>
                </pic:pic>
              </a:graphicData>
            </a:graphic>
          </wp:inline>
        </w:drawing>
      </w:r>
    </w:p>
    <w:p w:rsidR="0083414A" w:rsidRPr="009F6F9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9F6F9A">
        <w:rPr>
          <w:rFonts w:ascii="Times New Roman" w:hAnsi="Times New Roman" w:cs="Times New Roman"/>
          <w:sz w:val="28"/>
          <w:szCs w:val="28"/>
        </w:rPr>
        <w:t>Рисунок 2 – Управление древнерусским государством</w:t>
      </w:r>
    </w:p>
    <w:p w:rsidR="0083414A" w:rsidRPr="009F6F9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9F6F9A">
        <w:rPr>
          <w:rFonts w:ascii="Times New Roman" w:hAnsi="Times New Roman" w:cs="Times New Roman"/>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83414A" w:rsidRPr="009F6F9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9F6F9A">
        <w:rPr>
          <w:rFonts w:ascii="Times New Roman" w:hAnsi="Times New Roman" w:cs="Times New Roman"/>
          <w:sz w:val="28"/>
          <w:szCs w:val="28"/>
        </w:rPr>
        <w:t xml:space="preserve">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w:t>
      </w:r>
      <w:r w:rsidRPr="009F6F9A">
        <w:rPr>
          <w:rFonts w:ascii="Times New Roman" w:hAnsi="Times New Roman" w:cs="Times New Roman"/>
          <w:sz w:val="28"/>
          <w:szCs w:val="28"/>
        </w:rPr>
        <w:lastRenderedPageBreak/>
        <w:t>странице. Если рисунок достаточно велик, его можно размещать на отдельном листе, при этом д</w:t>
      </w:r>
      <w:r w:rsidRPr="009F6F9A">
        <w:rPr>
          <w:rFonts w:ascii="Times New Roman" w:hAnsi="Times New Roman" w:cs="Times New Roman"/>
          <w:bCs/>
          <w:sz w:val="28"/>
          <w:szCs w:val="28"/>
        </w:rPr>
        <w:t>опускается</w:t>
      </w:r>
      <w:r w:rsidRPr="009F6F9A">
        <w:rPr>
          <w:rFonts w:ascii="Times New Roman" w:hAnsi="Times New Roman" w:cs="Times New Roman"/>
          <w:sz w:val="28"/>
          <w:szCs w:val="28"/>
        </w:rPr>
        <w:t xml:space="preserve"> </w:t>
      </w:r>
      <w:r w:rsidRPr="009F6F9A">
        <w:rPr>
          <w:rFonts w:ascii="Times New Roman" w:hAnsi="Times New Roman" w:cs="Times New Roman"/>
          <w:bCs/>
          <w:sz w:val="28"/>
          <w:szCs w:val="28"/>
        </w:rPr>
        <w:t>поворот</w:t>
      </w:r>
      <w:r w:rsidRPr="009F6F9A">
        <w:rPr>
          <w:rFonts w:ascii="Times New Roman" w:hAnsi="Times New Roman" w:cs="Times New Roman"/>
          <w:sz w:val="28"/>
          <w:szCs w:val="28"/>
        </w:rPr>
        <w:t xml:space="preserve"> </w:t>
      </w:r>
      <w:r w:rsidRPr="009F6F9A">
        <w:rPr>
          <w:rFonts w:ascii="Times New Roman" w:hAnsi="Times New Roman" w:cs="Times New Roman"/>
          <w:bCs/>
          <w:sz w:val="28"/>
          <w:szCs w:val="28"/>
        </w:rPr>
        <w:t>рисунка</w:t>
      </w:r>
      <w:r w:rsidRPr="009F6F9A">
        <w:rPr>
          <w:rFonts w:ascii="Times New Roman" w:hAnsi="Times New Roman" w:cs="Times New Roman"/>
          <w:sz w:val="28"/>
          <w:szCs w:val="28"/>
        </w:rPr>
        <w:t xml:space="preserve"> на 90° </w:t>
      </w:r>
      <w:r w:rsidRPr="009F6F9A">
        <w:rPr>
          <w:rFonts w:ascii="Times New Roman" w:hAnsi="Times New Roman" w:cs="Times New Roman"/>
          <w:bCs/>
          <w:sz w:val="28"/>
          <w:szCs w:val="28"/>
        </w:rPr>
        <w:t>против</w:t>
      </w:r>
      <w:r w:rsidRPr="009F6F9A">
        <w:rPr>
          <w:rFonts w:ascii="Times New Roman" w:hAnsi="Times New Roman" w:cs="Times New Roman"/>
          <w:sz w:val="28"/>
          <w:szCs w:val="28"/>
        </w:rPr>
        <w:t xml:space="preserve"> </w:t>
      </w:r>
      <w:r w:rsidRPr="009F6F9A">
        <w:rPr>
          <w:rFonts w:ascii="Times New Roman" w:hAnsi="Times New Roman" w:cs="Times New Roman"/>
          <w:bCs/>
          <w:sz w:val="28"/>
          <w:szCs w:val="28"/>
        </w:rPr>
        <w:t>часовой</w:t>
      </w:r>
      <w:r w:rsidRPr="009F6F9A">
        <w:rPr>
          <w:rFonts w:ascii="Times New Roman" w:hAnsi="Times New Roman" w:cs="Times New Roman"/>
          <w:sz w:val="28"/>
          <w:szCs w:val="28"/>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83414A" w:rsidRPr="009F6F9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9F6F9A">
        <w:rPr>
          <w:rFonts w:ascii="Times New Roman" w:hAnsi="Times New Roman" w:cs="Times New Roman"/>
          <w:sz w:val="28"/>
          <w:szCs w:val="28"/>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83414A" w:rsidRPr="009F6F9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p>
    <w:p w:rsidR="0083414A" w:rsidRPr="009F6F9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p>
    <w:p w:rsidR="0083414A" w:rsidRPr="009F6F9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p>
    <w:p w:rsidR="0083414A" w:rsidRPr="009F6F9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9F6F9A">
        <w:rPr>
          <w:rFonts w:ascii="Times New Roman" w:hAnsi="Times New Roman" w:cs="Times New Roman"/>
          <w:noProof/>
          <w:sz w:val="28"/>
          <w:szCs w:val="28"/>
        </w:rPr>
        <w:drawing>
          <wp:inline distT="0" distB="0" distL="0" distR="0">
            <wp:extent cx="5386070" cy="2190750"/>
            <wp:effectExtent l="19050" t="0" r="508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4" cstate="print"/>
                    <a:srcRect/>
                    <a:stretch>
                      <a:fillRect/>
                    </a:stretch>
                  </pic:blipFill>
                  <pic:spPr bwMode="auto">
                    <a:xfrm>
                      <a:off x="0" y="0"/>
                      <a:ext cx="5386070" cy="2190750"/>
                    </a:xfrm>
                    <a:prstGeom prst="rect">
                      <a:avLst/>
                    </a:prstGeom>
                    <a:noFill/>
                    <a:ln w="9525">
                      <a:noFill/>
                      <a:miter lim="800000"/>
                      <a:headEnd/>
                      <a:tailEnd/>
                    </a:ln>
                  </pic:spPr>
                </pic:pic>
              </a:graphicData>
            </a:graphic>
          </wp:inline>
        </w:drawing>
      </w:r>
    </w:p>
    <w:p w:rsidR="0083414A" w:rsidRPr="009F6F9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9F6F9A">
        <w:rPr>
          <w:rFonts w:ascii="Times New Roman" w:hAnsi="Times New Roman" w:cs="Times New Roman"/>
          <w:sz w:val="28"/>
          <w:szCs w:val="28"/>
        </w:rPr>
        <w:t xml:space="preserve">Рисунок 4 – Цена на нефть марки </w:t>
      </w:r>
      <w:r w:rsidRPr="009F6F9A">
        <w:rPr>
          <w:rFonts w:ascii="Times New Roman" w:hAnsi="Times New Roman" w:cs="Times New Roman"/>
          <w:sz w:val="28"/>
          <w:szCs w:val="28"/>
          <w:lang w:val="en-US"/>
        </w:rPr>
        <w:t>Brent</w:t>
      </w:r>
      <w:r w:rsidRPr="009F6F9A">
        <w:rPr>
          <w:rFonts w:ascii="Times New Roman" w:hAnsi="Times New Roman" w:cs="Times New Roman"/>
          <w:sz w:val="28"/>
          <w:szCs w:val="28"/>
        </w:rPr>
        <w:t xml:space="preserve"> за период с 1988 по 2015 год, </w:t>
      </w:r>
      <w:r w:rsidRPr="009F6F9A">
        <w:rPr>
          <w:rFonts w:ascii="Times New Roman" w:hAnsi="Times New Roman" w:cs="Times New Roman"/>
          <w:sz w:val="28"/>
          <w:szCs w:val="28"/>
          <w:lang w:val="en-US"/>
        </w:rPr>
        <w:t>USD</w:t>
      </w:r>
    </w:p>
    <w:p w:rsidR="0083414A" w:rsidRPr="009F6F9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9F6F9A">
        <w:rPr>
          <w:rFonts w:ascii="Times New Roman" w:hAnsi="Times New Roman" w:cs="Times New Roman"/>
          <w:sz w:val="28"/>
          <w:szCs w:val="28"/>
        </w:rPr>
        <w:t xml:space="preserve">Если рисунок взят из первичного источника без авторской переработки, следует сделать ссылку на источник, например:  </w:t>
      </w:r>
    </w:p>
    <w:p w:rsidR="0083414A" w:rsidRPr="009F6F9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color w:val="000000"/>
          <w:sz w:val="28"/>
          <w:szCs w:val="28"/>
        </w:rPr>
      </w:pPr>
    </w:p>
    <w:p w:rsidR="0083414A" w:rsidRPr="009F6F9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p>
    <w:p w:rsidR="0083414A" w:rsidRPr="009F6F9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9F6F9A">
        <w:rPr>
          <w:rFonts w:ascii="Times New Roman" w:hAnsi="Times New Roman" w:cs="Times New Roman"/>
          <w:noProof/>
          <w:sz w:val="28"/>
          <w:szCs w:val="28"/>
        </w:rPr>
        <w:drawing>
          <wp:inline distT="0" distB="0" distL="0" distR="0">
            <wp:extent cx="4130040" cy="2361565"/>
            <wp:effectExtent l="19050" t="0" r="381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5" cstate="print"/>
                    <a:srcRect/>
                    <a:stretch>
                      <a:fillRect/>
                    </a:stretch>
                  </pic:blipFill>
                  <pic:spPr bwMode="auto">
                    <a:xfrm>
                      <a:off x="0" y="0"/>
                      <a:ext cx="4130040" cy="2361565"/>
                    </a:xfrm>
                    <a:prstGeom prst="rect">
                      <a:avLst/>
                    </a:prstGeom>
                    <a:noFill/>
                    <a:ln w="9525">
                      <a:noFill/>
                      <a:miter lim="800000"/>
                      <a:headEnd/>
                      <a:tailEnd/>
                    </a:ln>
                  </pic:spPr>
                </pic:pic>
              </a:graphicData>
            </a:graphic>
          </wp:inline>
        </w:drawing>
      </w:r>
    </w:p>
    <w:p w:rsidR="0083414A" w:rsidRPr="009F6F9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color w:val="000000"/>
          <w:sz w:val="28"/>
          <w:szCs w:val="28"/>
        </w:rPr>
      </w:pPr>
    </w:p>
    <w:p w:rsidR="0083414A" w:rsidRPr="009F6F9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color w:val="000000"/>
          <w:sz w:val="28"/>
          <w:szCs w:val="28"/>
        </w:rPr>
      </w:pPr>
      <w:r w:rsidRPr="009F6F9A">
        <w:rPr>
          <w:rFonts w:ascii="Times New Roman" w:hAnsi="Times New Roman" w:cs="Times New Roman"/>
          <w:color w:val="000000"/>
          <w:sz w:val="28"/>
          <w:szCs w:val="28"/>
        </w:rPr>
        <w:t xml:space="preserve">Рисунок Б.3 – </w:t>
      </w:r>
      <w:r w:rsidRPr="009F6F9A">
        <w:rPr>
          <w:rFonts w:ascii="Times New Roman" w:hAnsi="Times New Roman" w:cs="Times New Roman"/>
          <w:sz w:val="28"/>
          <w:szCs w:val="28"/>
        </w:rPr>
        <w:t>Объёмы торгов</w:t>
      </w:r>
      <w:r w:rsidRPr="009F6F9A">
        <w:rPr>
          <w:rFonts w:ascii="Times New Roman" w:hAnsi="Times New Roman" w:cs="Times New Roman"/>
          <w:color w:val="000000"/>
          <w:sz w:val="28"/>
          <w:szCs w:val="28"/>
        </w:rPr>
        <w:t xml:space="preserve"> ММВБ [6, с. 14]</w:t>
      </w:r>
    </w:p>
    <w:p w:rsidR="0083414A" w:rsidRPr="009F6F9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p>
    <w:p w:rsidR="0083414A" w:rsidRPr="009F6F9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9F6F9A">
        <w:rPr>
          <w:rFonts w:ascii="Times New Roman" w:hAnsi="Times New Roman" w:cs="Times New Roman"/>
          <w:sz w:val="28"/>
          <w:szCs w:val="28"/>
        </w:rPr>
        <w:t>При необходимости между рисунком и его заголовком помещаются поясняющие данные (подрисуночный текст).</w:t>
      </w:r>
    </w:p>
    <w:p w:rsidR="0083414A" w:rsidRPr="009F6F9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9F6F9A">
        <w:rPr>
          <w:rFonts w:ascii="Times New Roman" w:hAnsi="Times New Roman" w:cs="Times New Roman"/>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83414A" w:rsidRPr="009F6F9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p>
    <w:p w:rsidR="0083414A" w:rsidRPr="009F6F9A" w:rsidRDefault="008B3BD0"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Pr>
          <w:rFonts w:ascii="Times New Roman" w:hAnsi="Times New Roman" w:cs="Times New Roman"/>
          <w:sz w:val="28"/>
          <w:szCs w:val="28"/>
        </w:rPr>
        <w:t xml:space="preserve">3.5. </w:t>
      </w:r>
      <w:r w:rsidR="0083414A" w:rsidRPr="009F6F9A">
        <w:rPr>
          <w:rFonts w:ascii="Times New Roman" w:hAnsi="Times New Roman" w:cs="Times New Roman"/>
          <w:sz w:val="28"/>
          <w:szCs w:val="28"/>
        </w:rPr>
        <w:t xml:space="preserve"> Правила оформления таблиц</w:t>
      </w:r>
    </w:p>
    <w:p w:rsidR="0083414A" w:rsidRPr="009F6F9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p>
    <w:p w:rsidR="0083414A" w:rsidRPr="009F6F9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9F6F9A">
        <w:rPr>
          <w:rFonts w:ascii="Times New Roman" w:hAnsi="Times New Roman" w:cs="Times New Roman"/>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83414A" w:rsidRPr="009F6F9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9F6F9A">
        <w:rPr>
          <w:rFonts w:ascii="Times New Roman" w:hAnsi="Times New Roman" w:cs="Times New Roman"/>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83414A" w:rsidRPr="009F6F9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9F6F9A">
        <w:rPr>
          <w:rFonts w:ascii="Times New Roman" w:hAnsi="Times New Roman" w:cs="Times New Roman"/>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61168B" w:rsidRPr="009F6F9A" w:rsidRDefault="0061168B" w:rsidP="0083414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p>
    <w:p w:rsidR="0083414A" w:rsidRPr="009F6F9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9F6F9A">
        <w:rPr>
          <w:rFonts w:ascii="Times New Roman" w:hAnsi="Times New Roman" w:cs="Times New Roman"/>
          <w:sz w:val="28"/>
          <w:szCs w:val="28"/>
        </w:rPr>
        <w:t xml:space="preserve">Таблица 1 </w:t>
      </w:r>
      <w:r w:rsidRPr="009F6F9A">
        <w:rPr>
          <w:rFonts w:ascii="Times New Roman" w:hAnsi="Times New Roman" w:cs="Times New Roman"/>
          <w:color w:val="000000"/>
          <w:sz w:val="28"/>
          <w:szCs w:val="28"/>
        </w:rPr>
        <w:t>–</w:t>
      </w:r>
      <w:r w:rsidRPr="009F6F9A">
        <w:rPr>
          <w:rFonts w:ascii="Times New Roman" w:hAnsi="Times New Roman" w:cs="Times New Roman"/>
          <w:sz w:val="28"/>
          <w:szCs w:val="28"/>
        </w:rPr>
        <w:t xml:space="preserve"> Расходы на оплату труда</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2"/>
        <w:gridCol w:w="1985"/>
        <w:gridCol w:w="3630"/>
      </w:tblGrid>
      <w:tr w:rsidR="0061168B" w:rsidRPr="009F6F9A" w:rsidTr="00C15FBE">
        <w:trPr>
          <w:tblCellSpacing w:w="0" w:type="dxa"/>
          <w:jc w:val="center"/>
        </w:trPr>
        <w:tc>
          <w:tcPr>
            <w:tcW w:w="0" w:type="auto"/>
            <w:tcMar>
              <w:top w:w="143" w:type="dxa"/>
              <w:left w:w="143" w:type="dxa"/>
              <w:bottom w:w="143" w:type="dxa"/>
              <w:right w:w="143" w:type="dxa"/>
            </w:tcMar>
            <w:vAlign w:val="center"/>
            <w:hideMark/>
          </w:tcPr>
          <w:p w:rsidR="0061168B" w:rsidRPr="009F6F9A" w:rsidRDefault="0061168B" w:rsidP="0061168B">
            <w:pPr>
              <w:spacing w:after="0" w:line="240" w:lineRule="auto"/>
              <w:jc w:val="center"/>
              <w:rPr>
                <w:rFonts w:ascii="Times New Roman" w:hAnsi="Times New Roman" w:cs="Times New Roman"/>
                <w:sz w:val="28"/>
                <w:szCs w:val="28"/>
              </w:rPr>
            </w:pPr>
            <w:r w:rsidRPr="009F6F9A">
              <w:rPr>
                <w:rFonts w:ascii="Times New Roman" w:hAnsi="Times New Roman" w:cs="Times New Roman"/>
                <w:sz w:val="28"/>
                <w:szCs w:val="28"/>
              </w:rPr>
              <w:t>Группа основных</w:t>
            </w:r>
          </w:p>
          <w:p w:rsidR="0061168B" w:rsidRPr="009F6F9A" w:rsidRDefault="0061168B" w:rsidP="0061168B">
            <w:pPr>
              <w:spacing w:after="0" w:line="240" w:lineRule="auto"/>
              <w:jc w:val="center"/>
              <w:rPr>
                <w:rFonts w:ascii="Times New Roman" w:hAnsi="Times New Roman" w:cs="Times New Roman"/>
                <w:sz w:val="28"/>
                <w:szCs w:val="28"/>
              </w:rPr>
            </w:pPr>
            <w:r w:rsidRPr="009F6F9A">
              <w:rPr>
                <w:rFonts w:ascii="Times New Roman" w:hAnsi="Times New Roman" w:cs="Times New Roman"/>
                <w:sz w:val="28"/>
                <w:szCs w:val="28"/>
              </w:rPr>
              <w:t>производственных фондов</w:t>
            </w:r>
          </w:p>
        </w:tc>
        <w:tc>
          <w:tcPr>
            <w:tcW w:w="0" w:type="auto"/>
            <w:tcMar>
              <w:top w:w="143" w:type="dxa"/>
              <w:left w:w="143" w:type="dxa"/>
              <w:bottom w:w="143" w:type="dxa"/>
              <w:right w:w="143" w:type="dxa"/>
            </w:tcMar>
            <w:vAlign w:val="center"/>
            <w:hideMark/>
          </w:tcPr>
          <w:p w:rsidR="0061168B" w:rsidRPr="009F6F9A" w:rsidRDefault="0061168B" w:rsidP="0061168B">
            <w:pPr>
              <w:spacing w:after="0" w:line="240" w:lineRule="auto"/>
              <w:jc w:val="center"/>
              <w:rPr>
                <w:rFonts w:ascii="Times New Roman" w:hAnsi="Times New Roman" w:cs="Times New Roman"/>
                <w:sz w:val="28"/>
                <w:szCs w:val="28"/>
              </w:rPr>
            </w:pPr>
            <w:r w:rsidRPr="009F6F9A">
              <w:rPr>
                <w:rFonts w:ascii="Times New Roman" w:hAnsi="Times New Roman" w:cs="Times New Roman"/>
                <w:sz w:val="28"/>
                <w:szCs w:val="28"/>
              </w:rPr>
              <w:t>2015 г.</w:t>
            </w:r>
          </w:p>
        </w:tc>
        <w:tc>
          <w:tcPr>
            <w:tcW w:w="0" w:type="auto"/>
            <w:tcMar>
              <w:top w:w="143" w:type="dxa"/>
              <w:left w:w="143" w:type="dxa"/>
              <w:bottom w:w="143" w:type="dxa"/>
              <w:right w:w="143" w:type="dxa"/>
            </w:tcMar>
            <w:vAlign w:val="center"/>
            <w:hideMark/>
          </w:tcPr>
          <w:p w:rsidR="0061168B" w:rsidRPr="009F6F9A" w:rsidRDefault="0061168B" w:rsidP="0061168B">
            <w:pPr>
              <w:spacing w:after="0" w:line="240" w:lineRule="auto"/>
              <w:jc w:val="center"/>
              <w:rPr>
                <w:rFonts w:ascii="Times New Roman" w:hAnsi="Times New Roman" w:cs="Times New Roman"/>
                <w:sz w:val="28"/>
                <w:szCs w:val="28"/>
              </w:rPr>
            </w:pPr>
            <w:r w:rsidRPr="009F6F9A">
              <w:rPr>
                <w:rFonts w:ascii="Times New Roman" w:hAnsi="Times New Roman" w:cs="Times New Roman"/>
                <w:sz w:val="28"/>
                <w:szCs w:val="28"/>
              </w:rPr>
              <w:t>2016 г.</w:t>
            </w:r>
          </w:p>
        </w:tc>
      </w:tr>
      <w:tr w:rsidR="0083414A" w:rsidRPr="009F6F9A" w:rsidTr="00560C0A">
        <w:trPr>
          <w:tblCellSpacing w:w="0" w:type="dxa"/>
          <w:jc w:val="center"/>
        </w:trPr>
        <w:tc>
          <w:tcPr>
            <w:tcW w:w="0" w:type="auto"/>
            <w:tcMar>
              <w:top w:w="143" w:type="dxa"/>
              <w:left w:w="143" w:type="dxa"/>
              <w:bottom w:w="143" w:type="dxa"/>
              <w:right w:w="143" w:type="dxa"/>
            </w:tcMar>
            <w:hideMark/>
          </w:tcPr>
          <w:p w:rsidR="0083414A" w:rsidRPr="009F6F9A" w:rsidRDefault="0083414A" w:rsidP="0061168B">
            <w:pPr>
              <w:spacing w:line="240" w:lineRule="auto"/>
              <w:jc w:val="center"/>
              <w:rPr>
                <w:rFonts w:ascii="Times New Roman" w:hAnsi="Times New Roman" w:cs="Times New Roman"/>
                <w:sz w:val="28"/>
                <w:szCs w:val="28"/>
              </w:rPr>
            </w:pPr>
            <w:r w:rsidRPr="009F6F9A">
              <w:rPr>
                <w:rFonts w:ascii="Times New Roman" w:hAnsi="Times New Roman" w:cs="Times New Roman"/>
                <w:sz w:val="28"/>
                <w:szCs w:val="28"/>
              </w:rPr>
              <w:t>Должность</w:t>
            </w:r>
          </w:p>
        </w:tc>
        <w:tc>
          <w:tcPr>
            <w:tcW w:w="0" w:type="auto"/>
            <w:tcMar>
              <w:top w:w="143" w:type="dxa"/>
              <w:left w:w="143" w:type="dxa"/>
              <w:bottom w:w="143" w:type="dxa"/>
              <w:right w:w="143" w:type="dxa"/>
            </w:tcMar>
            <w:hideMark/>
          </w:tcPr>
          <w:p w:rsidR="0083414A" w:rsidRPr="009F6F9A" w:rsidRDefault="0083414A" w:rsidP="0061168B">
            <w:pPr>
              <w:spacing w:line="240" w:lineRule="auto"/>
              <w:jc w:val="center"/>
              <w:rPr>
                <w:rFonts w:ascii="Times New Roman" w:hAnsi="Times New Roman" w:cs="Times New Roman"/>
                <w:sz w:val="28"/>
                <w:szCs w:val="28"/>
              </w:rPr>
            </w:pPr>
            <w:r w:rsidRPr="009F6F9A">
              <w:rPr>
                <w:rFonts w:ascii="Times New Roman" w:hAnsi="Times New Roman" w:cs="Times New Roman"/>
                <w:sz w:val="28"/>
                <w:szCs w:val="28"/>
              </w:rPr>
              <w:t>Количество</w:t>
            </w:r>
          </w:p>
        </w:tc>
        <w:tc>
          <w:tcPr>
            <w:tcW w:w="0" w:type="auto"/>
            <w:tcMar>
              <w:top w:w="143" w:type="dxa"/>
              <w:left w:w="143" w:type="dxa"/>
              <w:bottom w:w="143" w:type="dxa"/>
              <w:right w:w="143" w:type="dxa"/>
            </w:tcMar>
            <w:hideMark/>
          </w:tcPr>
          <w:p w:rsidR="0083414A" w:rsidRPr="009F6F9A" w:rsidRDefault="0083414A" w:rsidP="0061168B">
            <w:pPr>
              <w:spacing w:line="240" w:lineRule="auto"/>
              <w:jc w:val="center"/>
              <w:rPr>
                <w:rFonts w:ascii="Times New Roman" w:hAnsi="Times New Roman" w:cs="Times New Roman"/>
                <w:sz w:val="28"/>
                <w:szCs w:val="28"/>
              </w:rPr>
            </w:pPr>
            <w:r w:rsidRPr="009F6F9A">
              <w:rPr>
                <w:rFonts w:ascii="Times New Roman" w:hAnsi="Times New Roman" w:cs="Times New Roman"/>
                <w:sz w:val="28"/>
                <w:szCs w:val="28"/>
              </w:rPr>
              <w:t>Заработная плата (руб.)</w:t>
            </w:r>
          </w:p>
        </w:tc>
      </w:tr>
      <w:tr w:rsidR="0083414A" w:rsidRPr="009F6F9A" w:rsidTr="00560C0A">
        <w:trPr>
          <w:tblCellSpacing w:w="0" w:type="dxa"/>
          <w:jc w:val="center"/>
        </w:trPr>
        <w:tc>
          <w:tcPr>
            <w:tcW w:w="0" w:type="auto"/>
            <w:tcMar>
              <w:top w:w="143" w:type="dxa"/>
              <w:left w:w="143" w:type="dxa"/>
              <w:bottom w:w="143" w:type="dxa"/>
              <w:right w:w="143" w:type="dxa"/>
            </w:tcMar>
            <w:hideMark/>
          </w:tcPr>
          <w:p w:rsidR="0083414A" w:rsidRPr="009F6F9A" w:rsidRDefault="0083414A" w:rsidP="0061168B">
            <w:pPr>
              <w:spacing w:line="240" w:lineRule="auto"/>
              <w:rPr>
                <w:rFonts w:ascii="Times New Roman" w:hAnsi="Times New Roman" w:cs="Times New Roman"/>
                <w:sz w:val="28"/>
                <w:szCs w:val="28"/>
              </w:rPr>
            </w:pPr>
            <w:r w:rsidRPr="009F6F9A">
              <w:rPr>
                <w:rFonts w:ascii="Times New Roman" w:hAnsi="Times New Roman" w:cs="Times New Roman"/>
                <w:sz w:val="28"/>
                <w:szCs w:val="28"/>
              </w:rPr>
              <w:t>Генеральный директор</w:t>
            </w:r>
          </w:p>
        </w:tc>
        <w:tc>
          <w:tcPr>
            <w:tcW w:w="0" w:type="auto"/>
            <w:tcMar>
              <w:top w:w="143" w:type="dxa"/>
              <w:left w:w="143" w:type="dxa"/>
              <w:bottom w:w="143" w:type="dxa"/>
              <w:right w:w="143" w:type="dxa"/>
            </w:tcMar>
            <w:vAlign w:val="center"/>
            <w:hideMark/>
          </w:tcPr>
          <w:p w:rsidR="0083414A" w:rsidRPr="009F6F9A" w:rsidRDefault="0083414A" w:rsidP="0061168B">
            <w:pPr>
              <w:spacing w:line="240" w:lineRule="auto"/>
              <w:jc w:val="center"/>
              <w:rPr>
                <w:rFonts w:ascii="Times New Roman" w:hAnsi="Times New Roman" w:cs="Times New Roman"/>
                <w:sz w:val="28"/>
                <w:szCs w:val="28"/>
              </w:rPr>
            </w:pPr>
            <w:r w:rsidRPr="009F6F9A">
              <w:rPr>
                <w:rFonts w:ascii="Times New Roman" w:hAnsi="Times New Roman" w:cs="Times New Roman"/>
                <w:sz w:val="28"/>
                <w:szCs w:val="28"/>
              </w:rPr>
              <w:t>1</w:t>
            </w:r>
          </w:p>
        </w:tc>
        <w:tc>
          <w:tcPr>
            <w:tcW w:w="0" w:type="auto"/>
            <w:tcMar>
              <w:top w:w="143" w:type="dxa"/>
              <w:left w:w="143" w:type="dxa"/>
              <w:bottom w:w="143" w:type="dxa"/>
              <w:right w:w="143" w:type="dxa"/>
            </w:tcMar>
            <w:vAlign w:val="center"/>
            <w:hideMark/>
          </w:tcPr>
          <w:p w:rsidR="0083414A" w:rsidRPr="009F6F9A" w:rsidRDefault="0083414A" w:rsidP="0061168B">
            <w:pPr>
              <w:spacing w:line="240" w:lineRule="auto"/>
              <w:jc w:val="center"/>
              <w:rPr>
                <w:rFonts w:ascii="Times New Roman" w:hAnsi="Times New Roman" w:cs="Times New Roman"/>
                <w:sz w:val="28"/>
                <w:szCs w:val="28"/>
              </w:rPr>
            </w:pPr>
            <w:r w:rsidRPr="009F6F9A">
              <w:rPr>
                <w:rFonts w:ascii="Times New Roman" w:hAnsi="Times New Roman" w:cs="Times New Roman"/>
                <w:sz w:val="28"/>
                <w:szCs w:val="28"/>
              </w:rPr>
              <w:t>25000</w:t>
            </w:r>
          </w:p>
        </w:tc>
      </w:tr>
      <w:tr w:rsidR="0083414A" w:rsidRPr="009F6F9A" w:rsidTr="00560C0A">
        <w:trPr>
          <w:tblCellSpacing w:w="0" w:type="dxa"/>
          <w:jc w:val="center"/>
        </w:trPr>
        <w:tc>
          <w:tcPr>
            <w:tcW w:w="0" w:type="auto"/>
            <w:tcMar>
              <w:top w:w="143" w:type="dxa"/>
              <w:left w:w="143" w:type="dxa"/>
              <w:bottom w:w="143" w:type="dxa"/>
              <w:right w:w="143" w:type="dxa"/>
            </w:tcMar>
            <w:hideMark/>
          </w:tcPr>
          <w:p w:rsidR="0083414A" w:rsidRPr="009F6F9A" w:rsidRDefault="0083414A" w:rsidP="0061168B">
            <w:pPr>
              <w:spacing w:line="240" w:lineRule="auto"/>
              <w:rPr>
                <w:rFonts w:ascii="Times New Roman" w:hAnsi="Times New Roman" w:cs="Times New Roman"/>
                <w:sz w:val="28"/>
                <w:szCs w:val="28"/>
              </w:rPr>
            </w:pPr>
            <w:r w:rsidRPr="009F6F9A">
              <w:rPr>
                <w:rFonts w:ascii="Times New Roman" w:hAnsi="Times New Roman" w:cs="Times New Roman"/>
                <w:sz w:val="28"/>
                <w:szCs w:val="28"/>
              </w:rPr>
              <w:t>Исполнительный директор</w:t>
            </w:r>
          </w:p>
        </w:tc>
        <w:tc>
          <w:tcPr>
            <w:tcW w:w="0" w:type="auto"/>
            <w:tcMar>
              <w:top w:w="143" w:type="dxa"/>
              <w:left w:w="143" w:type="dxa"/>
              <w:bottom w:w="143" w:type="dxa"/>
              <w:right w:w="143" w:type="dxa"/>
            </w:tcMar>
            <w:vAlign w:val="center"/>
            <w:hideMark/>
          </w:tcPr>
          <w:p w:rsidR="0083414A" w:rsidRPr="009F6F9A" w:rsidRDefault="0083414A" w:rsidP="0061168B">
            <w:pPr>
              <w:spacing w:line="240" w:lineRule="auto"/>
              <w:jc w:val="center"/>
              <w:rPr>
                <w:rFonts w:ascii="Times New Roman" w:hAnsi="Times New Roman" w:cs="Times New Roman"/>
                <w:sz w:val="28"/>
                <w:szCs w:val="28"/>
              </w:rPr>
            </w:pPr>
            <w:r w:rsidRPr="009F6F9A">
              <w:rPr>
                <w:rFonts w:ascii="Times New Roman" w:hAnsi="Times New Roman" w:cs="Times New Roman"/>
                <w:sz w:val="28"/>
                <w:szCs w:val="28"/>
              </w:rPr>
              <w:t>1</w:t>
            </w:r>
          </w:p>
        </w:tc>
        <w:tc>
          <w:tcPr>
            <w:tcW w:w="0" w:type="auto"/>
            <w:tcMar>
              <w:top w:w="143" w:type="dxa"/>
              <w:left w:w="143" w:type="dxa"/>
              <w:bottom w:w="143" w:type="dxa"/>
              <w:right w:w="143" w:type="dxa"/>
            </w:tcMar>
            <w:vAlign w:val="center"/>
            <w:hideMark/>
          </w:tcPr>
          <w:p w:rsidR="0083414A" w:rsidRPr="009F6F9A" w:rsidRDefault="0083414A" w:rsidP="0061168B">
            <w:pPr>
              <w:spacing w:line="240" w:lineRule="auto"/>
              <w:jc w:val="center"/>
              <w:rPr>
                <w:rFonts w:ascii="Times New Roman" w:hAnsi="Times New Roman" w:cs="Times New Roman"/>
                <w:sz w:val="28"/>
                <w:szCs w:val="28"/>
              </w:rPr>
            </w:pPr>
            <w:r w:rsidRPr="009F6F9A">
              <w:rPr>
                <w:rFonts w:ascii="Times New Roman" w:hAnsi="Times New Roman" w:cs="Times New Roman"/>
                <w:sz w:val="28"/>
                <w:szCs w:val="28"/>
              </w:rPr>
              <w:t>20000</w:t>
            </w:r>
          </w:p>
        </w:tc>
      </w:tr>
      <w:tr w:rsidR="0083414A" w:rsidRPr="009F6F9A" w:rsidTr="00560C0A">
        <w:trPr>
          <w:tblCellSpacing w:w="0" w:type="dxa"/>
          <w:jc w:val="center"/>
        </w:trPr>
        <w:tc>
          <w:tcPr>
            <w:tcW w:w="0" w:type="auto"/>
            <w:tcMar>
              <w:top w:w="143" w:type="dxa"/>
              <w:left w:w="143" w:type="dxa"/>
              <w:bottom w:w="143" w:type="dxa"/>
              <w:right w:w="143" w:type="dxa"/>
            </w:tcMar>
            <w:hideMark/>
          </w:tcPr>
          <w:p w:rsidR="0083414A" w:rsidRPr="009F6F9A" w:rsidRDefault="0083414A" w:rsidP="0061168B">
            <w:pPr>
              <w:spacing w:line="240" w:lineRule="auto"/>
              <w:rPr>
                <w:rFonts w:ascii="Times New Roman" w:hAnsi="Times New Roman" w:cs="Times New Roman"/>
                <w:sz w:val="28"/>
                <w:szCs w:val="28"/>
              </w:rPr>
            </w:pPr>
            <w:r w:rsidRPr="009F6F9A">
              <w:rPr>
                <w:rFonts w:ascii="Times New Roman" w:hAnsi="Times New Roman" w:cs="Times New Roman"/>
                <w:sz w:val="28"/>
                <w:szCs w:val="28"/>
              </w:rPr>
              <w:t>Бухгалтер</w:t>
            </w:r>
          </w:p>
        </w:tc>
        <w:tc>
          <w:tcPr>
            <w:tcW w:w="0" w:type="auto"/>
            <w:tcMar>
              <w:top w:w="143" w:type="dxa"/>
              <w:left w:w="143" w:type="dxa"/>
              <w:bottom w:w="143" w:type="dxa"/>
              <w:right w:w="143" w:type="dxa"/>
            </w:tcMar>
            <w:vAlign w:val="center"/>
            <w:hideMark/>
          </w:tcPr>
          <w:p w:rsidR="0083414A" w:rsidRPr="009F6F9A" w:rsidRDefault="0083414A" w:rsidP="0061168B">
            <w:pPr>
              <w:spacing w:line="240" w:lineRule="auto"/>
              <w:jc w:val="center"/>
              <w:rPr>
                <w:rFonts w:ascii="Times New Roman" w:hAnsi="Times New Roman" w:cs="Times New Roman"/>
                <w:sz w:val="28"/>
                <w:szCs w:val="28"/>
              </w:rPr>
            </w:pPr>
            <w:r w:rsidRPr="009F6F9A">
              <w:rPr>
                <w:rFonts w:ascii="Times New Roman" w:hAnsi="Times New Roman" w:cs="Times New Roman"/>
                <w:sz w:val="28"/>
                <w:szCs w:val="28"/>
              </w:rPr>
              <w:t>1</w:t>
            </w:r>
          </w:p>
        </w:tc>
        <w:tc>
          <w:tcPr>
            <w:tcW w:w="0" w:type="auto"/>
            <w:tcMar>
              <w:top w:w="143" w:type="dxa"/>
              <w:left w:w="143" w:type="dxa"/>
              <w:bottom w:w="143" w:type="dxa"/>
              <w:right w:w="143" w:type="dxa"/>
            </w:tcMar>
            <w:vAlign w:val="center"/>
            <w:hideMark/>
          </w:tcPr>
          <w:p w:rsidR="0083414A" w:rsidRPr="009F6F9A" w:rsidRDefault="0083414A" w:rsidP="0061168B">
            <w:pPr>
              <w:spacing w:line="240" w:lineRule="auto"/>
              <w:jc w:val="center"/>
              <w:rPr>
                <w:rFonts w:ascii="Times New Roman" w:hAnsi="Times New Roman" w:cs="Times New Roman"/>
                <w:sz w:val="28"/>
                <w:szCs w:val="28"/>
              </w:rPr>
            </w:pPr>
            <w:r w:rsidRPr="009F6F9A">
              <w:rPr>
                <w:rFonts w:ascii="Times New Roman" w:hAnsi="Times New Roman" w:cs="Times New Roman"/>
                <w:sz w:val="28"/>
                <w:szCs w:val="28"/>
              </w:rPr>
              <w:t>15000</w:t>
            </w:r>
          </w:p>
        </w:tc>
      </w:tr>
      <w:tr w:rsidR="0083414A" w:rsidRPr="009F6F9A" w:rsidTr="00560C0A">
        <w:trPr>
          <w:tblCellSpacing w:w="0" w:type="dxa"/>
          <w:jc w:val="center"/>
        </w:trPr>
        <w:tc>
          <w:tcPr>
            <w:tcW w:w="0" w:type="auto"/>
            <w:gridSpan w:val="2"/>
            <w:tcMar>
              <w:top w:w="143" w:type="dxa"/>
              <w:left w:w="143" w:type="dxa"/>
              <w:bottom w:w="143" w:type="dxa"/>
              <w:right w:w="143" w:type="dxa"/>
            </w:tcMar>
            <w:hideMark/>
          </w:tcPr>
          <w:p w:rsidR="0083414A" w:rsidRPr="009F6F9A" w:rsidRDefault="0083414A" w:rsidP="0061168B">
            <w:pPr>
              <w:spacing w:line="240" w:lineRule="auto"/>
              <w:jc w:val="center"/>
              <w:rPr>
                <w:rFonts w:ascii="Times New Roman" w:hAnsi="Times New Roman" w:cs="Times New Roman"/>
                <w:sz w:val="28"/>
                <w:szCs w:val="28"/>
              </w:rPr>
            </w:pPr>
            <w:r w:rsidRPr="009F6F9A">
              <w:rPr>
                <w:rFonts w:ascii="Times New Roman" w:hAnsi="Times New Roman" w:cs="Times New Roman"/>
                <w:sz w:val="28"/>
                <w:szCs w:val="28"/>
              </w:rPr>
              <w:t>Итого:</w:t>
            </w:r>
          </w:p>
        </w:tc>
        <w:tc>
          <w:tcPr>
            <w:tcW w:w="0" w:type="auto"/>
            <w:tcMar>
              <w:top w:w="143" w:type="dxa"/>
              <w:left w:w="143" w:type="dxa"/>
              <w:bottom w:w="143" w:type="dxa"/>
              <w:right w:w="143" w:type="dxa"/>
            </w:tcMar>
            <w:vAlign w:val="center"/>
            <w:hideMark/>
          </w:tcPr>
          <w:p w:rsidR="0083414A" w:rsidRPr="009F6F9A" w:rsidRDefault="0083414A" w:rsidP="0061168B">
            <w:pPr>
              <w:spacing w:line="240" w:lineRule="auto"/>
              <w:jc w:val="center"/>
              <w:rPr>
                <w:rFonts w:ascii="Times New Roman" w:hAnsi="Times New Roman" w:cs="Times New Roman"/>
                <w:sz w:val="28"/>
                <w:szCs w:val="28"/>
              </w:rPr>
            </w:pPr>
            <w:r w:rsidRPr="009F6F9A">
              <w:rPr>
                <w:rFonts w:ascii="Times New Roman" w:hAnsi="Times New Roman" w:cs="Times New Roman"/>
                <w:sz w:val="28"/>
                <w:szCs w:val="28"/>
              </w:rPr>
              <w:t>60000</w:t>
            </w:r>
          </w:p>
        </w:tc>
      </w:tr>
    </w:tbl>
    <w:p w:rsidR="0083414A" w:rsidRPr="009F6F9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9F6F9A">
        <w:rPr>
          <w:rFonts w:ascii="Times New Roman" w:hAnsi="Times New Roman" w:cs="Times New Roman"/>
          <w:sz w:val="28"/>
          <w:szCs w:val="28"/>
        </w:rPr>
        <w:t> </w:t>
      </w:r>
    </w:p>
    <w:p w:rsidR="0083414A" w:rsidRPr="009F6F9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9F6F9A">
        <w:rPr>
          <w:rFonts w:ascii="Times New Roman" w:hAnsi="Times New Roman" w:cs="Times New Roman"/>
          <w:sz w:val="28"/>
          <w:szCs w:val="28"/>
        </w:rPr>
        <w:t xml:space="preserve">Если таблица взята из внешнего источника без переработки, следует сделать ссылку на источник, например:  </w:t>
      </w:r>
    </w:p>
    <w:p w:rsidR="0083414A" w:rsidRPr="009F6F9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p>
    <w:p w:rsidR="0083414A" w:rsidRPr="009F6F9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color w:val="000000"/>
          <w:sz w:val="28"/>
          <w:szCs w:val="28"/>
        </w:rPr>
      </w:pPr>
      <w:r w:rsidRPr="009F6F9A">
        <w:rPr>
          <w:rFonts w:ascii="Times New Roman" w:hAnsi="Times New Roman" w:cs="Times New Roman"/>
          <w:color w:val="000000"/>
          <w:sz w:val="28"/>
          <w:szCs w:val="28"/>
        </w:rPr>
        <w:t xml:space="preserve">Таблица 3 – </w:t>
      </w:r>
      <w:r w:rsidRPr="009F6F9A">
        <w:rPr>
          <w:rFonts w:ascii="Times New Roman" w:hAnsi="Times New Roman" w:cs="Times New Roman"/>
          <w:sz w:val="28"/>
          <w:szCs w:val="28"/>
        </w:rPr>
        <w:t>Расходы на оплату труда</w:t>
      </w:r>
      <w:r w:rsidRPr="009F6F9A">
        <w:rPr>
          <w:rFonts w:ascii="Times New Roman" w:hAnsi="Times New Roman" w:cs="Times New Roman"/>
          <w:color w:val="000000"/>
          <w:sz w:val="28"/>
          <w:szCs w:val="28"/>
        </w:rPr>
        <w:t xml:space="preserve"> [15, с. 35]</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2"/>
        <w:gridCol w:w="1985"/>
        <w:gridCol w:w="3630"/>
      </w:tblGrid>
      <w:tr w:rsidR="0083414A" w:rsidRPr="009F6F9A" w:rsidTr="00560C0A">
        <w:trPr>
          <w:tblCellSpacing w:w="0" w:type="dxa"/>
          <w:jc w:val="center"/>
        </w:trPr>
        <w:tc>
          <w:tcPr>
            <w:tcW w:w="0" w:type="auto"/>
            <w:tcMar>
              <w:top w:w="143" w:type="dxa"/>
              <w:left w:w="143" w:type="dxa"/>
              <w:bottom w:w="143" w:type="dxa"/>
              <w:right w:w="143" w:type="dxa"/>
            </w:tcMar>
            <w:hideMark/>
          </w:tcPr>
          <w:p w:rsidR="0083414A" w:rsidRPr="009F6F9A" w:rsidRDefault="0083414A" w:rsidP="00560C0A">
            <w:pPr>
              <w:jc w:val="center"/>
              <w:rPr>
                <w:rFonts w:ascii="Times New Roman" w:hAnsi="Times New Roman" w:cs="Times New Roman"/>
                <w:sz w:val="28"/>
                <w:szCs w:val="28"/>
              </w:rPr>
            </w:pPr>
            <w:r w:rsidRPr="009F6F9A">
              <w:rPr>
                <w:rFonts w:ascii="Times New Roman" w:hAnsi="Times New Roman" w:cs="Times New Roman"/>
                <w:sz w:val="28"/>
                <w:szCs w:val="28"/>
              </w:rPr>
              <w:t>Должность</w:t>
            </w:r>
          </w:p>
        </w:tc>
        <w:tc>
          <w:tcPr>
            <w:tcW w:w="0" w:type="auto"/>
            <w:tcMar>
              <w:top w:w="143" w:type="dxa"/>
              <w:left w:w="143" w:type="dxa"/>
              <w:bottom w:w="143" w:type="dxa"/>
              <w:right w:w="143" w:type="dxa"/>
            </w:tcMar>
            <w:hideMark/>
          </w:tcPr>
          <w:p w:rsidR="0083414A" w:rsidRPr="009F6F9A" w:rsidRDefault="0083414A" w:rsidP="00560C0A">
            <w:pPr>
              <w:jc w:val="center"/>
              <w:rPr>
                <w:rFonts w:ascii="Times New Roman" w:hAnsi="Times New Roman" w:cs="Times New Roman"/>
                <w:sz w:val="28"/>
                <w:szCs w:val="28"/>
              </w:rPr>
            </w:pPr>
            <w:r w:rsidRPr="009F6F9A">
              <w:rPr>
                <w:rFonts w:ascii="Times New Roman" w:hAnsi="Times New Roman" w:cs="Times New Roman"/>
                <w:sz w:val="28"/>
                <w:szCs w:val="28"/>
              </w:rPr>
              <w:t>Количество</w:t>
            </w:r>
          </w:p>
        </w:tc>
        <w:tc>
          <w:tcPr>
            <w:tcW w:w="0" w:type="auto"/>
            <w:tcMar>
              <w:top w:w="143" w:type="dxa"/>
              <w:left w:w="143" w:type="dxa"/>
              <w:bottom w:w="143" w:type="dxa"/>
              <w:right w:w="143" w:type="dxa"/>
            </w:tcMar>
            <w:hideMark/>
          </w:tcPr>
          <w:p w:rsidR="0083414A" w:rsidRPr="009F6F9A" w:rsidRDefault="0083414A" w:rsidP="00560C0A">
            <w:pPr>
              <w:jc w:val="center"/>
              <w:rPr>
                <w:rFonts w:ascii="Times New Roman" w:hAnsi="Times New Roman" w:cs="Times New Roman"/>
                <w:sz w:val="28"/>
                <w:szCs w:val="28"/>
              </w:rPr>
            </w:pPr>
            <w:r w:rsidRPr="009F6F9A">
              <w:rPr>
                <w:rFonts w:ascii="Times New Roman" w:hAnsi="Times New Roman" w:cs="Times New Roman"/>
                <w:sz w:val="28"/>
                <w:szCs w:val="28"/>
              </w:rPr>
              <w:t>Заработная плата (руб.)</w:t>
            </w:r>
          </w:p>
        </w:tc>
      </w:tr>
      <w:tr w:rsidR="0083414A" w:rsidRPr="009F6F9A" w:rsidTr="00560C0A">
        <w:trPr>
          <w:tblCellSpacing w:w="0" w:type="dxa"/>
          <w:jc w:val="center"/>
        </w:trPr>
        <w:tc>
          <w:tcPr>
            <w:tcW w:w="0" w:type="auto"/>
            <w:tcMar>
              <w:top w:w="143" w:type="dxa"/>
              <w:left w:w="143" w:type="dxa"/>
              <w:bottom w:w="143" w:type="dxa"/>
              <w:right w:w="143" w:type="dxa"/>
            </w:tcMar>
            <w:hideMark/>
          </w:tcPr>
          <w:p w:rsidR="0083414A" w:rsidRPr="009F6F9A" w:rsidRDefault="0083414A" w:rsidP="00560C0A">
            <w:pPr>
              <w:rPr>
                <w:rFonts w:ascii="Times New Roman" w:hAnsi="Times New Roman" w:cs="Times New Roman"/>
                <w:sz w:val="28"/>
                <w:szCs w:val="28"/>
              </w:rPr>
            </w:pPr>
            <w:r w:rsidRPr="009F6F9A">
              <w:rPr>
                <w:rFonts w:ascii="Times New Roman" w:hAnsi="Times New Roman" w:cs="Times New Roman"/>
                <w:sz w:val="28"/>
                <w:szCs w:val="28"/>
              </w:rPr>
              <w:t>Генеральный директор</w:t>
            </w:r>
          </w:p>
        </w:tc>
        <w:tc>
          <w:tcPr>
            <w:tcW w:w="0" w:type="auto"/>
            <w:tcMar>
              <w:top w:w="143" w:type="dxa"/>
              <w:left w:w="143" w:type="dxa"/>
              <w:bottom w:w="143" w:type="dxa"/>
              <w:right w:w="143" w:type="dxa"/>
            </w:tcMar>
            <w:vAlign w:val="center"/>
            <w:hideMark/>
          </w:tcPr>
          <w:p w:rsidR="0083414A" w:rsidRPr="009F6F9A" w:rsidRDefault="0083414A" w:rsidP="00560C0A">
            <w:pPr>
              <w:jc w:val="center"/>
              <w:rPr>
                <w:rFonts w:ascii="Times New Roman" w:hAnsi="Times New Roman" w:cs="Times New Roman"/>
                <w:sz w:val="28"/>
                <w:szCs w:val="28"/>
              </w:rPr>
            </w:pPr>
            <w:r w:rsidRPr="009F6F9A">
              <w:rPr>
                <w:rFonts w:ascii="Times New Roman" w:hAnsi="Times New Roman" w:cs="Times New Roman"/>
                <w:sz w:val="28"/>
                <w:szCs w:val="28"/>
              </w:rPr>
              <w:t>1</w:t>
            </w:r>
          </w:p>
        </w:tc>
        <w:tc>
          <w:tcPr>
            <w:tcW w:w="0" w:type="auto"/>
            <w:tcMar>
              <w:top w:w="143" w:type="dxa"/>
              <w:left w:w="143" w:type="dxa"/>
              <w:bottom w:w="143" w:type="dxa"/>
              <w:right w:w="143" w:type="dxa"/>
            </w:tcMar>
            <w:vAlign w:val="center"/>
            <w:hideMark/>
          </w:tcPr>
          <w:p w:rsidR="0083414A" w:rsidRPr="009F6F9A" w:rsidRDefault="0083414A" w:rsidP="00560C0A">
            <w:pPr>
              <w:jc w:val="center"/>
              <w:rPr>
                <w:rFonts w:ascii="Times New Roman" w:hAnsi="Times New Roman" w:cs="Times New Roman"/>
                <w:sz w:val="28"/>
                <w:szCs w:val="28"/>
              </w:rPr>
            </w:pPr>
            <w:r w:rsidRPr="009F6F9A">
              <w:rPr>
                <w:rFonts w:ascii="Times New Roman" w:hAnsi="Times New Roman" w:cs="Times New Roman"/>
                <w:sz w:val="28"/>
                <w:szCs w:val="28"/>
              </w:rPr>
              <w:t>25000</w:t>
            </w:r>
          </w:p>
        </w:tc>
      </w:tr>
      <w:tr w:rsidR="0083414A" w:rsidRPr="009F6F9A" w:rsidTr="00560C0A">
        <w:trPr>
          <w:tblCellSpacing w:w="0" w:type="dxa"/>
          <w:jc w:val="center"/>
        </w:trPr>
        <w:tc>
          <w:tcPr>
            <w:tcW w:w="0" w:type="auto"/>
            <w:tcMar>
              <w:top w:w="143" w:type="dxa"/>
              <w:left w:w="143" w:type="dxa"/>
              <w:bottom w:w="143" w:type="dxa"/>
              <w:right w:w="143" w:type="dxa"/>
            </w:tcMar>
            <w:hideMark/>
          </w:tcPr>
          <w:p w:rsidR="0083414A" w:rsidRPr="009F6F9A" w:rsidRDefault="0083414A" w:rsidP="00560C0A">
            <w:pPr>
              <w:rPr>
                <w:rFonts w:ascii="Times New Roman" w:hAnsi="Times New Roman" w:cs="Times New Roman"/>
                <w:sz w:val="28"/>
                <w:szCs w:val="28"/>
              </w:rPr>
            </w:pPr>
            <w:r w:rsidRPr="009F6F9A">
              <w:rPr>
                <w:rFonts w:ascii="Times New Roman" w:hAnsi="Times New Roman" w:cs="Times New Roman"/>
                <w:sz w:val="28"/>
                <w:szCs w:val="28"/>
              </w:rPr>
              <w:lastRenderedPageBreak/>
              <w:t>Исполнительный директор</w:t>
            </w:r>
          </w:p>
        </w:tc>
        <w:tc>
          <w:tcPr>
            <w:tcW w:w="0" w:type="auto"/>
            <w:tcMar>
              <w:top w:w="143" w:type="dxa"/>
              <w:left w:w="143" w:type="dxa"/>
              <w:bottom w:w="143" w:type="dxa"/>
              <w:right w:w="143" w:type="dxa"/>
            </w:tcMar>
            <w:vAlign w:val="center"/>
            <w:hideMark/>
          </w:tcPr>
          <w:p w:rsidR="0083414A" w:rsidRPr="009F6F9A" w:rsidRDefault="0083414A" w:rsidP="00560C0A">
            <w:pPr>
              <w:jc w:val="center"/>
              <w:rPr>
                <w:rFonts w:ascii="Times New Roman" w:hAnsi="Times New Roman" w:cs="Times New Roman"/>
                <w:sz w:val="28"/>
                <w:szCs w:val="28"/>
              </w:rPr>
            </w:pPr>
            <w:r w:rsidRPr="009F6F9A">
              <w:rPr>
                <w:rFonts w:ascii="Times New Roman" w:hAnsi="Times New Roman" w:cs="Times New Roman"/>
                <w:sz w:val="28"/>
                <w:szCs w:val="28"/>
              </w:rPr>
              <w:t>1</w:t>
            </w:r>
          </w:p>
        </w:tc>
        <w:tc>
          <w:tcPr>
            <w:tcW w:w="0" w:type="auto"/>
            <w:tcMar>
              <w:top w:w="143" w:type="dxa"/>
              <w:left w:w="143" w:type="dxa"/>
              <w:bottom w:w="143" w:type="dxa"/>
              <w:right w:w="143" w:type="dxa"/>
            </w:tcMar>
            <w:vAlign w:val="center"/>
            <w:hideMark/>
          </w:tcPr>
          <w:p w:rsidR="0083414A" w:rsidRPr="009F6F9A" w:rsidRDefault="0083414A" w:rsidP="00560C0A">
            <w:pPr>
              <w:jc w:val="center"/>
              <w:rPr>
                <w:rFonts w:ascii="Times New Roman" w:hAnsi="Times New Roman" w:cs="Times New Roman"/>
                <w:sz w:val="28"/>
                <w:szCs w:val="28"/>
              </w:rPr>
            </w:pPr>
            <w:r w:rsidRPr="009F6F9A">
              <w:rPr>
                <w:rFonts w:ascii="Times New Roman" w:hAnsi="Times New Roman" w:cs="Times New Roman"/>
                <w:sz w:val="28"/>
                <w:szCs w:val="28"/>
              </w:rPr>
              <w:t>20000</w:t>
            </w:r>
          </w:p>
        </w:tc>
      </w:tr>
      <w:tr w:rsidR="0083414A" w:rsidRPr="009F6F9A" w:rsidTr="00560C0A">
        <w:trPr>
          <w:tblCellSpacing w:w="0" w:type="dxa"/>
          <w:jc w:val="center"/>
        </w:trPr>
        <w:tc>
          <w:tcPr>
            <w:tcW w:w="0" w:type="auto"/>
            <w:tcMar>
              <w:top w:w="143" w:type="dxa"/>
              <w:left w:w="143" w:type="dxa"/>
              <w:bottom w:w="143" w:type="dxa"/>
              <w:right w:w="143" w:type="dxa"/>
            </w:tcMar>
            <w:hideMark/>
          </w:tcPr>
          <w:p w:rsidR="0083414A" w:rsidRPr="009F6F9A" w:rsidRDefault="0083414A" w:rsidP="00560C0A">
            <w:pPr>
              <w:rPr>
                <w:rFonts w:ascii="Times New Roman" w:hAnsi="Times New Roman" w:cs="Times New Roman"/>
                <w:sz w:val="28"/>
                <w:szCs w:val="28"/>
              </w:rPr>
            </w:pPr>
            <w:r w:rsidRPr="009F6F9A">
              <w:rPr>
                <w:rFonts w:ascii="Times New Roman" w:hAnsi="Times New Roman" w:cs="Times New Roman"/>
                <w:sz w:val="28"/>
                <w:szCs w:val="28"/>
              </w:rPr>
              <w:t>Бухгалтер</w:t>
            </w:r>
          </w:p>
        </w:tc>
        <w:tc>
          <w:tcPr>
            <w:tcW w:w="0" w:type="auto"/>
            <w:tcMar>
              <w:top w:w="143" w:type="dxa"/>
              <w:left w:w="143" w:type="dxa"/>
              <w:bottom w:w="143" w:type="dxa"/>
              <w:right w:w="143" w:type="dxa"/>
            </w:tcMar>
            <w:vAlign w:val="center"/>
            <w:hideMark/>
          </w:tcPr>
          <w:p w:rsidR="0083414A" w:rsidRPr="009F6F9A" w:rsidRDefault="0083414A" w:rsidP="00560C0A">
            <w:pPr>
              <w:jc w:val="center"/>
              <w:rPr>
                <w:rFonts w:ascii="Times New Roman" w:hAnsi="Times New Roman" w:cs="Times New Roman"/>
                <w:sz w:val="28"/>
                <w:szCs w:val="28"/>
              </w:rPr>
            </w:pPr>
            <w:r w:rsidRPr="009F6F9A">
              <w:rPr>
                <w:rFonts w:ascii="Times New Roman" w:hAnsi="Times New Roman" w:cs="Times New Roman"/>
                <w:sz w:val="28"/>
                <w:szCs w:val="28"/>
              </w:rPr>
              <w:t>1</w:t>
            </w:r>
          </w:p>
        </w:tc>
        <w:tc>
          <w:tcPr>
            <w:tcW w:w="0" w:type="auto"/>
            <w:tcMar>
              <w:top w:w="143" w:type="dxa"/>
              <w:left w:w="143" w:type="dxa"/>
              <w:bottom w:w="143" w:type="dxa"/>
              <w:right w:w="143" w:type="dxa"/>
            </w:tcMar>
            <w:vAlign w:val="center"/>
            <w:hideMark/>
          </w:tcPr>
          <w:p w:rsidR="0083414A" w:rsidRPr="009F6F9A" w:rsidRDefault="0083414A" w:rsidP="00560C0A">
            <w:pPr>
              <w:jc w:val="center"/>
              <w:rPr>
                <w:rFonts w:ascii="Times New Roman" w:hAnsi="Times New Roman" w:cs="Times New Roman"/>
                <w:sz w:val="28"/>
                <w:szCs w:val="28"/>
              </w:rPr>
            </w:pPr>
            <w:r w:rsidRPr="009F6F9A">
              <w:rPr>
                <w:rFonts w:ascii="Times New Roman" w:hAnsi="Times New Roman" w:cs="Times New Roman"/>
                <w:sz w:val="28"/>
                <w:szCs w:val="28"/>
              </w:rPr>
              <w:t>15000</w:t>
            </w:r>
          </w:p>
        </w:tc>
      </w:tr>
      <w:tr w:rsidR="0083414A" w:rsidRPr="009F6F9A" w:rsidTr="00560C0A">
        <w:trPr>
          <w:tblCellSpacing w:w="0" w:type="dxa"/>
          <w:jc w:val="center"/>
        </w:trPr>
        <w:tc>
          <w:tcPr>
            <w:tcW w:w="0" w:type="auto"/>
            <w:gridSpan w:val="2"/>
            <w:tcMar>
              <w:top w:w="143" w:type="dxa"/>
              <w:left w:w="143" w:type="dxa"/>
              <w:bottom w:w="143" w:type="dxa"/>
              <w:right w:w="143" w:type="dxa"/>
            </w:tcMar>
            <w:hideMark/>
          </w:tcPr>
          <w:p w:rsidR="0083414A" w:rsidRPr="009F6F9A" w:rsidRDefault="0083414A" w:rsidP="00560C0A">
            <w:pPr>
              <w:jc w:val="center"/>
              <w:rPr>
                <w:rFonts w:ascii="Times New Roman" w:hAnsi="Times New Roman" w:cs="Times New Roman"/>
                <w:sz w:val="28"/>
                <w:szCs w:val="28"/>
              </w:rPr>
            </w:pPr>
            <w:r w:rsidRPr="009F6F9A">
              <w:rPr>
                <w:rFonts w:ascii="Times New Roman" w:hAnsi="Times New Roman" w:cs="Times New Roman"/>
                <w:sz w:val="28"/>
                <w:szCs w:val="28"/>
              </w:rPr>
              <w:t>Итого:</w:t>
            </w:r>
          </w:p>
        </w:tc>
        <w:tc>
          <w:tcPr>
            <w:tcW w:w="0" w:type="auto"/>
            <w:tcMar>
              <w:top w:w="143" w:type="dxa"/>
              <w:left w:w="143" w:type="dxa"/>
              <w:bottom w:w="143" w:type="dxa"/>
              <w:right w:w="143" w:type="dxa"/>
            </w:tcMar>
            <w:vAlign w:val="center"/>
            <w:hideMark/>
          </w:tcPr>
          <w:p w:rsidR="0083414A" w:rsidRPr="009F6F9A" w:rsidRDefault="0083414A" w:rsidP="00560C0A">
            <w:pPr>
              <w:jc w:val="center"/>
              <w:rPr>
                <w:rFonts w:ascii="Times New Roman" w:hAnsi="Times New Roman" w:cs="Times New Roman"/>
                <w:sz w:val="28"/>
                <w:szCs w:val="28"/>
              </w:rPr>
            </w:pPr>
            <w:r w:rsidRPr="009F6F9A">
              <w:rPr>
                <w:rFonts w:ascii="Times New Roman" w:hAnsi="Times New Roman" w:cs="Times New Roman"/>
                <w:sz w:val="28"/>
                <w:szCs w:val="28"/>
              </w:rPr>
              <w:t>60000</w:t>
            </w:r>
          </w:p>
        </w:tc>
      </w:tr>
    </w:tbl>
    <w:p w:rsidR="0083414A" w:rsidRPr="009F6F9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p>
    <w:p w:rsidR="008B3BD0" w:rsidRPr="009F6F9A" w:rsidRDefault="0083414A" w:rsidP="008B3BD0">
      <w:pPr>
        <w:widowControl w:val="0"/>
        <w:numPr>
          <w:ilvl w:val="0"/>
          <w:numId w:val="1"/>
        </w:numPr>
        <w:suppressAutoHyphens/>
        <w:autoSpaceDE w:val="0"/>
        <w:spacing w:after="0" w:line="240" w:lineRule="auto"/>
        <w:ind w:left="0" w:firstLine="720"/>
        <w:jc w:val="both"/>
        <w:rPr>
          <w:rFonts w:ascii="Times New Roman" w:hAnsi="Times New Roman" w:cs="Times New Roman"/>
          <w:color w:val="000000"/>
          <w:sz w:val="28"/>
          <w:szCs w:val="28"/>
        </w:rPr>
      </w:pPr>
      <w:r w:rsidRPr="009F6F9A">
        <w:rPr>
          <w:rFonts w:ascii="Times New Roman" w:hAnsi="Times New Roman" w:cs="Times New Roman"/>
          <w:sz w:val="28"/>
          <w:szCs w:val="28"/>
        </w:rPr>
        <w:t xml:space="preserve">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w:t>
      </w:r>
    </w:p>
    <w:p w:rsidR="0083414A" w:rsidRPr="009F6F9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9F6F9A">
        <w:rPr>
          <w:rFonts w:ascii="Times New Roman" w:hAnsi="Times New Roman" w:cs="Times New Roman"/>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83414A" w:rsidRPr="009F6F9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9F6F9A">
        <w:rPr>
          <w:rFonts w:ascii="Times New Roman" w:hAnsi="Times New Roman" w:cs="Times New Roman"/>
          <w:sz w:val="28"/>
          <w:szCs w:val="28"/>
        </w:rPr>
        <w:t xml:space="preserve">Допускается применять размер шрифта в таблице меньший, чем в тексте работы, но не менее 10 pt. </w:t>
      </w:r>
    </w:p>
    <w:p w:rsidR="0083414A" w:rsidRPr="009F6F9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9F6F9A">
        <w:rPr>
          <w:rFonts w:ascii="Times New Roman" w:hAnsi="Times New Roman" w:cs="Times New Roman"/>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83414A" w:rsidRPr="009F6F9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9F6F9A">
        <w:rPr>
          <w:rFonts w:ascii="Times New Roman" w:hAnsi="Times New Roman" w:cs="Times New Roman"/>
          <w:sz w:val="28"/>
          <w:szCs w:val="28"/>
        </w:rPr>
        <w:t xml:space="preserve">Таблица Б.4 – Динамика показателей за 2010–2011 гг.  </w:t>
      </w:r>
    </w:p>
    <w:p w:rsidR="0083414A" w:rsidRPr="009F6F9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9F6F9A">
        <w:rPr>
          <w:rFonts w:ascii="Times New Roman" w:hAnsi="Times New Roman" w:cs="Times New Roman"/>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83414A" w:rsidRPr="009F6F9A" w:rsidRDefault="0083414A" w:rsidP="000A2CCC">
      <w:pPr>
        <w:pStyle w:val="ad"/>
        <w:spacing w:before="0" w:beforeAutospacing="0" w:after="0" w:afterAutospacing="0"/>
        <w:jc w:val="center"/>
        <w:rPr>
          <w:sz w:val="28"/>
          <w:szCs w:val="28"/>
        </w:rPr>
      </w:pPr>
    </w:p>
    <w:p w:rsidR="000A2CCC" w:rsidRPr="009F6F9A" w:rsidRDefault="000A2CCC" w:rsidP="000A2CCC">
      <w:pPr>
        <w:pStyle w:val="ad"/>
        <w:spacing w:before="0" w:beforeAutospacing="0" w:after="0" w:afterAutospacing="0"/>
        <w:jc w:val="center"/>
        <w:rPr>
          <w:sz w:val="28"/>
          <w:szCs w:val="28"/>
        </w:rPr>
      </w:pPr>
    </w:p>
    <w:p w:rsidR="0083414A" w:rsidRPr="009F6F9A" w:rsidRDefault="008B3BD0" w:rsidP="0083414A">
      <w:pPr>
        <w:pStyle w:val="ad"/>
        <w:numPr>
          <w:ilvl w:val="0"/>
          <w:numId w:val="1"/>
        </w:numPr>
        <w:spacing w:before="0" w:beforeAutospacing="0" w:after="0" w:afterAutospacing="0"/>
        <w:ind w:left="0" w:firstLine="720"/>
        <w:jc w:val="center"/>
        <w:rPr>
          <w:sz w:val="28"/>
          <w:szCs w:val="28"/>
        </w:rPr>
      </w:pPr>
      <w:r>
        <w:rPr>
          <w:sz w:val="28"/>
          <w:szCs w:val="28"/>
        </w:rPr>
        <w:t xml:space="preserve">3.6. </w:t>
      </w:r>
      <w:r w:rsidR="0083414A" w:rsidRPr="009F6F9A">
        <w:rPr>
          <w:sz w:val="28"/>
          <w:szCs w:val="28"/>
        </w:rPr>
        <w:t xml:space="preserve"> Правила оформления списка использованных источников</w:t>
      </w:r>
    </w:p>
    <w:p w:rsidR="000A2CCC" w:rsidRPr="009F6F9A" w:rsidRDefault="000A2CCC" w:rsidP="0083414A">
      <w:pPr>
        <w:pStyle w:val="ad"/>
        <w:numPr>
          <w:ilvl w:val="0"/>
          <w:numId w:val="1"/>
        </w:numPr>
        <w:spacing w:before="0" w:beforeAutospacing="0" w:after="0" w:afterAutospacing="0"/>
        <w:ind w:left="0" w:firstLine="720"/>
        <w:jc w:val="center"/>
        <w:rPr>
          <w:sz w:val="28"/>
          <w:szCs w:val="28"/>
        </w:rPr>
      </w:pPr>
    </w:p>
    <w:p w:rsidR="0083414A" w:rsidRPr="009F6F9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9F6F9A">
        <w:rPr>
          <w:rFonts w:ascii="Times New Roman" w:hAnsi="Times New Roman" w:cs="Times New Roman"/>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3414A" w:rsidRPr="009F6F9A" w:rsidRDefault="0083414A" w:rsidP="0083414A">
      <w:pPr>
        <w:pStyle w:val="ad"/>
        <w:numPr>
          <w:ilvl w:val="0"/>
          <w:numId w:val="1"/>
        </w:numPr>
        <w:spacing w:before="0" w:beforeAutospacing="0" w:after="0" w:afterAutospacing="0"/>
        <w:ind w:left="0" w:firstLine="720"/>
        <w:jc w:val="both"/>
        <w:rPr>
          <w:sz w:val="28"/>
          <w:szCs w:val="28"/>
        </w:rPr>
      </w:pPr>
      <w:r w:rsidRPr="009F6F9A">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83414A" w:rsidRPr="009F6F9A" w:rsidRDefault="0083414A" w:rsidP="0083414A">
      <w:pPr>
        <w:pStyle w:val="ad"/>
        <w:numPr>
          <w:ilvl w:val="0"/>
          <w:numId w:val="1"/>
        </w:numPr>
        <w:spacing w:before="0" w:beforeAutospacing="0" w:after="0" w:afterAutospacing="0"/>
        <w:ind w:left="0" w:firstLine="720"/>
        <w:jc w:val="both"/>
        <w:rPr>
          <w:sz w:val="28"/>
          <w:szCs w:val="28"/>
        </w:rPr>
      </w:pPr>
      <w:r w:rsidRPr="009F6F9A">
        <w:rPr>
          <w:sz w:val="28"/>
          <w:szCs w:val="28"/>
        </w:rPr>
        <w:t xml:space="preserve">- [Видеозапись]; - [Мультимедиа]; - [Текст]; - [Электронный ресурс]. </w:t>
      </w:r>
    </w:p>
    <w:p w:rsidR="0083414A" w:rsidRPr="009F6F9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9F6F9A">
        <w:rPr>
          <w:rFonts w:ascii="Times New Roman" w:hAnsi="Times New Roman" w:cs="Times New Roman"/>
          <w:sz w:val="28"/>
          <w:szCs w:val="28"/>
        </w:rPr>
        <w:t>При занесении источников в список следует придерживаться установленных правил их библиографического описания.</w:t>
      </w:r>
    </w:p>
    <w:p w:rsidR="0083414A" w:rsidRPr="009F6F9A" w:rsidRDefault="0083414A" w:rsidP="0083414A">
      <w:pPr>
        <w:pStyle w:val="ad"/>
        <w:numPr>
          <w:ilvl w:val="0"/>
          <w:numId w:val="1"/>
        </w:numPr>
        <w:spacing w:before="0" w:beforeAutospacing="0" w:after="0" w:afterAutospacing="0"/>
        <w:ind w:left="0" w:firstLine="720"/>
        <w:jc w:val="center"/>
        <w:rPr>
          <w:sz w:val="28"/>
          <w:szCs w:val="28"/>
        </w:rPr>
      </w:pPr>
    </w:p>
    <w:p w:rsidR="0083414A" w:rsidRPr="009F6F9A" w:rsidRDefault="0083414A" w:rsidP="0083414A">
      <w:pPr>
        <w:pStyle w:val="ad"/>
        <w:numPr>
          <w:ilvl w:val="0"/>
          <w:numId w:val="1"/>
        </w:numPr>
        <w:spacing w:before="0" w:beforeAutospacing="0" w:after="0" w:afterAutospacing="0"/>
        <w:ind w:left="0" w:firstLine="720"/>
        <w:jc w:val="center"/>
        <w:rPr>
          <w:sz w:val="28"/>
          <w:szCs w:val="28"/>
        </w:rPr>
      </w:pPr>
      <w:r w:rsidRPr="009F6F9A">
        <w:rPr>
          <w:sz w:val="28"/>
          <w:szCs w:val="28"/>
        </w:rPr>
        <w:t>Примеры оформления нормативно-правовых актов</w:t>
      </w:r>
    </w:p>
    <w:p w:rsidR="0083414A" w:rsidRPr="009F6F9A" w:rsidRDefault="0083414A" w:rsidP="0083414A">
      <w:pPr>
        <w:pStyle w:val="ad"/>
        <w:numPr>
          <w:ilvl w:val="0"/>
          <w:numId w:val="1"/>
        </w:numPr>
        <w:spacing w:before="0" w:beforeAutospacing="0" w:after="0" w:afterAutospacing="0"/>
        <w:ind w:left="0" w:firstLine="720"/>
        <w:jc w:val="both"/>
        <w:rPr>
          <w:sz w:val="28"/>
          <w:szCs w:val="28"/>
        </w:rPr>
      </w:pPr>
      <w:r w:rsidRPr="009F6F9A">
        <w:rPr>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w:t>
      </w:r>
      <w:r w:rsidRPr="009F6F9A">
        <w:rPr>
          <w:sz w:val="28"/>
          <w:szCs w:val="28"/>
        </w:rPr>
        <w:lastRenderedPageBreak/>
        <w:t>Федеральный закон РФ от 06.10.</w:t>
      </w:r>
      <w:r w:rsidR="0007650C" w:rsidRPr="009F6F9A">
        <w:rPr>
          <w:sz w:val="28"/>
          <w:szCs w:val="28"/>
        </w:rPr>
        <w:t>2009</w:t>
      </w:r>
      <w:r w:rsidRPr="009F6F9A">
        <w:rPr>
          <w:sz w:val="28"/>
          <w:szCs w:val="28"/>
        </w:rPr>
        <w:t xml:space="preserve"> г. N 184-ФЗ // Собрание законодательства РФ. - </w:t>
      </w:r>
      <w:r w:rsidR="0007650C" w:rsidRPr="009F6F9A">
        <w:rPr>
          <w:sz w:val="28"/>
          <w:szCs w:val="28"/>
        </w:rPr>
        <w:t>2009</w:t>
      </w:r>
      <w:r w:rsidRPr="009F6F9A">
        <w:rPr>
          <w:sz w:val="28"/>
          <w:szCs w:val="28"/>
        </w:rPr>
        <w:t xml:space="preserve">. - N 43. </w:t>
      </w:r>
    </w:p>
    <w:p w:rsidR="0083414A" w:rsidRPr="009F6F9A" w:rsidRDefault="0083414A" w:rsidP="0083414A">
      <w:pPr>
        <w:pStyle w:val="ad"/>
        <w:numPr>
          <w:ilvl w:val="0"/>
          <w:numId w:val="1"/>
        </w:numPr>
        <w:spacing w:before="0" w:beforeAutospacing="0" w:after="0" w:afterAutospacing="0"/>
        <w:ind w:left="0" w:firstLine="720"/>
        <w:jc w:val="both"/>
        <w:rPr>
          <w:sz w:val="28"/>
          <w:szCs w:val="28"/>
        </w:rPr>
      </w:pPr>
      <w:r w:rsidRPr="009F6F9A">
        <w:rPr>
          <w:sz w:val="28"/>
          <w:szCs w:val="28"/>
        </w:rPr>
        <w:t>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w:t>
      </w:r>
      <w:r w:rsidR="0007650C" w:rsidRPr="009F6F9A">
        <w:rPr>
          <w:sz w:val="28"/>
          <w:szCs w:val="28"/>
        </w:rPr>
        <w:t>15</w:t>
      </w:r>
      <w:r w:rsidRPr="009F6F9A">
        <w:rPr>
          <w:sz w:val="28"/>
          <w:szCs w:val="28"/>
        </w:rPr>
        <w:t xml:space="preserve"> г. N 679. - Доступ из справочно-правовой системы «КонсультантПлюс». – Режим доступа: </w:t>
      </w:r>
      <w:hyperlink r:id="rId16" w:history="1">
        <w:r w:rsidR="00175FD7">
          <w:rPr>
            <w:rStyle w:val="ae"/>
            <w:sz w:val="28"/>
            <w:szCs w:val="28"/>
          </w:rPr>
          <w:t>http://www.consultant.ru</w:t>
        </w:r>
      </w:hyperlink>
      <w:r w:rsidRPr="009F6F9A">
        <w:rPr>
          <w:sz w:val="28"/>
          <w:szCs w:val="28"/>
        </w:rPr>
        <w:t xml:space="preserve">   </w:t>
      </w:r>
    </w:p>
    <w:p w:rsidR="0083414A" w:rsidRPr="009F6F9A" w:rsidRDefault="0083414A" w:rsidP="0083414A">
      <w:pPr>
        <w:pStyle w:val="ad"/>
        <w:numPr>
          <w:ilvl w:val="0"/>
          <w:numId w:val="1"/>
        </w:numPr>
        <w:spacing w:before="0" w:beforeAutospacing="0" w:after="0" w:afterAutospacing="0"/>
        <w:ind w:left="0" w:firstLine="720"/>
        <w:jc w:val="center"/>
        <w:rPr>
          <w:sz w:val="28"/>
          <w:szCs w:val="28"/>
        </w:rPr>
      </w:pPr>
      <w:r w:rsidRPr="009F6F9A">
        <w:rPr>
          <w:sz w:val="28"/>
          <w:szCs w:val="28"/>
        </w:rPr>
        <w:t>Книги, статьи, материалы конференций и семинаров</w:t>
      </w:r>
    </w:p>
    <w:p w:rsidR="0083414A" w:rsidRPr="009F6F9A" w:rsidRDefault="0083414A" w:rsidP="0083414A">
      <w:pPr>
        <w:pStyle w:val="ad"/>
        <w:numPr>
          <w:ilvl w:val="0"/>
          <w:numId w:val="1"/>
        </w:numPr>
        <w:spacing w:before="0" w:beforeAutospacing="0" w:after="0" w:afterAutospacing="0"/>
        <w:ind w:left="0" w:firstLine="720"/>
        <w:jc w:val="both"/>
        <w:rPr>
          <w:sz w:val="28"/>
          <w:szCs w:val="28"/>
        </w:rPr>
      </w:pPr>
      <w:r w:rsidRPr="009F6F9A">
        <w:rPr>
          <w:sz w:val="28"/>
          <w:szCs w:val="28"/>
        </w:rPr>
        <w:t>3. 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- 20</w:t>
      </w:r>
      <w:r w:rsidR="00DD4B97" w:rsidRPr="009F6F9A">
        <w:rPr>
          <w:sz w:val="28"/>
          <w:szCs w:val="28"/>
        </w:rPr>
        <w:t>16</w:t>
      </w:r>
      <w:r w:rsidRPr="009F6F9A">
        <w:rPr>
          <w:sz w:val="28"/>
          <w:szCs w:val="28"/>
        </w:rPr>
        <w:t xml:space="preserve">. - N 5. - С. 23–25. </w:t>
      </w:r>
    </w:p>
    <w:p w:rsidR="0083414A" w:rsidRPr="009F6F9A" w:rsidRDefault="0083414A" w:rsidP="0083414A">
      <w:pPr>
        <w:pStyle w:val="ad"/>
        <w:numPr>
          <w:ilvl w:val="0"/>
          <w:numId w:val="1"/>
        </w:numPr>
        <w:spacing w:before="0" w:beforeAutospacing="0" w:after="0" w:afterAutospacing="0"/>
        <w:ind w:left="0" w:firstLine="720"/>
        <w:jc w:val="both"/>
        <w:rPr>
          <w:sz w:val="28"/>
          <w:szCs w:val="28"/>
        </w:rPr>
      </w:pPr>
      <w:r w:rsidRPr="009F6F9A">
        <w:rPr>
          <w:sz w:val="28"/>
          <w:szCs w:val="28"/>
        </w:rPr>
        <w:t>4. Голубков, Е.П. Маркетинг как концепция рыночного управления [Текст] // Маркетинг в России и за рубежом. - 20</w:t>
      </w:r>
      <w:r w:rsidR="00DD4B97" w:rsidRPr="009F6F9A">
        <w:rPr>
          <w:sz w:val="28"/>
          <w:szCs w:val="28"/>
        </w:rPr>
        <w:t>15</w:t>
      </w:r>
      <w:r w:rsidRPr="009F6F9A">
        <w:rPr>
          <w:sz w:val="28"/>
          <w:szCs w:val="28"/>
        </w:rPr>
        <w:t xml:space="preserve">. - N 1. - С. 89–104.  </w:t>
      </w:r>
    </w:p>
    <w:p w:rsidR="0083414A" w:rsidRPr="009F6F9A" w:rsidRDefault="0083414A" w:rsidP="0083414A">
      <w:pPr>
        <w:pStyle w:val="ad"/>
        <w:numPr>
          <w:ilvl w:val="0"/>
          <w:numId w:val="1"/>
        </w:numPr>
        <w:spacing w:before="0" w:beforeAutospacing="0" w:after="0" w:afterAutospacing="0"/>
        <w:ind w:left="0" w:firstLine="720"/>
        <w:jc w:val="both"/>
        <w:rPr>
          <w:sz w:val="28"/>
          <w:szCs w:val="28"/>
        </w:rPr>
      </w:pPr>
      <w:r w:rsidRPr="009F6F9A">
        <w:rPr>
          <w:sz w:val="28"/>
          <w:szCs w:val="28"/>
        </w:rPr>
        <w:t>5. Государственные и муниципальные финансы [Текст] : учебник / Под ред. проф. С.И. Лушина, проф. В.А. Слепова. - М.: Экономистъ, 20</w:t>
      </w:r>
      <w:r w:rsidR="00DD4B97" w:rsidRPr="009F6F9A">
        <w:rPr>
          <w:sz w:val="28"/>
          <w:szCs w:val="28"/>
        </w:rPr>
        <w:t>1</w:t>
      </w:r>
      <w:r w:rsidRPr="009F6F9A">
        <w:rPr>
          <w:sz w:val="28"/>
          <w:szCs w:val="28"/>
        </w:rPr>
        <w:t xml:space="preserve">6. - 280 с. </w:t>
      </w:r>
    </w:p>
    <w:p w:rsidR="0083414A" w:rsidRPr="009F6F9A" w:rsidRDefault="0083414A" w:rsidP="0083414A">
      <w:pPr>
        <w:pStyle w:val="ad"/>
        <w:numPr>
          <w:ilvl w:val="0"/>
          <w:numId w:val="1"/>
        </w:numPr>
        <w:spacing w:before="0" w:beforeAutospacing="0" w:after="0" w:afterAutospacing="0"/>
        <w:ind w:left="0" w:firstLine="720"/>
        <w:jc w:val="both"/>
        <w:rPr>
          <w:sz w:val="28"/>
          <w:szCs w:val="28"/>
        </w:rPr>
      </w:pPr>
      <w:r w:rsidRPr="009F6F9A">
        <w:rPr>
          <w:sz w:val="28"/>
          <w:szCs w:val="28"/>
        </w:rPr>
        <w:t>6. 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 Воронеж, 20</w:t>
      </w:r>
      <w:r w:rsidR="00DD4B97" w:rsidRPr="009F6F9A">
        <w:rPr>
          <w:sz w:val="28"/>
          <w:szCs w:val="28"/>
        </w:rPr>
        <w:t>17</w:t>
      </w:r>
      <w:r w:rsidRPr="009F6F9A">
        <w:rPr>
          <w:sz w:val="28"/>
          <w:szCs w:val="28"/>
        </w:rPr>
        <w:t xml:space="preserve">. - С. 101–106.  </w:t>
      </w:r>
    </w:p>
    <w:p w:rsidR="0083414A" w:rsidRPr="009F6F9A" w:rsidRDefault="0083414A" w:rsidP="0083414A">
      <w:pPr>
        <w:pStyle w:val="ad"/>
        <w:numPr>
          <w:ilvl w:val="0"/>
          <w:numId w:val="1"/>
        </w:numPr>
        <w:spacing w:before="0" w:beforeAutospacing="0" w:after="0" w:afterAutospacing="0"/>
        <w:ind w:left="0" w:firstLine="720"/>
        <w:jc w:val="both"/>
        <w:rPr>
          <w:sz w:val="28"/>
          <w:szCs w:val="28"/>
        </w:rPr>
      </w:pPr>
      <w:r w:rsidRPr="009F6F9A">
        <w:rPr>
          <w:sz w:val="28"/>
          <w:szCs w:val="28"/>
        </w:rPr>
        <w:t>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- 2-е изд., перераб. и доп. / при участии Т.А. Суховой. - СПб.: СПбЛТА, 20</w:t>
      </w:r>
      <w:r w:rsidR="00DD4B97" w:rsidRPr="009F6F9A">
        <w:rPr>
          <w:sz w:val="28"/>
          <w:szCs w:val="28"/>
        </w:rPr>
        <w:t>15</w:t>
      </w:r>
      <w:r w:rsidRPr="009F6F9A">
        <w:rPr>
          <w:sz w:val="28"/>
          <w:szCs w:val="28"/>
        </w:rPr>
        <w:t xml:space="preserve">. - 231 с. </w:t>
      </w:r>
    </w:p>
    <w:p w:rsidR="0083414A" w:rsidRPr="009F6F9A" w:rsidRDefault="0083414A" w:rsidP="0083414A">
      <w:pPr>
        <w:pStyle w:val="ad"/>
        <w:numPr>
          <w:ilvl w:val="0"/>
          <w:numId w:val="1"/>
        </w:numPr>
        <w:spacing w:before="0" w:beforeAutospacing="0" w:after="0" w:afterAutospacing="0"/>
        <w:ind w:left="0" w:firstLine="720"/>
        <w:jc w:val="both"/>
        <w:rPr>
          <w:sz w:val="28"/>
          <w:szCs w:val="28"/>
        </w:rPr>
      </w:pPr>
      <w:r w:rsidRPr="009F6F9A">
        <w:rPr>
          <w:sz w:val="28"/>
          <w:szCs w:val="28"/>
        </w:rPr>
        <w:t xml:space="preserve">8. 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 Пущино: ПНЦ РАН, 2000. - 64 с. </w:t>
      </w:r>
    </w:p>
    <w:p w:rsidR="0083414A" w:rsidRPr="009F6F9A" w:rsidRDefault="0083414A" w:rsidP="0083414A">
      <w:pPr>
        <w:pStyle w:val="ad"/>
        <w:numPr>
          <w:ilvl w:val="0"/>
          <w:numId w:val="1"/>
        </w:numPr>
        <w:spacing w:before="0" w:beforeAutospacing="0" w:after="0" w:afterAutospacing="0"/>
        <w:ind w:left="0" w:firstLine="720"/>
        <w:jc w:val="both"/>
        <w:rPr>
          <w:sz w:val="28"/>
          <w:szCs w:val="28"/>
        </w:rPr>
      </w:pPr>
      <w:r w:rsidRPr="009F6F9A">
        <w:rPr>
          <w:sz w:val="28"/>
          <w:szCs w:val="28"/>
        </w:rPr>
        <w:t>9. Черткова, Е.Л. Утопия как способ постижения социальной действительности [Электронный ресурс] / Е.Л. Черткова // Социемы: журнал Уральского гос. ун-та. - 20</w:t>
      </w:r>
      <w:r w:rsidR="00DD4B97" w:rsidRPr="009F6F9A">
        <w:rPr>
          <w:sz w:val="28"/>
          <w:szCs w:val="28"/>
        </w:rPr>
        <w:t>1</w:t>
      </w:r>
      <w:r w:rsidRPr="009F6F9A">
        <w:rPr>
          <w:sz w:val="28"/>
          <w:szCs w:val="28"/>
        </w:rPr>
        <w:t xml:space="preserve">2. - N 8. – Режим доступа: </w:t>
      </w:r>
      <w:hyperlink r:id="rId17" w:history="1">
        <w:r w:rsidR="00175FD7">
          <w:rPr>
            <w:rStyle w:val="ae"/>
            <w:sz w:val="28"/>
            <w:szCs w:val="28"/>
          </w:rPr>
          <w:t>http://www2/usu.ru/philosoph/chertkova...</w:t>
        </w:r>
      </w:hyperlink>
      <w:r w:rsidRPr="009F6F9A">
        <w:rPr>
          <w:sz w:val="28"/>
          <w:szCs w:val="28"/>
        </w:rPr>
        <w:t xml:space="preserve">. </w:t>
      </w:r>
    </w:p>
    <w:p w:rsidR="0083414A" w:rsidRPr="009F6F9A" w:rsidRDefault="0083414A" w:rsidP="0083414A">
      <w:pPr>
        <w:pStyle w:val="ad"/>
        <w:numPr>
          <w:ilvl w:val="0"/>
          <w:numId w:val="1"/>
        </w:numPr>
        <w:spacing w:before="0" w:beforeAutospacing="0" w:after="0" w:afterAutospacing="0"/>
        <w:ind w:left="0" w:firstLine="720"/>
        <w:jc w:val="both"/>
        <w:rPr>
          <w:sz w:val="28"/>
          <w:szCs w:val="28"/>
        </w:rPr>
      </w:pPr>
      <w:r w:rsidRPr="009F6F9A">
        <w:rPr>
          <w:sz w:val="28"/>
          <w:szCs w:val="28"/>
        </w:rPr>
        <w:t xml:space="preserve">10. Юридический советник [Электронный ресурс]. - 1 электрон. опт. диск (CD-ROM): зв., цв.; 12 см. - Прил.: Справочник пользователя [Текст] / сост. В.А. Быков. - 32 с.  </w:t>
      </w:r>
    </w:p>
    <w:p w:rsidR="0083414A" w:rsidRPr="009F6F9A" w:rsidRDefault="0083414A" w:rsidP="0083414A">
      <w:pPr>
        <w:pStyle w:val="ad"/>
        <w:numPr>
          <w:ilvl w:val="0"/>
          <w:numId w:val="1"/>
        </w:numPr>
        <w:spacing w:before="0" w:beforeAutospacing="0" w:after="0" w:afterAutospacing="0"/>
        <w:ind w:left="0" w:firstLine="720"/>
        <w:jc w:val="both"/>
        <w:rPr>
          <w:sz w:val="28"/>
          <w:szCs w:val="28"/>
        </w:rPr>
      </w:pPr>
    </w:p>
    <w:p w:rsidR="0083414A" w:rsidRPr="009F6F9A" w:rsidRDefault="0083414A" w:rsidP="0083414A">
      <w:pPr>
        <w:pStyle w:val="ad"/>
        <w:numPr>
          <w:ilvl w:val="0"/>
          <w:numId w:val="1"/>
        </w:numPr>
        <w:spacing w:before="0" w:beforeAutospacing="0" w:after="0" w:afterAutospacing="0"/>
        <w:ind w:left="0" w:firstLine="720"/>
        <w:jc w:val="center"/>
        <w:rPr>
          <w:sz w:val="28"/>
          <w:szCs w:val="28"/>
        </w:rPr>
      </w:pPr>
      <w:r w:rsidRPr="009F6F9A">
        <w:rPr>
          <w:sz w:val="28"/>
          <w:szCs w:val="28"/>
        </w:rPr>
        <w:t>Статистические сборники, инструктивные материалы, методические рекомендации, нормативно-справочные материалы</w:t>
      </w:r>
    </w:p>
    <w:p w:rsidR="0083414A" w:rsidRPr="009F6F9A" w:rsidRDefault="0083414A" w:rsidP="0083414A">
      <w:pPr>
        <w:pStyle w:val="ad"/>
        <w:numPr>
          <w:ilvl w:val="0"/>
          <w:numId w:val="1"/>
        </w:numPr>
        <w:spacing w:before="0" w:beforeAutospacing="0" w:after="0" w:afterAutospacing="0"/>
        <w:ind w:left="0" w:firstLine="720"/>
        <w:jc w:val="both"/>
        <w:rPr>
          <w:sz w:val="28"/>
          <w:szCs w:val="28"/>
        </w:rPr>
      </w:pPr>
      <w:r w:rsidRPr="009F6F9A">
        <w:rPr>
          <w:sz w:val="28"/>
          <w:szCs w:val="28"/>
        </w:rPr>
        <w:t>11. Аппаратура радиоэлектронная бытовая. Входные и выходные параметры и типы соединений. Технические требования [Текст]: ГОСТ Р 517721-20</w:t>
      </w:r>
      <w:r w:rsidR="00DD4B97" w:rsidRPr="009F6F9A">
        <w:rPr>
          <w:sz w:val="28"/>
          <w:szCs w:val="28"/>
        </w:rPr>
        <w:t>17</w:t>
      </w:r>
      <w:r w:rsidRPr="009F6F9A">
        <w:rPr>
          <w:sz w:val="28"/>
          <w:szCs w:val="28"/>
        </w:rPr>
        <w:t>. - Введ. 2002-01-01. - М.: Изд-во стандартов, 20</w:t>
      </w:r>
      <w:r w:rsidR="00DD4B97" w:rsidRPr="009F6F9A">
        <w:rPr>
          <w:sz w:val="28"/>
          <w:szCs w:val="28"/>
        </w:rPr>
        <w:t>17</w:t>
      </w:r>
      <w:r w:rsidRPr="009F6F9A">
        <w:rPr>
          <w:sz w:val="28"/>
          <w:szCs w:val="28"/>
        </w:rPr>
        <w:t xml:space="preserve">. - 34 с. </w:t>
      </w:r>
    </w:p>
    <w:p w:rsidR="0083414A" w:rsidRPr="009F6F9A" w:rsidRDefault="0083414A" w:rsidP="0083414A">
      <w:pPr>
        <w:pStyle w:val="ad"/>
        <w:numPr>
          <w:ilvl w:val="0"/>
          <w:numId w:val="1"/>
        </w:numPr>
        <w:spacing w:before="0" w:beforeAutospacing="0" w:after="0" w:afterAutospacing="0"/>
        <w:ind w:left="0" w:firstLine="720"/>
        <w:jc w:val="both"/>
        <w:rPr>
          <w:sz w:val="28"/>
          <w:szCs w:val="28"/>
        </w:rPr>
      </w:pPr>
      <w:r w:rsidRPr="009F6F9A">
        <w:rPr>
          <w:sz w:val="28"/>
          <w:szCs w:val="28"/>
        </w:rPr>
        <w:t>12. 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(Краткая концепция реструктуризации государственного и муниципального сектора и повышения эффективности бюджетных расходов на региональном и местном уровнях) [Текст]. - М.: ИЭПП, 20</w:t>
      </w:r>
      <w:r w:rsidR="00DD4B97" w:rsidRPr="009F6F9A">
        <w:rPr>
          <w:sz w:val="28"/>
          <w:szCs w:val="28"/>
        </w:rPr>
        <w:t>1</w:t>
      </w:r>
      <w:r w:rsidRPr="009F6F9A">
        <w:rPr>
          <w:sz w:val="28"/>
          <w:szCs w:val="28"/>
        </w:rPr>
        <w:t xml:space="preserve">6. - 67 с. </w:t>
      </w:r>
    </w:p>
    <w:p w:rsidR="0083414A" w:rsidRPr="009F6F9A" w:rsidRDefault="0083414A" w:rsidP="0083414A">
      <w:pPr>
        <w:pStyle w:val="ad"/>
        <w:numPr>
          <w:ilvl w:val="0"/>
          <w:numId w:val="1"/>
        </w:numPr>
        <w:spacing w:before="0" w:beforeAutospacing="0" w:after="0" w:afterAutospacing="0"/>
        <w:ind w:left="0" w:firstLine="720"/>
        <w:jc w:val="both"/>
        <w:rPr>
          <w:sz w:val="28"/>
          <w:szCs w:val="28"/>
        </w:rPr>
      </w:pPr>
      <w:r w:rsidRPr="009F6F9A">
        <w:rPr>
          <w:sz w:val="28"/>
          <w:szCs w:val="28"/>
        </w:rPr>
        <w:t>14. Социальное положение и уровень жизни населения России в 2010 г. [Текст]: Стат. сб. / Росстат. - М., 20</w:t>
      </w:r>
      <w:r w:rsidR="00DD4B97" w:rsidRPr="009F6F9A">
        <w:rPr>
          <w:sz w:val="28"/>
          <w:szCs w:val="28"/>
        </w:rPr>
        <w:t>15</w:t>
      </w:r>
      <w:r w:rsidRPr="009F6F9A">
        <w:rPr>
          <w:sz w:val="28"/>
          <w:szCs w:val="28"/>
        </w:rPr>
        <w:t xml:space="preserve">. - 320 с. </w:t>
      </w:r>
    </w:p>
    <w:p w:rsidR="0083414A" w:rsidRPr="009F6F9A" w:rsidRDefault="0083414A" w:rsidP="0083414A">
      <w:pPr>
        <w:pStyle w:val="ad"/>
        <w:numPr>
          <w:ilvl w:val="0"/>
          <w:numId w:val="1"/>
        </w:numPr>
        <w:spacing w:before="0" w:beforeAutospacing="0" w:after="0" w:afterAutospacing="0"/>
        <w:ind w:left="0" w:firstLine="720"/>
        <w:jc w:val="both"/>
        <w:rPr>
          <w:sz w:val="28"/>
          <w:szCs w:val="28"/>
        </w:rPr>
      </w:pPr>
      <w:r w:rsidRPr="009F6F9A">
        <w:rPr>
          <w:sz w:val="28"/>
          <w:szCs w:val="28"/>
        </w:rPr>
        <w:lastRenderedPageBreak/>
        <w:t>15. Социально-экономическое положение федеральных округов в 201</w:t>
      </w:r>
      <w:r w:rsidR="00DD4B97" w:rsidRPr="009F6F9A">
        <w:rPr>
          <w:sz w:val="28"/>
          <w:szCs w:val="28"/>
        </w:rPr>
        <w:t>7</w:t>
      </w:r>
      <w:r w:rsidRPr="009F6F9A">
        <w:rPr>
          <w:sz w:val="28"/>
          <w:szCs w:val="28"/>
        </w:rPr>
        <w:t xml:space="preserve">г. [Электронный ресурс]. – Режим доступа: </w:t>
      </w:r>
      <w:hyperlink r:id="rId18" w:history="1">
        <w:r w:rsidR="00175FD7">
          <w:rPr>
            <w:rStyle w:val="ae"/>
            <w:sz w:val="28"/>
            <w:szCs w:val="28"/>
          </w:rPr>
          <w:t>http://www.gks.ru</w:t>
        </w:r>
      </w:hyperlink>
      <w:r w:rsidRPr="009F6F9A">
        <w:rPr>
          <w:sz w:val="28"/>
          <w:szCs w:val="28"/>
        </w:rPr>
        <w:t xml:space="preserve">  </w:t>
      </w:r>
    </w:p>
    <w:p w:rsidR="0083414A" w:rsidRPr="009F6F9A" w:rsidRDefault="0083414A" w:rsidP="0083414A">
      <w:pPr>
        <w:pStyle w:val="ad"/>
        <w:numPr>
          <w:ilvl w:val="0"/>
          <w:numId w:val="1"/>
        </w:numPr>
        <w:spacing w:before="0" w:beforeAutospacing="0" w:after="0" w:afterAutospacing="0"/>
        <w:ind w:left="0" w:firstLine="720"/>
        <w:jc w:val="both"/>
        <w:rPr>
          <w:sz w:val="28"/>
          <w:szCs w:val="28"/>
        </w:rPr>
      </w:pPr>
    </w:p>
    <w:p w:rsidR="0083414A" w:rsidRPr="009F6F9A" w:rsidRDefault="0083414A" w:rsidP="0083414A">
      <w:pPr>
        <w:pStyle w:val="ad"/>
        <w:numPr>
          <w:ilvl w:val="0"/>
          <w:numId w:val="1"/>
        </w:numPr>
        <w:spacing w:before="0" w:beforeAutospacing="0" w:after="0" w:afterAutospacing="0"/>
        <w:ind w:left="0" w:firstLine="720"/>
        <w:jc w:val="center"/>
        <w:rPr>
          <w:sz w:val="28"/>
          <w:szCs w:val="28"/>
        </w:rPr>
      </w:pPr>
      <w:r w:rsidRPr="009F6F9A">
        <w:rPr>
          <w:sz w:val="28"/>
          <w:szCs w:val="28"/>
        </w:rPr>
        <w:t>Иностранная литература</w:t>
      </w:r>
    </w:p>
    <w:p w:rsidR="0083414A" w:rsidRPr="009F6F9A" w:rsidRDefault="0083414A" w:rsidP="0083414A">
      <w:pPr>
        <w:pStyle w:val="ad"/>
        <w:numPr>
          <w:ilvl w:val="0"/>
          <w:numId w:val="1"/>
        </w:numPr>
        <w:spacing w:before="0" w:beforeAutospacing="0" w:after="0" w:afterAutospacing="0"/>
        <w:ind w:left="0" w:firstLine="720"/>
        <w:jc w:val="both"/>
        <w:rPr>
          <w:sz w:val="28"/>
          <w:szCs w:val="28"/>
          <w:lang w:val="en-US"/>
        </w:rPr>
      </w:pPr>
      <w:r w:rsidRPr="009F6F9A">
        <w:rPr>
          <w:sz w:val="28"/>
          <w:szCs w:val="28"/>
          <w:lang w:val="en-US"/>
        </w:rPr>
        <w:t xml:space="preserve">16. An Interview with Douglass C. North [Text] // The Newsletter of The Cliometric Society. - </w:t>
      </w:r>
      <w:r w:rsidR="00DD4B97" w:rsidRPr="009F6F9A">
        <w:rPr>
          <w:sz w:val="28"/>
          <w:szCs w:val="28"/>
          <w:lang w:val="en-US"/>
        </w:rPr>
        <w:t>200</w:t>
      </w:r>
      <w:r w:rsidRPr="009F6F9A">
        <w:rPr>
          <w:sz w:val="28"/>
          <w:szCs w:val="28"/>
          <w:lang w:val="en-US"/>
        </w:rPr>
        <w:t xml:space="preserve">3. - Vol. 8. - N 3. - P. 23–28. </w:t>
      </w:r>
    </w:p>
    <w:p w:rsidR="0083414A" w:rsidRPr="009F6F9A" w:rsidRDefault="0083414A" w:rsidP="0083414A">
      <w:pPr>
        <w:pStyle w:val="ad"/>
        <w:numPr>
          <w:ilvl w:val="0"/>
          <w:numId w:val="1"/>
        </w:numPr>
        <w:spacing w:before="0" w:beforeAutospacing="0" w:after="0" w:afterAutospacing="0"/>
        <w:ind w:left="0" w:firstLine="720"/>
        <w:jc w:val="both"/>
        <w:rPr>
          <w:sz w:val="28"/>
          <w:szCs w:val="28"/>
          <w:lang w:val="en-US"/>
        </w:rPr>
      </w:pPr>
      <w:r w:rsidRPr="009F6F9A">
        <w:rPr>
          <w:sz w:val="28"/>
          <w:szCs w:val="28"/>
          <w:lang w:val="en-US"/>
        </w:rPr>
        <w:t>17. Burkhead, J. The Budget and Democratic Government [</w:t>
      </w:r>
      <w:r w:rsidRPr="009F6F9A">
        <w:rPr>
          <w:sz w:val="28"/>
          <w:szCs w:val="28"/>
        </w:rPr>
        <w:t>Т</w:t>
      </w:r>
      <w:r w:rsidRPr="009F6F9A">
        <w:rPr>
          <w:sz w:val="28"/>
          <w:szCs w:val="28"/>
          <w:lang w:val="en-US"/>
        </w:rPr>
        <w:t xml:space="preserve">ext] / Lyden F.J., Miller E.G. (Eds.) / Planning, Programming, Budgeting. Markham : Chicago, 1972. 218 p. </w:t>
      </w:r>
    </w:p>
    <w:p w:rsidR="0083414A" w:rsidRPr="009F6F9A" w:rsidRDefault="0083414A" w:rsidP="0083414A">
      <w:pPr>
        <w:pStyle w:val="ad"/>
        <w:numPr>
          <w:ilvl w:val="0"/>
          <w:numId w:val="1"/>
        </w:numPr>
        <w:spacing w:before="0" w:beforeAutospacing="0" w:after="0" w:afterAutospacing="0"/>
        <w:ind w:left="0" w:firstLine="720"/>
        <w:jc w:val="both"/>
        <w:rPr>
          <w:sz w:val="28"/>
          <w:szCs w:val="28"/>
          <w:lang w:val="en-US"/>
        </w:rPr>
      </w:pPr>
      <w:r w:rsidRPr="009F6F9A">
        <w:rPr>
          <w:sz w:val="28"/>
          <w:szCs w:val="28"/>
          <w:lang w:val="en-US"/>
        </w:rPr>
        <w:t>18. Miller, D. Strategy Making and Structure: Analysis and Implications for Performance [</w:t>
      </w:r>
      <w:r w:rsidRPr="009F6F9A">
        <w:rPr>
          <w:sz w:val="28"/>
          <w:szCs w:val="28"/>
        </w:rPr>
        <w:t>Т</w:t>
      </w:r>
      <w:r w:rsidRPr="009F6F9A">
        <w:rPr>
          <w:sz w:val="28"/>
          <w:szCs w:val="28"/>
          <w:lang w:val="en-US"/>
        </w:rPr>
        <w:t xml:space="preserve">ext] // Academy of Management Journal. - </w:t>
      </w:r>
      <w:r w:rsidR="00DD4B97" w:rsidRPr="009F6F9A">
        <w:rPr>
          <w:sz w:val="28"/>
          <w:szCs w:val="28"/>
          <w:lang w:val="en-US"/>
        </w:rPr>
        <w:t>200</w:t>
      </w:r>
      <w:r w:rsidRPr="009F6F9A">
        <w:rPr>
          <w:sz w:val="28"/>
          <w:szCs w:val="28"/>
          <w:lang w:val="en-US"/>
        </w:rPr>
        <w:t xml:space="preserve">7. - Vol. 30. - N 1. - P. 45–51.  </w:t>
      </w:r>
    </w:p>
    <w:p w:rsidR="0083414A" w:rsidRPr="009F6F9A" w:rsidRDefault="0083414A" w:rsidP="0083414A">
      <w:pPr>
        <w:pStyle w:val="ad"/>
        <w:numPr>
          <w:ilvl w:val="0"/>
          <w:numId w:val="1"/>
        </w:numPr>
        <w:spacing w:before="0" w:beforeAutospacing="0" w:after="0" w:afterAutospacing="0"/>
        <w:ind w:left="0" w:firstLine="720"/>
        <w:jc w:val="center"/>
        <w:rPr>
          <w:sz w:val="28"/>
          <w:szCs w:val="28"/>
        </w:rPr>
      </w:pPr>
      <w:r w:rsidRPr="009F6F9A">
        <w:rPr>
          <w:sz w:val="28"/>
          <w:szCs w:val="28"/>
        </w:rPr>
        <w:t>Интернет-ресурсы</w:t>
      </w:r>
    </w:p>
    <w:p w:rsidR="0083414A" w:rsidRPr="009F6F9A" w:rsidRDefault="0083414A" w:rsidP="0083414A">
      <w:pPr>
        <w:pStyle w:val="ad"/>
        <w:numPr>
          <w:ilvl w:val="0"/>
          <w:numId w:val="1"/>
        </w:numPr>
        <w:spacing w:before="0" w:beforeAutospacing="0" w:after="0" w:afterAutospacing="0"/>
        <w:ind w:left="0" w:firstLine="720"/>
        <w:jc w:val="both"/>
        <w:rPr>
          <w:sz w:val="28"/>
          <w:szCs w:val="28"/>
        </w:rPr>
      </w:pPr>
      <w:r w:rsidRPr="009F6F9A">
        <w:rPr>
          <w:sz w:val="28"/>
          <w:szCs w:val="28"/>
        </w:rPr>
        <w:t xml:space="preserve">19. Министерство финансов Российской Федерации: [Электронный ресурс]. – Режим доступа: </w:t>
      </w:r>
      <w:hyperlink r:id="rId19" w:history="1">
        <w:r w:rsidR="00175FD7">
          <w:rPr>
            <w:rStyle w:val="ae"/>
            <w:sz w:val="28"/>
            <w:szCs w:val="28"/>
          </w:rPr>
          <w:t>http://www.minfin.ru</w:t>
        </w:r>
      </w:hyperlink>
      <w:r w:rsidRPr="009F6F9A">
        <w:rPr>
          <w:sz w:val="28"/>
          <w:szCs w:val="28"/>
        </w:rPr>
        <w:t xml:space="preserve"> </w:t>
      </w:r>
    </w:p>
    <w:p w:rsidR="0083414A" w:rsidRPr="009F6F9A" w:rsidRDefault="0083414A" w:rsidP="0083414A">
      <w:pPr>
        <w:pStyle w:val="ad"/>
        <w:numPr>
          <w:ilvl w:val="0"/>
          <w:numId w:val="1"/>
        </w:numPr>
        <w:spacing w:before="0" w:beforeAutospacing="0" w:after="0" w:afterAutospacing="0"/>
        <w:ind w:left="0" w:firstLine="720"/>
        <w:jc w:val="both"/>
        <w:rPr>
          <w:sz w:val="28"/>
          <w:szCs w:val="28"/>
        </w:rPr>
      </w:pPr>
      <w:r w:rsidRPr="009F6F9A">
        <w:rPr>
          <w:sz w:val="28"/>
          <w:szCs w:val="28"/>
        </w:rPr>
        <w:t xml:space="preserve">20. Российская книжная палата: [Электронный ресурс]. -  Режим доступа: </w:t>
      </w:r>
      <w:hyperlink r:id="rId20" w:history="1">
        <w:r w:rsidR="00175FD7">
          <w:rPr>
            <w:rStyle w:val="ae"/>
            <w:sz w:val="28"/>
            <w:szCs w:val="28"/>
          </w:rPr>
          <w:t>http://www.bookchamber.ru</w:t>
        </w:r>
      </w:hyperlink>
      <w:r w:rsidRPr="009F6F9A">
        <w:rPr>
          <w:sz w:val="28"/>
          <w:szCs w:val="28"/>
        </w:rPr>
        <w:t xml:space="preserve">  </w:t>
      </w:r>
    </w:p>
    <w:p w:rsidR="0083414A" w:rsidRPr="009F6F9A" w:rsidRDefault="0083414A" w:rsidP="0083414A">
      <w:pPr>
        <w:pStyle w:val="formattext"/>
        <w:numPr>
          <w:ilvl w:val="0"/>
          <w:numId w:val="1"/>
        </w:numPr>
        <w:spacing w:before="0" w:beforeAutospacing="0" w:after="0" w:afterAutospacing="0"/>
        <w:ind w:left="0" w:firstLine="720"/>
        <w:jc w:val="both"/>
        <w:rPr>
          <w:sz w:val="28"/>
          <w:szCs w:val="28"/>
        </w:rPr>
      </w:pPr>
      <w:r w:rsidRPr="009F6F9A">
        <w:rPr>
          <w:sz w:val="28"/>
          <w:szCs w:val="28"/>
        </w:rPr>
        <w:t>21.  Насырова, Г.А. Модели государственного регулирования страховой деятельности [Электронный ресурс] / Г.А.Насырова // Вестник Финансовой академии. - 20</w:t>
      </w:r>
      <w:r w:rsidR="00DD4B97" w:rsidRPr="009F6F9A">
        <w:rPr>
          <w:sz w:val="28"/>
          <w:szCs w:val="28"/>
        </w:rPr>
        <w:t>17</w:t>
      </w:r>
      <w:r w:rsidRPr="009F6F9A">
        <w:rPr>
          <w:sz w:val="28"/>
          <w:szCs w:val="28"/>
        </w:rPr>
        <w:t xml:space="preserve">. - N 4. - Режим доступа: </w:t>
      </w:r>
      <w:hyperlink r:id="rId21" w:history="1">
        <w:r w:rsidR="00175FD7">
          <w:rPr>
            <w:rStyle w:val="ae"/>
            <w:sz w:val="28"/>
            <w:szCs w:val="28"/>
          </w:rPr>
          <w:t>http://vestnik.fa.ru/4(28)2003/4.html..</w:t>
        </w:r>
      </w:hyperlink>
      <w:r w:rsidRPr="009F6F9A">
        <w:rPr>
          <w:sz w:val="28"/>
          <w:szCs w:val="28"/>
        </w:rPr>
        <w:t>.</w:t>
      </w:r>
    </w:p>
    <w:p w:rsidR="0083414A" w:rsidRPr="009F6F9A" w:rsidRDefault="0083414A" w:rsidP="000A2CCC">
      <w:pPr>
        <w:widowControl w:val="0"/>
        <w:suppressAutoHyphens/>
        <w:autoSpaceDE w:val="0"/>
        <w:spacing w:after="0" w:line="240" w:lineRule="auto"/>
        <w:jc w:val="center"/>
        <w:rPr>
          <w:rFonts w:ascii="Times New Roman" w:hAnsi="Times New Roman" w:cs="Times New Roman"/>
          <w:sz w:val="28"/>
          <w:szCs w:val="28"/>
        </w:rPr>
      </w:pPr>
    </w:p>
    <w:p w:rsidR="000A2CCC" w:rsidRPr="009F6F9A" w:rsidRDefault="000A2CCC" w:rsidP="000A2CCC">
      <w:pPr>
        <w:widowControl w:val="0"/>
        <w:suppressAutoHyphens/>
        <w:autoSpaceDE w:val="0"/>
        <w:spacing w:after="0" w:line="240" w:lineRule="auto"/>
        <w:jc w:val="center"/>
        <w:rPr>
          <w:rFonts w:ascii="Times New Roman" w:hAnsi="Times New Roman" w:cs="Times New Roman"/>
          <w:sz w:val="28"/>
          <w:szCs w:val="28"/>
        </w:rPr>
      </w:pPr>
    </w:p>
    <w:p w:rsidR="0083414A" w:rsidRPr="009F6F9A" w:rsidRDefault="008B3BD0"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Pr>
          <w:rFonts w:ascii="Times New Roman" w:hAnsi="Times New Roman" w:cs="Times New Roman"/>
          <w:sz w:val="28"/>
          <w:szCs w:val="28"/>
        </w:rPr>
        <w:t xml:space="preserve">3.7. </w:t>
      </w:r>
      <w:r w:rsidR="0083414A" w:rsidRPr="009F6F9A">
        <w:rPr>
          <w:rFonts w:ascii="Times New Roman" w:hAnsi="Times New Roman" w:cs="Times New Roman"/>
          <w:sz w:val="28"/>
          <w:szCs w:val="28"/>
        </w:rPr>
        <w:t xml:space="preserve"> Правила оформления примечаний и сносок</w:t>
      </w:r>
    </w:p>
    <w:p w:rsidR="000A2CCC" w:rsidRPr="009F6F9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p>
    <w:p w:rsidR="0083414A" w:rsidRPr="009F6F9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9F6F9A">
        <w:rPr>
          <w:rFonts w:ascii="Times New Roman" w:hAnsi="Times New Roman" w:cs="Times New Roman"/>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83414A" w:rsidRPr="009F6F9A" w:rsidRDefault="0083414A" w:rsidP="0083414A">
      <w:pPr>
        <w:pStyle w:val="formattext"/>
        <w:numPr>
          <w:ilvl w:val="0"/>
          <w:numId w:val="1"/>
        </w:numPr>
        <w:spacing w:before="0" w:beforeAutospacing="0" w:after="0" w:afterAutospacing="0"/>
        <w:ind w:left="0" w:firstLine="720"/>
        <w:jc w:val="both"/>
        <w:rPr>
          <w:sz w:val="28"/>
          <w:szCs w:val="28"/>
        </w:rPr>
      </w:pPr>
      <w:r w:rsidRPr="009F6F9A">
        <w:rPr>
          <w:sz w:val="28"/>
          <w:szCs w:val="28"/>
        </w:rPr>
        <w:t>Если необходимо пояснить отдельные данные, приведенные в документе, то эти данные следует обозначать надстрочными знаками сноски.</w:t>
      </w:r>
    </w:p>
    <w:p w:rsidR="0083414A" w:rsidRPr="009F6F9A" w:rsidRDefault="0083414A" w:rsidP="0083414A">
      <w:pPr>
        <w:pStyle w:val="formattext"/>
        <w:numPr>
          <w:ilvl w:val="0"/>
          <w:numId w:val="1"/>
        </w:numPr>
        <w:spacing w:before="0" w:beforeAutospacing="0" w:after="0" w:afterAutospacing="0"/>
        <w:ind w:left="0" w:firstLine="720"/>
        <w:jc w:val="both"/>
        <w:rPr>
          <w:sz w:val="28"/>
          <w:szCs w:val="28"/>
        </w:rPr>
      </w:pPr>
      <w:r w:rsidRPr="009F6F9A">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3414A" w:rsidRPr="009F6F9A" w:rsidRDefault="0083414A" w:rsidP="0083414A">
      <w:pPr>
        <w:pStyle w:val="formattext"/>
        <w:numPr>
          <w:ilvl w:val="0"/>
          <w:numId w:val="1"/>
        </w:numPr>
        <w:spacing w:before="0" w:beforeAutospacing="0" w:after="0" w:afterAutospacing="0"/>
        <w:ind w:left="0" w:firstLine="720"/>
        <w:jc w:val="both"/>
        <w:rPr>
          <w:sz w:val="28"/>
          <w:szCs w:val="28"/>
        </w:rPr>
      </w:pPr>
      <w:r w:rsidRPr="009F6F9A">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83414A" w:rsidRPr="009F6F9A" w:rsidRDefault="0083414A" w:rsidP="0083414A">
      <w:pPr>
        <w:pStyle w:val="formattext"/>
        <w:numPr>
          <w:ilvl w:val="0"/>
          <w:numId w:val="1"/>
        </w:numPr>
        <w:spacing w:before="0" w:beforeAutospacing="0" w:after="0" w:afterAutospacing="0"/>
        <w:ind w:left="0" w:firstLine="720"/>
        <w:jc w:val="both"/>
        <w:rPr>
          <w:sz w:val="28"/>
          <w:szCs w:val="28"/>
        </w:rPr>
      </w:pPr>
      <w:r w:rsidRPr="009F6F9A">
        <w:rPr>
          <w:sz w:val="28"/>
          <w:szCs w:val="28"/>
        </w:rPr>
        <w:t xml:space="preserve">Знак сноски выполняют арабскими цифрами со скобкой и помещают на уровне верхнего обреза шрифта. </w:t>
      </w:r>
    </w:p>
    <w:p w:rsidR="0083414A" w:rsidRPr="009F6F9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9F6F9A">
        <w:rPr>
          <w:rFonts w:ascii="Times New Roman" w:hAnsi="Times New Roman" w:cs="Times New Roman"/>
          <w:sz w:val="28"/>
          <w:szCs w:val="28"/>
        </w:rPr>
        <w:t>Нумерация сносок отдельная для каждой страницы.</w:t>
      </w:r>
    </w:p>
    <w:p w:rsidR="0083414A" w:rsidRPr="009F6F9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p>
    <w:p w:rsidR="0083414A" w:rsidRPr="009F6F9A" w:rsidRDefault="008B3BD0"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Pr>
          <w:rFonts w:ascii="Times New Roman" w:hAnsi="Times New Roman" w:cs="Times New Roman"/>
          <w:sz w:val="28"/>
          <w:szCs w:val="28"/>
        </w:rPr>
        <w:t xml:space="preserve">3.8. </w:t>
      </w:r>
      <w:r w:rsidR="0083414A" w:rsidRPr="009F6F9A">
        <w:rPr>
          <w:rFonts w:ascii="Times New Roman" w:hAnsi="Times New Roman" w:cs="Times New Roman"/>
          <w:sz w:val="28"/>
          <w:szCs w:val="28"/>
        </w:rPr>
        <w:t xml:space="preserve"> Правила оформления приложений</w:t>
      </w:r>
    </w:p>
    <w:p w:rsidR="000A2CCC" w:rsidRPr="009F6F9A" w:rsidRDefault="000A2CCC" w:rsidP="000A2CCC">
      <w:pPr>
        <w:pStyle w:val="ac"/>
        <w:rPr>
          <w:rFonts w:ascii="Times New Roman" w:hAnsi="Times New Roman"/>
          <w:sz w:val="28"/>
          <w:szCs w:val="28"/>
        </w:rPr>
      </w:pPr>
    </w:p>
    <w:p w:rsidR="000A2CCC" w:rsidRPr="009F6F9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p>
    <w:p w:rsidR="0083414A" w:rsidRPr="009F6F9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9F6F9A">
        <w:rPr>
          <w:rFonts w:ascii="Times New Roman" w:hAnsi="Times New Roman" w:cs="Times New Roman"/>
          <w:sz w:val="28"/>
          <w:szCs w:val="28"/>
        </w:rPr>
        <w:t>Приложения оформляются как продолжение письменной работы на последующих её листах.</w:t>
      </w:r>
    </w:p>
    <w:p w:rsidR="0083414A" w:rsidRPr="009F6F9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9F6F9A">
        <w:rPr>
          <w:rFonts w:ascii="Times New Roman" w:hAnsi="Times New Roman" w:cs="Times New Roman"/>
          <w:sz w:val="28"/>
          <w:szCs w:val="28"/>
        </w:rPr>
        <w:t>В тексте работы на все приложения должны быть даны ссылки. Приложения располагают в порядке ссылок на них в тексте документа.</w:t>
      </w:r>
    </w:p>
    <w:p w:rsidR="0083414A" w:rsidRPr="009F6F9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8"/>
          <w:szCs w:val="28"/>
          <w:lang w:eastAsia="en-US"/>
        </w:rPr>
      </w:pPr>
      <w:r w:rsidRPr="009F6F9A">
        <w:rPr>
          <w:rFonts w:ascii="Times New Roman" w:eastAsia="Calibri" w:hAnsi="Times New Roman" w:cs="Times New Roman"/>
          <w:sz w:val="28"/>
          <w:szCs w:val="28"/>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83414A" w:rsidRPr="009F6F9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9F6F9A">
        <w:rPr>
          <w:rFonts w:ascii="Times New Roman" w:hAnsi="Times New Roman" w:cs="Times New Roman"/>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83414A" w:rsidRPr="009F6F9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8"/>
          <w:szCs w:val="28"/>
        </w:rPr>
      </w:pPr>
      <w:r w:rsidRPr="009F6F9A">
        <w:rPr>
          <w:rFonts w:ascii="Times New Roman" w:eastAsia="Calibri" w:hAnsi="Times New Roman" w:cs="Times New Roman"/>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9F6F9A">
        <w:rPr>
          <w:rFonts w:ascii="Times New Roman" w:hAnsi="Times New Roman" w:cs="Times New Roman"/>
          <w:sz w:val="28"/>
          <w:szCs w:val="28"/>
        </w:rPr>
        <w:t xml:space="preserve">Приложения должны иметь общую с остальной частью документа сквозную нумерацию страниц.   </w:t>
      </w:r>
    </w:p>
    <w:p w:rsidR="000A2CCC" w:rsidRPr="009F6F9A" w:rsidRDefault="000A2CCC"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8"/>
          <w:szCs w:val="28"/>
        </w:rPr>
      </w:pPr>
    </w:p>
    <w:p w:rsidR="0083414A" w:rsidRPr="009F6F9A" w:rsidRDefault="008B3BD0"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Pr>
          <w:rFonts w:ascii="Times New Roman" w:hAnsi="Times New Roman" w:cs="Times New Roman"/>
          <w:sz w:val="28"/>
          <w:szCs w:val="28"/>
        </w:rPr>
        <w:t>3.9.</w:t>
      </w:r>
      <w:r w:rsidR="0083414A" w:rsidRPr="009F6F9A">
        <w:rPr>
          <w:rFonts w:ascii="Times New Roman" w:hAnsi="Times New Roman" w:cs="Times New Roman"/>
          <w:sz w:val="28"/>
          <w:szCs w:val="28"/>
        </w:rPr>
        <w:t xml:space="preserve"> Правила оформления формул</w:t>
      </w:r>
    </w:p>
    <w:p w:rsidR="000A2CCC" w:rsidRPr="009F6F9A" w:rsidRDefault="000A2CCC" w:rsidP="000A2CCC">
      <w:pPr>
        <w:pStyle w:val="ac"/>
        <w:rPr>
          <w:rFonts w:ascii="Times New Roman" w:hAnsi="Times New Roman"/>
          <w:sz w:val="28"/>
          <w:szCs w:val="28"/>
        </w:rPr>
      </w:pPr>
    </w:p>
    <w:p w:rsidR="0083414A" w:rsidRPr="009F6F9A" w:rsidRDefault="0083414A" w:rsidP="0083414A">
      <w:pPr>
        <w:pStyle w:val="a5"/>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9F6F9A">
        <w:rPr>
          <w:rFonts w:ascii="Times New Roman" w:hAnsi="Times New Roman" w:cs="Times New Roman"/>
          <w:sz w:val="28"/>
          <w:szCs w:val="28"/>
        </w:rPr>
        <w:t>При использовании формул необходимо придерживаться следующих рекомендаций:</w:t>
      </w:r>
    </w:p>
    <w:p w:rsidR="0083414A" w:rsidRPr="009F6F9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9F6F9A">
        <w:rPr>
          <w:rFonts w:ascii="Times New Roman" w:hAnsi="Times New Roman" w:cs="Times New Roman"/>
          <w:sz w:val="28"/>
          <w:szCs w:val="28"/>
        </w:rPr>
        <w:t>– в формулах в качестве символов следует применять обозначения, установленные соответствующими государственными стандартами;</w:t>
      </w:r>
    </w:p>
    <w:p w:rsidR="0083414A" w:rsidRPr="009F6F9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9F6F9A">
        <w:rPr>
          <w:rFonts w:ascii="Times New Roman" w:hAnsi="Times New Roman" w:cs="Times New Roman"/>
          <w:sz w:val="28"/>
          <w:szCs w:val="28"/>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83414A" w:rsidRPr="009F6F9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9F6F9A">
        <w:rPr>
          <w:rFonts w:ascii="Times New Roman" w:hAnsi="Times New Roman" w:cs="Times New Roman"/>
          <w:sz w:val="28"/>
          <w:szCs w:val="28"/>
        </w:rPr>
        <w:t>– формула должна располагаться в отдельной строке с абзацного отступа;</w:t>
      </w:r>
    </w:p>
    <w:p w:rsidR="0083414A" w:rsidRPr="009F6F9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9F6F9A">
        <w:rPr>
          <w:rFonts w:ascii="Times New Roman" w:hAnsi="Times New Roman" w:cs="Times New Roman"/>
          <w:sz w:val="28"/>
          <w:szCs w:val="28"/>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83414A" w:rsidRPr="009F6F9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9F6F9A">
        <w:rPr>
          <w:rFonts w:ascii="Times New Roman" w:hAnsi="Times New Roman" w:cs="Times New Roman"/>
          <w:sz w:val="28"/>
          <w:szCs w:val="28"/>
        </w:rPr>
        <w:t>– перед и после формулы обычно пропускается одна строка;</w:t>
      </w:r>
    </w:p>
    <w:p w:rsidR="0083414A" w:rsidRPr="009F6F9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9F6F9A">
        <w:rPr>
          <w:rFonts w:ascii="Times New Roman" w:hAnsi="Times New Roman" w:cs="Times New Roman"/>
          <w:sz w:val="28"/>
          <w:szCs w:val="28"/>
        </w:rPr>
        <w:t>– формулы, следующие одна за другой и не разделенные текстом, разделяют запятой;</w:t>
      </w:r>
    </w:p>
    <w:p w:rsidR="0083414A" w:rsidRPr="009F6F9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9F6F9A">
        <w:rPr>
          <w:rFonts w:ascii="Times New Roman" w:hAnsi="Times New Roman" w:cs="Times New Roman"/>
          <w:sz w:val="28"/>
          <w:szCs w:val="28"/>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83414A" w:rsidRPr="009F6F9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9F6F9A">
        <w:rPr>
          <w:rFonts w:ascii="Times New Roman" w:hAnsi="Times New Roman" w:cs="Times New Roman"/>
          <w:sz w:val="28"/>
          <w:szCs w:val="28"/>
        </w:rPr>
        <w:t>– ссылки в тексте на порядковые номера формул указывают в скобках, например, "... в формуле (1)".</w:t>
      </w:r>
    </w:p>
    <w:p w:rsidR="0083414A" w:rsidRPr="009F6F9A" w:rsidRDefault="0083414A" w:rsidP="0083414A">
      <w:pPr>
        <w:pStyle w:val="ad"/>
        <w:numPr>
          <w:ilvl w:val="0"/>
          <w:numId w:val="1"/>
        </w:numPr>
        <w:spacing w:before="0" w:beforeAutospacing="0" w:after="0" w:afterAutospacing="0"/>
        <w:ind w:left="0" w:firstLine="720"/>
        <w:rPr>
          <w:sz w:val="28"/>
          <w:szCs w:val="28"/>
        </w:rPr>
      </w:pPr>
      <w:r w:rsidRPr="009F6F9A">
        <w:rPr>
          <w:sz w:val="28"/>
          <w:szCs w:val="28"/>
        </w:rPr>
        <w:tab/>
      </w:r>
    </w:p>
    <w:p w:rsidR="0083414A" w:rsidRPr="009F6F9A" w:rsidRDefault="0083414A" w:rsidP="0083414A">
      <w:pPr>
        <w:pStyle w:val="ad"/>
        <w:numPr>
          <w:ilvl w:val="0"/>
          <w:numId w:val="1"/>
        </w:numPr>
        <w:spacing w:before="0" w:beforeAutospacing="0" w:after="0" w:afterAutospacing="0"/>
        <w:ind w:left="0" w:firstLine="720"/>
        <w:rPr>
          <w:sz w:val="28"/>
          <w:szCs w:val="28"/>
        </w:rPr>
      </w:pPr>
      <w:r w:rsidRPr="009F6F9A">
        <w:rPr>
          <w:sz w:val="28"/>
          <w:szCs w:val="28"/>
        </w:rPr>
        <w:t xml:space="preserve">Пример оформления формул: </w:t>
      </w:r>
    </w:p>
    <w:p w:rsidR="0083414A" w:rsidRPr="009F6F9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9F6F9A">
        <w:rPr>
          <w:rFonts w:ascii="Times New Roman" w:hAnsi="Times New Roman" w:cs="Times New Roman"/>
          <w:sz w:val="28"/>
          <w:szCs w:val="28"/>
        </w:rPr>
        <w:t>Темп роста дивиденда определяется из следующего равенства:</w:t>
      </w:r>
    </w:p>
    <w:p w:rsidR="0083414A" w:rsidRPr="009F6F9A" w:rsidRDefault="0083414A" w:rsidP="0083414A">
      <w:pPr>
        <w:widowControl w:val="0"/>
        <w:numPr>
          <w:ilvl w:val="0"/>
          <w:numId w:val="1"/>
        </w:numPr>
        <w:suppressAutoHyphens/>
        <w:autoSpaceDE w:val="0"/>
        <w:spacing w:after="0" w:line="240" w:lineRule="auto"/>
        <w:ind w:left="0" w:firstLine="720"/>
        <w:jc w:val="right"/>
        <w:rPr>
          <w:rFonts w:ascii="Times New Roman" w:hAnsi="Times New Roman" w:cs="Times New Roman"/>
          <w:sz w:val="28"/>
          <w:szCs w:val="28"/>
        </w:rPr>
      </w:pPr>
      <w:r w:rsidRPr="009F6F9A">
        <w:rPr>
          <w:rFonts w:ascii="Times New Roman" w:hAnsi="Times New Roman" w:cs="Times New Roman"/>
          <w:sz w:val="28"/>
          <w:szCs w:val="28"/>
        </w:rPr>
        <w:t>D</w:t>
      </w:r>
      <w:r w:rsidRPr="009F6F9A">
        <w:rPr>
          <w:rFonts w:ascii="Times New Roman" w:hAnsi="Times New Roman" w:cs="Times New Roman"/>
          <w:sz w:val="28"/>
          <w:szCs w:val="28"/>
          <w:vertAlign w:val="subscript"/>
        </w:rPr>
        <w:t>t</w:t>
      </w:r>
      <w:r w:rsidRPr="009F6F9A">
        <w:rPr>
          <w:rFonts w:ascii="Times New Roman" w:hAnsi="Times New Roman" w:cs="Times New Roman"/>
          <w:sz w:val="28"/>
          <w:szCs w:val="28"/>
        </w:rPr>
        <w:t xml:space="preserve"> = D</w:t>
      </w:r>
      <w:r w:rsidRPr="009F6F9A">
        <w:rPr>
          <w:rFonts w:ascii="Times New Roman" w:hAnsi="Times New Roman" w:cs="Times New Roman"/>
          <w:sz w:val="28"/>
          <w:szCs w:val="28"/>
          <w:vertAlign w:val="subscript"/>
        </w:rPr>
        <w:t xml:space="preserve">t-1 </w:t>
      </w:r>
      <w:r w:rsidRPr="009F6F9A">
        <w:rPr>
          <w:rFonts w:ascii="Times New Roman" w:hAnsi="Times New Roman" w:cs="Times New Roman"/>
          <w:sz w:val="28"/>
          <w:szCs w:val="28"/>
        </w:rPr>
        <w:t xml:space="preserve">х (1+g), </w:t>
      </w:r>
      <w:r w:rsidRPr="009F6F9A">
        <w:rPr>
          <w:rFonts w:ascii="Times New Roman" w:hAnsi="Times New Roman" w:cs="Times New Roman"/>
          <w:sz w:val="28"/>
          <w:szCs w:val="28"/>
        </w:rPr>
        <w:tab/>
      </w:r>
      <w:r w:rsidRPr="009F6F9A">
        <w:rPr>
          <w:rFonts w:ascii="Times New Roman" w:hAnsi="Times New Roman" w:cs="Times New Roman"/>
          <w:sz w:val="28"/>
          <w:szCs w:val="28"/>
        </w:rPr>
        <w:tab/>
      </w:r>
      <w:r w:rsidRPr="009F6F9A">
        <w:rPr>
          <w:rFonts w:ascii="Times New Roman" w:hAnsi="Times New Roman" w:cs="Times New Roman"/>
          <w:sz w:val="28"/>
          <w:szCs w:val="28"/>
        </w:rPr>
        <w:tab/>
        <w:t xml:space="preserve">          </w:t>
      </w:r>
      <w:r w:rsidRPr="009F6F9A">
        <w:rPr>
          <w:rFonts w:ascii="Times New Roman" w:hAnsi="Times New Roman" w:cs="Times New Roman"/>
          <w:sz w:val="28"/>
          <w:szCs w:val="28"/>
        </w:rPr>
        <w:tab/>
      </w:r>
      <w:r w:rsidRPr="009F6F9A">
        <w:rPr>
          <w:rFonts w:ascii="Times New Roman" w:hAnsi="Times New Roman" w:cs="Times New Roman"/>
          <w:sz w:val="28"/>
          <w:szCs w:val="28"/>
        </w:rPr>
        <w:tab/>
      </w:r>
      <w:r w:rsidRPr="009F6F9A">
        <w:rPr>
          <w:rFonts w:ascii="Times New Roman" w:hAnsi="Times New Roman" w:cs="Times New Roman"/>
          <w:sz w:val="28"/>
          <w:szCs w:val="28"/>
        </w:rPr>
        <w:tab/>
        <w:t>(3)</w:t>
      </w:r>
    </w:p>
    <w:p w:rsidR="0083414A" w:rsidRPr="009F6F9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9F6F9A">
        <w:rPr>
          <w:rFonts w:ascii="Times New Roman" w:hAnsi="Times New Roman" w:cs="Times New Roman"/>
          <w:sz w:val="28"/>
          <w:szCs w:val="28"/>
        </w:rPr>
        <w:t> где    D</w:t>
      </w:r>
      <w:r w:rsidRPr="009F6F9A">
        <w:rPr>
          <w:rFonts w:ascii="Times New Roman" w:hAnsi="Times New Roman" w:cs="Times New Roman"/>
          <w:sz w:val="28"/>
          <w:szCs w:val="28"/>
          <w:vertAlign w:val="subscript"/>
        </w:rPr>
        <w:t>t</w:t>
      </w:r>
      <w:r w:rsidRPr="009F6F9A">
        <w:rPr>
          <w:rFonts w:ascii="Times New Roman" w:hAnsi="Times New Roman" w:cs="Times New Roman"/>
          <w:sz w:val="28"/>
          <w:szCs w:val="28"/>
        </w:rPr>
        <w:t xml:space="preserve"> – дивиденд на одну акцию в момент времени t, руб.;</w:t>
      </w:r>
    </w:p>
    <w:p w:rsidR="0083414A" w:rsidRPr="009F6F9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9F6F9A">
        <w:rPr>
          <w:rFonts w:ascii="Times New Roman" w:hAnsi="Times New Roman" w:cs="Times New Roman"/>
          <w:sz w:val="28"/>
          <w:szCs w:val="28"/>
        </w:rPr>
        <w:t>D</w:t>
      </w:r>
      <w:r w:rsidRPr="009F6F9A">
        <w:rPr>
          <w:rFonts w:ascii="Times New Roman" w:hAnsi="Times New Roman" w:cs="Times New Roman"/>
          <w:sz w:val="28"/>
          <w:szCs w:val="28"/>
          <w:vertAlign w:val="subscript"/>
        </w:rPr>
        <w:t xml:space="preserve">t-1 </w:t>
      </w:r>
      <w:r w:rsidRPr="009F6F9A">
        <w:rPr>
          <w:rFonts w:ascii="Times New Roman" w:hAnsi="Times New Roman" w:cs="Times New Roman"/>
          <w:sz w:val="28"/>
          <w:szCs w:val="28"/>
        </w:rPr>
        <w:t>– дивиденд на одну акцию в момент времени t-1, руб.;</w:t>
      </w:r>
    </w:p>
    <w:p w:rsidR="0083414A" w:rsidRPr="009F6F9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9F6F9A">
        <w:rPr>
          <w:rFonts w:ascii="Times New Roman" w:hAnsi="Times New Roman" w:cs="Times New Roman"/>
          <w:sz w:val="28"/>
          <w:szCs w:val="28"/>
        </w:rPr>
        <w:t>g – темп роста дивидендов.</w:t>
      </w:r>
    </w:p>
    <w:p w:rsidR="0083414A" w:rsidRPr="009F6F9A" w:rsidRDefault="0083414A" w:rsidP="0083414A">
      <w:pPr>
        <w:pStyle w:val="1"/>
        <w:keepLines w:val="0"/>
        <w:widowControl w:val="0"/>
        <w:numPr>
          <w:ilvl w:val="0"/>
          <w:numId w:val="1"/>
        </w:numPr>
        <w:suppressAutoHyphens/>
        <w:autoSpaceDE w:val="0"/>
        <w:spacing w:before="0" w:line="240" w:lineRule="auto"/>
        <w:ind w:left="0" w:right="-525" w:firstLine="0"/>
        <w:jc w:val="center"/>
        <w:rPr>
          <w:rFonts w:ascii="Times New Roman" w:hAnsi="Times New Roman" w:cs="Times New Roman"/>
        </w:rPr>
      </w:pPr>
    </w:p>
    <w:p w:rsidR="00CA6892" w:rsidRPr="009F6F9A" w:rsidRDefault="00CA6892" w:rsidP="00CA6892">
      <w:pPr>
        <w:pStyle w:val="31"/>
        <w:widowControl/>
        <w:shd w:val="clear" w:color="auto" w:fill="auto"/>
        <w:spacing w:after="0" w:line="384" w:lineRule="exact"/>
        <w:ind w:right="20"/>
        <w:jc w:val="left"/>
        <w:rPr>
          <w:sz w:val="28"/>
          <w:szCs w:val="28"/>
        </w:rPr>
      </w:pPr>
    </w:p>
    <w:p w:rsidR="003E0D34" w:rsidRPr="009F6F9A" w:rsidRDefault="003E0D34" w:rsidP="003E0D34">
      <w:pPr>
        <w:pStyle w:val="31"/>
        <w:shd w:val="clear" w:color="auto" w:fill="auto"/>
        <w:spacing w:after="120" w:line="389" w:lineRule="exact"/>
        <w:ind w:left="20" w:right="20" w:firstLine="689"/>
        <w:rPr>
          <w:b/>
          <w:sz w:val="28"/>
          <w:szCs w:val="28"/>
        </w:rPr>
      </w:pPr>
      <w:r w:rsidRPr="009F6F9A">
        <w:rPr>
          <w:b/>
          <w:sz w:val="28"/>
          <w:szCs w:val="28"/>
        </w:rPr>
        <w:t>Примерное содержание отчета</w:t>
      </w:r>
    </w:p>
    <w:p w:rsidR="00390D5C" w:rsidRPr="009F6F9A" w:rsidRDefault="00390D5C" w:rsidP="00390D5C">
      <w:pPr>
        <w:spacing w:after="0" w:line="240" w:lineRule="auto"/>
        <w:ind w:firstLine="709"/>
        <w:jc w:val="both"/>
        <w:rPr>
          <w:rFonts w:ascii="Times New Roman" w:hAnsi="Times New Roman" w:cs="Times New Roman"/>
          <w:sz w:val="28"/>
          <w:szCs w:val="28"/>
        </w:rPr>
      </w:pPr>
      <w:r w:rsidRPr="009F6F9A">
        <w:rPr>
          <w:rFonts w:ascii="Times New Roman" w:hAnsi="Times New Roman" w:cs="Times New Roman"/>
          <w:i/>
          <w:sz w:val="28"/>
          <w:szCs w:val="28"/>
        </w:rPr>
        <w:t>Введение (цели, задачи, описание места практики)</w:t>
      </w:r>
    </w:p>
    <w:p w:rsidR="00390D5C" w:rsidRPr="009F6F9A" w:rsidRDefault="00390D5C" w:rsidP="00E01C98">
      <w:pPr>
        <w:pStyle w:val="ac"/>
        <w:numPr>
          <w:ilvl w:val="0"/>
          <w:numId w:val="10"/>
        </w:numPr>
        <w:autoSpaceDN w:val="0"/>
        <w:spacing w:after="0" w:line="240" w:lineRule="auto"/>
        <w:ind w:left="0" w:firstLine="709"/>
        <w:rPr>
          <w:rFonts w:ascii="Times New Roman" w:hAnsi="Times New Roman"/>
          <w:bCs/>
          <w:i/>
          <w:iCs/>
          <w:sz w:val="28"/>
          <w:szCs w:val="28"/>
        </w:rPr>
      </w:pPr>
      <w:r w:rsidRPr="009F6F9A">
        <w:rPr>
          <w:rFonts w:ascii="Times New Roman" w:hAnsi="Times New Roman"/>
          <w:bCs/>
          <w:i/>
          <w:sz w:val="28"/>
          <w:szCs w:val="28"/>
        </w:rPr>
        <w:t xml:space="preserve">Визитная карточка образовательного учреждения </w:t>
      </w:r>
    </w:p>
    <w:p w:rsidR="00390D5C" w:rsidRPr="009F6F9A" w:rsidRDefault="00390D5C" w:rsidP="00390D5C">
      <w:pPr>
        <w:spacing w:after="0" w:line="240" w:lineRule="auto"/>
        <w:ind w:firstLine="709"/>
        <w:jc w:val="both"/>
        <w:rPr>
          <w:rFonts w:ascii="Times New Roman" w:hAnsi="Times New Roman" w:cs="Times New Roman"/>
          <w:color w:val="000000"/>
          <w:spacing w:val="-2"/>
          <w:sz w:val="28"/>
          <w:szCs w:val="28"/>
        </w:rPr>
      </w:pPr>
    </w:p>
    <w:p w:rsidR="00390D5C" w:rsidRPr="009F6F9A" w:rsidRDefault="00390D5C" w:rsidP="00390D5C">
      <w:pPr>
        <w:spacing w:after="0" w:line="240" w:lineRule="auto"/>
        <w:ind w:firstLine="709"/>
        <w:jc w:val="both"/>
        <w:rPr>
          <w:rFonts w:ascii="Times New Roman" w:hAnsi="Times New Roman" w:cs="Times New Roman"/>
          <w:color w:val="000000"/>
          <w:spacing w:val="-2"/>
          <w:sz w:val="28"/>
          <w:szCs w:val="28"/>
        </w:rPr>
      </w:pPr>
    </w:p>
    <w:p w:rsidR="00390D5C" w:rsidRPr="009F6F9A" w:rsidRDefault="00390D5C" w:rsidP="00390D5C">
      <w:pPr>
        <w:spacing w:after="0" w:line="240" w:lineRule="auto"/>
        <w:ind w:firstLine="709"/>
        <w:jc w:val="center"/>
        <w:rPr>
          <w:rFonts w:ascii="Times New Roman" w:hAnsi="Times New Roman" w:cs="Times New Roman"/>
          <w:sz w:val="28"/>
          <w:szCs w:val="28"/>
        </w:rPr>
      </w:pPr>
      <w:r w:rsidRPr="009F6F9A">
        <w:rPr>
          <w:rFonts w:ascii="Times New Roman" w:hAnsi="Times New Roman" w:cs="Times New Roman"/>
          <w:sz w:val="28"/>
          <w:szCs w:val="28"/>
        </w:rPr>
        <w:t>Примерный план составления визитной карточки образовательного учреждения</w:t>
      </w:r>
    </w:p>
    <w:p w:rsidR="00390D5C" w:rsidRPr="009F6F9A" w:rsidRDefault="00390D5C" w:rsidP="00E01C98">
      <w:pPr>
        <w:numPr>
          <w:ilvl w:val="0"/>
          <w:numId w:val="9"/>
        </w:numPr>
        <w:autoSpaceDN w:val="0"/>
        <w:spacing w:after="0" w:line="240" w:lineRule="auto"/>
        <w:ind w:left="0" w:firstLine="709"/>
        <w:jc w:val="both"/>
        <w:rPr>
          <w:rFonts w:ascii="Times New Roman" w:hAnsi="Times New Roman" w:cs="Times New Roman"/>
          <w:sz w:val="28"/>
          <w:szCs w:val="28"/>
        </w:rPr>
      </w:pPr>
      <w:r w:rsidRPr="009F6F9A">
        <w:rPr>
          <w:rFonts w:ascii="Times New Roman" w:hAnsi="Times New Roman" w:cs="Times New Roman"/>
          <w:sz w:val="28"/>
          <w:szCs w:val="28"/>
        </w:rPr>
        <w:t xml:space="preserve">Название  (полное) образовательного учреждения </w:t>
      </w:r>
    </w:p>
    <w:p w:rsidR="00390D5C" w:rsidRPr="009F6F9A" w:rsidRDefault="00390D5C" w:rsidP="00E01C98">
      <w:pPr>
        <w:pStyle w:val="ac"/>
        <w:numPr>
          <w:ilvl w:val="0"/>
          <w:numId w:val="9"/>
        </w:numPr>
        <w:spacing w:after="0" w:line="240" w:lineRule="auto"/>
        <w:ind w:left="0" w:firstLine="709"/>
        <w:rPr>
          <w:rFonts w:ascii="Times New Roman" w:hAnsi="Times New Roman"/>
          <w:sz w:val="28"/>
          <w:szCs w:val="28"/>
        </w:rPr>
      </w:pPr>
      <w:r w:rsidRPr="009F6F9A">
        <w:rPr>
          <w:rFonts w:ascii="Times New Roman" w:hAnsi="Times New Roman"/>
          <w:sz w:val="28"/>
          <w:szCs w:val="28"/>
        </w:rPr>
        <w:t>Краткая история образовательного  учреждения</w:t>
      </w:r>
    </w:p>
    <w:p w:rsidR="00390D5C" w:rsidRPr="009F6F9A" w:rsidRDefault="00390D5C" w:rsidP="00E01C98">
      <w:pPr>
        <w:pStyle w:val="ac"/>
        <w:numPr>
          <w:ilvl w:val="0"/>
          <w:numId w:val="9"/>
        </w:numPr>
        <w:spacing w:after="0" w:line="240" w:lineRule="auto"/>
        <w:ind w:left="0" w:firstLine="709"/>
        <w:rPr>
          <w:rFonts w:ascii="Times New Roman" w:hAnsi="Times New Roman"/>
          <w:sz w:val="28"/>
          <w:szCs w:val="28"/>
        </w:rPr>
      </w:pPr>
      <w:r w:rsidRPr="009F6F9A">
        <w:rPr>
          <w:rFonts w:ascii="Times New Roman" w:hAnsi="Times New Roman"/>
          <w:sz w:val="28"/>
          <w:szCs w:val="28"/>
        </w:rPr>
        <w:t>Документация, регламентирующая деятельность</w:t>
      </w:r>
    </w:p>
    <w:p w:rsidR="00390D5C" w:rsidRPr="009F6F9A" w:rsidRDefault="00390D5C" w:rsidP="00E01C98">
      <w:pPr>
        <w:pStyle w:val="ac"/>
        <w:numPr>
          <w:ilvl w:val="0"/>
          <w:numId w:val="9"/>
        </w:numPr>
        <w:spacing w:after="0" w:line="240" w:lineRule="auto"/>
        <w:ind w:left="0" w:firstLine="709"/>
        <w:rPr>
          <w:rFonts w:ascii="Times New Roman" w:hAnsi="Times New Roman"/>
          <w:sz w:val="28"/>
          <w:szCs w:val="28"/>
        </w:rPr>
      </w:pPr>
      <w:r w:rsidRPr="009F6F9A">
        <w:rPr>
          <w:rFonts w:ascii="Times New Roman" w:hAnsi="Times New Roman"/>
          <w:sz w:val="28"/>
          <w:szCs w:val="28"/>
        </w:rPr>
        <w:t>Направления работы</w:t>
      </w:r>
    </w:p>
    <w:p w:rsidR="00390D5C" w:rsidRPr="009F6F9A" w:rsidRDefault="00390D5C" w:rsidP="00E01C98">
      <w:pPr>
        <w:pStyle w:val="ac"/>
        <w:numPr>
          <w:ilvl w:val="0"/>
          <w:numId w:val="9"/>
        </w:numPr>
        <w:spacing w:after="0" w:line="240" w:lineRule="auto"/>
        <w:ind w:left="0" w:firstLine="709"/>
        <w:rPr>
          <w:rFonts w:ascii="Times New Roman" w:hAnsi="Times New Roman"/>
          <w:sz w:val="28"/>
          <w:szCs w:val="28"/>
        </w:rPr>
      </w:pPr>
      <w:r w:rsidRPr="009F6F9A">
        <w:rPr>
          <w:rFonts w:ascii="Times New Roman" w:hAnsi="Times New Roman"/>
          <w:sz w:val="28"/>
          <w:szCs w:val="28"/>
        </w:rPr>
        <w:t>Контингент детей</w:t>
      </w:r>
    </w:p>
    <w:p w:rsidR="00390D5C" w:rsidRPr="009F6F9A" w:rsidRDefault="00390D5C" w:rsidP="00E01C98">
      <w:pPr>
        <w:pStyle w:val="ac"/>
        <w:numPr>
          <w:ilvl w:val="0"/>
          <w:numId w:val="9"/>
        </w:numPr>
        <w:spacing w:after="0" w:line="240" w:lineRule="auto"/>
        <w:ind w:left="0" w:firstLine="709"/>
        <w:rPr>
          <w:rFonts w:ascii="Times New Roman" w:hAnsi="Times New Roman"/>
          <w:sz w:val="28"/>
          <w:szCs w:val="28"/>
        </w:rPr>
      </w:pPr>
      <w:r w:rsidRPr="009F6F9A">
        <w:rPr>
          <w:rFonts w:ascii="Times New Roman" w:hAnsi="Times New Roman"/>
          <w:sz w:val="28"/>
          <w:szCs w:val="28"/>
        </w:rPr>
        <w:t>Кадровый состав (образование, стаж, функциональные обязанности)</w:t>
      </w:r>
    </w:p>
    <w:p w:rsidR="00390D5C" w:rsidRPr="009F6F9A" w:rsidRDefault="00390D5C" w:rsidP="00E01C98">
      <w:pPr>
        <w:pStyle w:val="ac"/>
        <w:numPr>
          <w:ilvl w:val="0"/>
          <w:numId w:val="9"/>
        </w:numPr>
        <w:spacing w:after="0" w:line="240" w:lineRule="auto"/>
        <w:ind w:left="0" w:firstLine="709"/>
        <w:rPr>
          <w:rFonts w:ascii="Times New Roman" w:hAnsi="Times New Roman"/>
          <w:sz w:val="28"/>
          <w:szCs w:val="28"/>
        </w:rPr>
      </w:pPr>
      <w:r w:rsidRPr="009F6F9A">
        <w:rPr>
          <w:rFonts w:ascii="Times New Roman" w:hAnsi="Times New Roman"/>
          <w:sz w:val="28"/>
          <w:szCs w:val="28"/>
        </w:rPr>
        <w:t xml:space="preserve">Образовательные программы </w:t>
      </w:r>
    </w:p>
    <w:p w:rsidR="00390D5C" w:rsidRPr="009F6F9A" w:rsidRDefault="00390D5C" w:rsidP="00E01C98">
      <w:pPr>
        <w:pStyle w:val="ac"/>
        <w:numPr>
          <w:ilvl w:val="0"/>
          <w:numId w:val="9"/>
        </w:numPr>
        <w:spacing w:after="0" w:line="240" w:lineRule="auto"/>
        <w:ind w:left="0" w:firstLine="709"/>
        <w:rPr>
          <w:rFonts w:ascii="Times New Roman" w:hAnsi="Times New Roman"/>
          <w:sz w:val="28"/>
          <w:szCs w:val="28"/>
        </w:rPr>
      </w:pPr>
      <w:r w:rsidRPr="009F6F9A">
        <w:rPr>
          <w:rFonts w:ascii="Times New Roman" w:hAnsi="Times New Roman"/>
          <w:sz w:val="28"/>
          <w:szCs w:val="28"/>
        </w:rPr>
        <w:t xml:space="preserve">Инновации в образовательном учреждении </w:t>
      </w:r>
    </w:p>
    <w:p w:rsidR="00390D5C" w:rsidRPr="009F6F9A" w:rsidRDefault="00390D5C" w:rsidP="00E01C98">
      <w:pPr>
        <w:pStyle w:val="ac"/>
        <w:numPr>
          <w:ilvl w:val="0"/>
          <w:numId w:val="9"/>
        </w:numPr>
        <w:spacing w:after="0" w:line="240" w:lineRule="auto"/>
        <w:ind w:left="0" w:firstLine="709"/>
        <w:rPr>
          <w:rFonts w:ascii="Times New Roman" w:hAnsi="Times New Roman"/>
          <w:sz w:val="28"/>
          <w:szCs w:val="28"/>
        </w:rPr>
      </w:pPr>
      <w:r w:rsidRPr="009F6F9A">
        <w:rPr>
          <w:rFonts w:ascii="Times New Roman" w:hAnsi="Times New Roman"/>
          <w:sz w:val="28"/>
          <w:szCs w:val="28"/>
        </w:rPr>
        <w:t>Работа с семьёй (задачи, формы работы, опыт, перспективы)</w:t>
      </w:r>
    </w:p>
    <w:p w:rsidR="00390D5C" w:rsidRPr="009F6F9A" w:rsidRDefault="00390D5C" w:rsidP="00E01C98">
      <w:pPr>
        <w:pStyle w:val="ac"/>
        <w:numPr>
          <w:ilvl w:val="0"/>
          <w:numId w:val="9"/>
        </w:numPr>
        <w:spacing w:after="0" w:line="240" w:lineRule="auto"/>
        <w:ind w:left="0" w:firstLine="709"/>
        <w:rPr>
          <w:rFonts w:ascii="Times New Roman" w:hAnsi="Times New Roman"/>
          <w:sz w:val="28"/>
          <w:szCs w:val="28"/>
        </w:rPr>
      </w:pPr>
      <w:r w:rsidRPr="009F6F9A">
        <w:rPr>
          <w:rFonts w:ascii="Times New Roman" w:hAnsi="Times New Roman"/>
          <w:sz w:val="28"/>
          <w:szCs w:val="28"/>
        </w:rPr>
        <w:t xml:space="preserve">Связи с образовательными и общественными организациями </w:t>
      </w:r>
    </w:p>
    <w:p w:rsidR="00390D5C" w:rsidRPr="009F6F9A" w:rsidRDefault="00390D5C" w:rsidP="00E01C98">
      <w:pPr>
        <w:pStyle w:val="ac"/>
        <w:numPr>
          <w:ilvl w:val="0"/>
          <w:numId w:val="9"/>
        </w:numPr>
        <w:spacing w:after="0" w:line="240" w:lineRule="auto"/>
        <w:ind w:left="0" w:firstLine="709"/>
        <w:rPr>
          <w:rFonts w:ascii="Times New Roman" w:hAnsi="Times New Roman"/>
          <w:sz w:val="28"/>
          <w:szCs w:val="28"/>
        </w:rPr>
      </w:pPr>
      <w:r w:rsidRPr="009F6F9A">
        <w:rPr>
          <w:rFonts w:ascii="Times New Roman" w:hAnsi="Times New Roman"/>
          <w:sz w:val="28"/>
          <w:szCs w:val="28"/>
        </w:rPr>
        <w:t>Проблемы и перспективы</w:t>
      </w:r>
    </w:p>
    <w:p w:rsidR="00390D5C" w:rsidRPr="009F6F9A" w:rsidRDefault="00390D5C" w:rsidP="00390D5C">
      <w:pPr>
        <w:pStyle w:val="ac"/>
        <w:spacing w:after="0" w:line="240" w:lineRule="auto"/>
        <w:ind w:left="709"/>
        <w:rPr>
          <w:rFonts w:ascii="Times New Roman" w:hAnsi="Times New Roman"/>
          <w:sz w:val="28"/>
          <w:szCs w:val="28"/>
        </w:rPr>
      </w:pPr>
    </w:p>
    <w:p w:rsidR="00390D5C" w:rsidRPr="00EA7E43" w:rsidRDefault="00390D5C" w:rsidP="00E01C98">
      <w:pPr>
        <w:pStyle w:val="ac"/>
        <w:numPr>
          <w:ilvl w:val="0"/>
          <w:numId w:val="10"/>
        </w:numPr>
        <w:tabs>
          <w:tab w:val="left" w:pos="851"/>
        </w:tabs>
        <w:autoSpaceDN w:val="0"/>
        <w:spacing w:after="0" w:line="240" w:lineRule="auto"/>
        <w:ind w:left="0" w:firstLine="709"/>
        <w:jc w:val="both"/>
        <w:rPr>
          <w:rFonts w:ascii="Times New Roman" w:hAnsi="Times New Roman"/>
          <w:sz w:val="28"/>
          <w:szCs w:val="28"/>
        </w:rPr>
      </w:pPr>
      <w:r w:rsidRPr="00EA7E43">
        <w:rPr>
          <w:rFonts w:ascii="Times New Roman" w:hAnsi="Times New Roman"/>
          <w:i/>
          <w:color w:val="000000"/>
          <w:spacing w:val="-2"/>
          <w:sz w:val="28"/>
          <w:szCs w:val="28"/>
        </w:rPr>
        <w:t xml:space="preserve">Характеристика материально-технического обеспечения </w:t>
      </w:r>
    </w:p>
    <w:p w:rsidR="00390D5C" w:rsidRPr="00EA7E43" w:rsidRDefault="00390D5C" w:rsidP="00E01C98">
      <w:pPr>
        <w:pStyle w:val="ac"/>
        <w:numPr>
          <w:ilvl w:val="0"/>
          <w:numId w:val="10"/>
        </w:numPr>
        <w:tabs>
          <w:tab w:val="left" w:pos="851"/>
        </w:tabs>
        <w:autoSpaceDN w:val="0"/>
        <w:spacing w:after="0" w:line="240" w:lineRule="auto"/>
        <w:ind w:left="0" w:firstLine="709"/>
        <w:jc w:val="both"/>
        <w:rPr>
          <w:rFonts w:ascii="Times New Roman" w:hAnsi="Times New Roman"/>
          <w:i/>
          <w:color w:val="000000"/>
          <w:spacing w:val="-2"/>
          <w:sz w:val="28"/>
          <w:szCs w:val="28"/>
        </w:rPr>
      </w:pPr>
      <w:r w:rsidRPr="009F6F9A">
        <w:rPr>
          <w:rFonts w:ascii="Times New Roman" w:hAnsi="Times New Roman"/>
          <w:i/>
          <w:sz w:val="28"/>
          <w:szCs w:val="28"/>
        </w:rPr>
        <w:t xml:space="preserve">Описание </w:t>
      </w:r>
      <w:r w:rsidR="00EA7E43">
        <w:rPr>
          <w:rFonts w:ascii="Times New Roman" w:hAnsi="Times New Roman"/>
          <w:i/>
          <w:sz w:val="28"/>
          <w:szCs w:val="28"/>
        </w:rPr>
        <w:t xml:space="preserve"> работы проведенной совместно с психологом</w:t>
      </w:r>
    </w:p>
    <w:p w:rsidR="00EA7E43" w:rsidRPr="00EA7E43" w:rsidRDefault="00EA7E43" w:rsidP="00E01C98">
      <w:pPr>
        <w:pStyle w:val="ac"/>
        <w:numPr>
          <w:ilvl w:val="0"/>
          <w:numId w:val="10"/>
        </w:numPr>
        <w:tabs>
          <w:tab w:val="left" w:pos="851"/>
        </w:tabs>
        <w:autoSpaceDN w:val="0"/>
        <w:spacing w:after="0" w:line="240" w:lineRule="auto"/>
        <w:ind w:left="0" w:firstLine="709"/>
        <w:jc w:val="both"/>
        <w:rPr>
          <w:rFonts w:ascii="Times New Roman" w:hAnsi="Times New Roman"/>
          <w:i/>
          <w:color w:val="000000"/>
          <w:spacing w:val="-2"/>
          <w:sz w:val="28"/>
          <w:szCs w:val="28"/>
        </w:rPr>
      </w:pPr>
      <w:r>
        <w:rPr>
          <w:rFonts w:ascii="Times New Roman" w:hAnsi="Times New Roman"/>
          <w:i/>
          <w:sz w:val="28"/>
          <w:szCs w:val="28"/>
        </w:rPr>
        <w:t>Конспекты проведенных занятий</w:t>
      </w:r>
    </w:p>
    <w:p w:rsidR="00EA7E43" w:rsidRPr="00EA7E43" w:rsidRDefault="00EA7E43" w:rsidP="00E01C98">
      <w:pPr>
        <w:pStyle w:val="ac"/>
        <w:numPr>
          <w:ilvl w:val="0"/>
          <w:numId w:val="10"/>
        </w:numPr>
        <w:tabs>
          <w:tab w:val="left" w:pos="851"/>
        </w:tabs>
        <w:autoSpaceDN w:val="0"/>
        <w:spacing w:after="0" w:line="240" w:lineRule="auto"/>
        <w:ind w:left="0" w:firstLine="709"/>
        <w:jc w:val="both"/>
        <w:rPr>
          <w:rFonts w:ascii="Times New Roman" w:hAnsi="Times New Roman"/>
          <w:i/>
          <w:color w:val="000000"/>
          <w:spacing w:val="-2"/>
          <w:sz w:val="28"/>
          <w:szCs w:val="28"/>
        </w:rPr>
      </w:pPr>
      <w:r>
        <w:rPr>
          <w:rFonts w:ascii="Times New Roman" w:hAnsi="Times New Roman"/>
          <w:i/>
          <w:sz w:val="28"/>
          <w:szCs w:val="28"/>
        </w:rPr>
        <w:t>Характеристика о работе студента</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77"/>
        <w:gridCol w:w="1241"/>
      </w:tblGrid>
      <w:tr w:rsidR="003E0D34" w:rsidRPr="009F6F9A" w:rsidTr="009375AF">
        <w:tc>
          <w:tcPr>
            <w:tcW w:w="8877" w:type="dxa"/>
          </w:tcPr>
          <w:p w:rsidR="003E0D34" w:rsidRPr="009F6F9A" w:rsidRDefault="003E0D34" w:rsidP="00390D5C">
            <w:pPr>
              <w:pStyle w:val="31"/>
              <w:shd w:val="clear" w:color="auto" w:fill="auto"/>
              <w:spacing w:after="0" w:line="240" w:lineRule="auto"/>
              <w:ind w:firstLine="709"/>
              <w:jc w:val="left"/>
              <w:rPr>
                <w:i/>
                <w:sz w:val="28"/>
                <w:szCs w:val="28"/>
              </w:rPr>
            </w:pPr>
            <w:r w:rsidRPr="009F6F9A">
              <w:rPr>
                <w:i/>
                <w:sz w:val="28"/>
                <w:szCs w:val="28"/>
              </w:rPr>
              <w:t>Заключение</w:t>
            </w:r>
          </w:p>
          <w:p w:rsidR="003E0D34" w:rsidRPr="009F6F9A" w:rsidRDefault="003E0D34" w:rsidP="00390D5C">
            <w:pPr>
              <w:pStyle w:val="ac"/>
              <w:tabs>
                <w:tab w:val="left" w:pos="222"/>
              </w:tabs>
              <w:ind w:left="0" w:firstLine="709"/>
              <w:jc w:val="both"/>
              <w:rPr>
                <w:rFonts w:ascii="Times New Roman" w:hAnsi="Times New Roman"/>
                <w:i/>
                <w:sz w:val="28"/>
                <w:szCs w:val="28"/>
              </w:rPr>
            </w:pPr>
          </w:p>
        </w:tc>
        <w:tc>
          <w:tcPr>
            <w:tcW w:w="1241" w:type="dxa"/>
          </w:tcPr>
          <w:p w:rsidR="003E0D34" w:rsidRPr="009F6F9A" w:rsidRDefault="003E0D34" w:rsidP="00390D5C">
            <w:pPr>
              <w:pStyle w:val="31"/>
              <w:shd w:val="clear" w:color="auto" w:fill="auto"/>
              <w:spacing w:after="0" w:line="240" w:lineRule="auto"/>
              <w:ind w:firstLine="709"/>
              <w:rPr>
                <w:b/>
                <w:i/>
                <w:sz w:val="28"/>
                <w:szCs w:val="28"/>
              </w:rPr>
            </w:pPr>
          </w:p>
        </w:tc>
      </w:tr>
      <w:tr w:rsidR="003E0D34" w:rsidRPr="009F6F9A" w:rsidTr="009375AF">
        <w:tc>
          <w:tcPr>
            <w:tcW w:w="8877" w:type="dxa"/>
          </w:tcPr>
          <w:p w:rsidR="003E0D34" w:rsidRPr="009F6F9A" w:rsidRDefault="003E0D34" w:rsidP="00390D5C">
            <w:pPr>
              <w:pStyle w:val="31"/>
              <w:shd w:val="clear" w:color="auto" w:fill="auto"/>
              <w:spacing w:after="0" w:line="240" w:lineRule="auto"/>
              <w:ind w:firstLine="709"/>
              <w:jc w:val="left"/>
              <w:rPr>
                <w:i/>
                <w:sz w:val="28"/>
                <w:szCs w:val="28"/>
              </w:rPr>
            </w:pPr>
            <w:r w:rsidRPr="009F6F9A">
              <w:rPr>
                <w:i/>
                <w:sz w:val="28"/>
                <w:szCs w:val="28"/>
              </w:rPr>
              <w:t>Список использованной литературы</w:t>
            </w:r>
          </w:p>
          <w:p w:rsidR="003E0D34" w:rsidRPr="009F6F9A" w:rsidRDefault="003E0D34" w:rsidP="00390D5C">
            <w:pPr>
              <w:pStyle w:val="ac"/>
              <w:tabs>
                <w:tab w:val="left" w:pos="222"/>
              </w:tabs>
              <w:ind w:left="0" w:firstLine="709"/>
              <w:jc w:val="both"/>
              <w:rPr>
                <w:rFonts w:ascii="Times New Roman" w:hAnsi="Times New Roman"/>
                <w:i/>
                <w:sz w:val="28"/>
                <w:szCs w:val="28"/>
              </w:rPr>
            </w:pPr>
          </w:p>
        </w:tc>
        <w:tc>
          <w:tcPr>
            <w:tcW w:w="1241" w:type="dxa"/>
          </w:tcPr>
          <w:p w:rsidR="003E0D34" w:rsidRPr="009F6F9A" w:rsidRDefault="003E0D34" w:rsidP="00390D5C">
            <w:pPr>
              <w:pStyle w:val="31"/>
              <w:shd w:val="clear" w:color="auto" w:fill="auto"/>
              <w:spacing w:after="0" w:line="240" w:lineRule="auto"/>
              <w:ind w:firstLine="709"/>
              <w:rPr>
                <w:b/>
                <w:i/>
                <w:sz w:val="28"/>
                <w:szCs w:val="28"/>
              </w:rPr>
            </w:pPr>
          </w:p>
        </w:tc>
      </w:tr>
    </w:tbl>
    <w:p w:rsidR="00AC235A" w:rsidRPr="009F6F9A" w:rsidRDefault="00AC235A" w:rsidP="00CA6892">
      <w:pPr>
        <w:pStyle w:val="31"/>
        <w:widowControl/>
        <w:shd w:val="clear" w:color="auto" w:fill="auto"/>
        <w:spacing w:after="0" w:line="384" w:lineRule="exact"/>
        <w:ind w:right="20"/>
        <w:jc w:val="left"/>
        <w:rPr>
          <w:sz w:val="28"/>
          <w:szCs w:val="28"/>
        </w:rPr>
      </w:pPr>
    </w:p>
    <w:p w:rsidR="00AC235A" w:rsidRPr="009F6F9A" w:rsidRDefault="00AC235A" w:rsidP="00CA6892">
      <w:pPr>
        <w:pStyle w:val="31"/>
        <w:widowControl/>
        <w:shd w:val="clear" w:color="auto" w:fill="auto"/>
        <w:spacing w:after="0" w:line="384" w:lineRule="exact"/>
        <w:ind w:right="20"/>
        <w:jc w:val="left"/>
        <w:rPr>
          <w:sz w:val="28"/>
          <w:szCs w:val="28"/>
        </w:rPr>
      </w:pPr>
    </w:p>
    <w:p w:rsidR="00AC235A" w:rsidRPr="009F6F9A" w:rsidRDefault="00AC235A" w:rsidP="00CA6892">
      <w:pPr>
        <w:pStyle w:val="31"/>
        <w:widowControl/>
        <w:shd w:val="clear" w:color="auto" w:fill="auto"/>
        <w:spacing w:after="0" w:line="384" w:lineRule="exact"/>
        <w:ind w:right="20"/>
        <w:jc w:val="left"/>
        <w:rPr>
          <w:sz w:val="28"/>
          <w:szCs w:val="28"/>
        </w:rPr>
      </w:pPr>
    </w:p>
    <w:p w:rsidR="00C1317F" w:rsidRPr="001E16AF" w:rsidRDefault="00AC235A" w:rsidP="001E16AF">
      <w:pPr>
        <w:pStyle w:val="3"/>
        <w:keepLines w:val="0"/>
        <w:pageBreakBefore/>
        <w:widowControl w:val="0"/>
        <w:numPr>
          <w:ilvl w:val="2"/>
          <w:numId w:val="0"/>
        </w:numPr>
        <w:tabs>
          <w:tab w:val="num" w:pos="0"/>
        </w:tabs>
        <w:suppressAutoHyphens/>
        <w:autoSpaceDE w:val="0"/>
        <w:spacing w:before="0" w:line="240" w:lineRule="auto"/>
        <w:jc w:val="right"/>
        <w:rPr>
          <w:rFonts w:ascii="Times New Roman" w:hAnsi="Times New Roman" w:cs="Times New Roman"/>
          <w:b w:val="0"/>
          <w:color w:val="auto"/>
          <w:sz w:val="28"/>
          <w:szCs w:val="28"/>
        </w:rPr>
      </w:pPr>
      <w:bookmarkStart w:id="5" w:name="_Hlk250734025"/>
      <w:bookmarkStart w:id="6" w:name="_Hlk246556193"/>
      <w:r w:rsidRPr="009F6F9A">
        <w:rPr>
          <w:rFonts w:ascii="Times New Roman" w:hAnsi="Times New Roman" w:cs="Times New Roman"/>
          <w:b w:val="0"/>
          <w:color w:val="auto"/>
          <w:sz w:val="28"/>
          <w:szCs w:val="28"/>
        </w:rPr>
        <w:lastRenderedPageBreak/>
        <w:t xml:space="preserve">Приложение </w:t>
      </w:r>
      <w:bookmarkEnd w:id="5"/>
      <w:r w:rsidRPr="009F6F9A">
        <w:rPr>
          <w:rFonts w:ascii="Times New Roman" w:hAnsi="Times New Roman" w:cs="Times New Roman"/>
          <w:b w:val="0"/>
          <w:color w:val="auto"/>
          <w:sz w:val="28"/>
          <w:szCs w:val="28"/>
        </w:rPr>
        <w:t>1</w:t>
      </w:r>
      <w:bookmarkEnd w:id="6"/>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A2919" w:rsidRPr="009F6F9A" w:rsidTr="00506B0C">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A2919" w:rsidRPr="009F6F9A" w:rsidTr="00390D5C">
              <w:trPr>
                <w:trHeight w:val="57"/>
              </w:trPr>
              <w:tc>
                <w:tcPr>
                  <w:tcW w:w="9956" w:type="dxa"/>
                  <w:tcBorders>
                    <w:top w:val="nil"/>
                    <w:left w:val="nil"/>
                    <w:bottom w:val="nil"/>
                    <w:right w:val="nil"/>
                  </w:tcBorders>
                  <w:shd w:val="clear" w:color="auto" w:fill="FFFFFF"/>
                </w:tcPr>
                <w:p w:rsidR="007A2919" w:rsidRPr="009F6F9A" w:rsidRDefault="007A2919" w:rsidP="001E16AF">
                  <w:pPr>
                    <w:autoSpaceDN w:val="0"/>
                    <w:adjustRightInd w:val="0"/>
                    <w:spacing w:after="0" w:line="240" w:lineRule="auto"/>
                    <w:rPr>
                      <w:rFonts w:ascii="Times New Roman" w:hAnsi="Times New Roman" w:cs="Times New Roman"/>
                      <w:color w:val="000000"/>
                      <w:sz w:val="28"/>
                      <w:szCs w:val="28"/>
                    </w:rPr>
                  </w:pPr>
                </w:p>
              </w:tc>
            </w:tr>
            <w:tr w:rsidR="007A2919" w:rsidRPr="009F6F9A" w:rsidTr="00390D5C">
              <w:trPr>
                <w:trHeight w:val="57"/>
              </w:trPr>
              <w:tc>
                <w:tcPr>
                  <w:tcW w:w="9956" w:type="dxa"/>
                  <w:tcBorders>
                    <w:top w:val="nil"/>
                    <w:left w:val="nil"/>
                    <w:bottom w:val="nil"/>
                    <w:right w:val="nil"/>
                  </w:tcBorders>
                  <w:shd w:val="clear" w:color="auto" w:fill="FFFFFF"/>
                </w:tcPr>
                <w:p w:rsidR="007A2919" w:rsidRPr="009F6F9A" w:rsidRDefault="007A2919" w:rsidP="00533821">
                  <w:pPr>
                    <w:autoSpaceDN w:val="0"/>
                    <w:adjustRightInd w:val="0"/>
                    <w:spacing w:after="0" w:line="240" w:lineRule="auto"/>
                    <w:jc w:val="center"/>
                    <w:rPr>
                      <w:rFonts w:ascii="Times New Roman" w:hAnsi="Times New Roman" w:cs="Times New Roman"/>
                      <w:color w:val="000000"/>
                      <w:sz w:val="28"/>
                      <w:szCs w:val="28"/>
                    </w:rPr>
                  </w:pPr>
                  <w:r w:rsidRPr="009F6F9A">
                    <w:rPr>
                      <w:rFonts w:ascii="Times New Roman" w:hAnsi="Times New Roman" w:cs="Times New Roman"/>
                      <w:color w:val="000000"/>
                      <w:sz w:val="28"/>
                      <w:szCs w:val="28"/>
                    </w:rPr>
                    <w:t>Частное учреждение образовательная организация высшего образования</w:t>
                  </w:r>
                  <w:r w:rsidRPr="009F6F9A">
                    <w:rPr>
                      <w:rFonts w:ascii="Times New Roman" w:hAnsi="Times New Roman" w:cs="Times New Roman"/>
                      <w:color w:val="000000"/>
                      <w:sz w:val="28"/>
                      <w:szCs w:val="28"/>
                    </w:rPr>
                    <w:br/>
                  </w:r>
                  <w:r w:rsidR="00533821">
                    <w:rPr>
                      <w:rFonts w:ascii="Times New Roman" w:hAnsi="Times New Roman" w:cs="Times New Roman"/>
                      <w:color w:val="000000"/>
                      <w:sz w:val="28"/>
                      <w:szCs w:val="28"/>
                    </w:rPr>
                    <w:t>«</w:t>
                  </w:r>
                  <w:r w:rsidRPr="009F6F9A">
                    <w:rPr>
                      <w:rFonts w:ascii="Times New Roman" w:hAnsi="Times New Roman" w:cs="Times New Roman"/>
                      <w:color w:val="000000"/>
                      <w:sz w:val="28"/>
                      <w:szCs w:val="28"/>
                    </w:rPr>
                    <w:t>Омская гуманитарная академия</w:t>
                  </w:r>
                  <w:r w:rsidR="00533821">
                    <w:rPr>
                      <w:rFonts w:ascii="Times New Roman" w:hAnsi="Times New Roman" w:cs="Times New Roman"/>
                      <w:color w:val="000000"/>
                      <w:sz w:val="28"/>
                      <w:szCs w:val="28"/>
                    </w:rPr>
                    <w:t>»</w:t>
                  </w:r>
                </w:p>
              </w:tc>
            </w:tr>
          </w:tbl>
          <w:p w:rsidR="007A2919" w:rsidRPr="009F6F9A" w:rsidRDefault="007A2919" w:rsidP="00506B0C">
            <w:pPr>
              <w:spacing w:after="0" w:line="240" w:lineRule="auto"/>
              <w:rPr>
                <w:rFonts w:ascii="Times New Roman" w:hAnsi="Times New Roman" w:cs="Times New Roman"/>
                <w:sz w:val="28"/>
                <w:szCs w:val="28"/>
              </w:rPr>
            </w:pPr>
          </w:p>
        </w:tc>
      </w:tr>
    </w:tbl>
    <w:p w:rsidR="007A2919" w:rsidRPr="009F6F9A" w:rsidRDefault="007A2919" w:rsidP="007A2919">
      <w:pPr>
        <w:spacing w:after="0" w:line="240" w:lineRule="auto"/>
        <w:jc w:val="center"/>
        <w:rPr>
          <w:rFonts w:ascii="Times New Roman" w:hAnsi="Times New Roman" w:cs="Times New Roman"/>
          <w:sz w:val="28"/>
          <w:szCs w:val="28"/>
        </w:rPr>
      </w:pPr>
    </w:p>
    <w:p w:rsidR="007A2919" w:rsidRPr="009F6F9A" w:rsidRDefault="007A2919" w:rsidP="007A2919">
      <w:pPr>
        <w:spacing w:after="0" w:line="240" w:lineRule="auto"/>
        <w:jc w:val="center"/>
        <w:rPr>
          <w:rFonts w:ascii="Times New Roman" w:hAnsi="Times New Roman" w:cs="Times New Roman"/>
          <w:sz w:val="28"/>
          <w:szCs w:val="28"/>
        </w:rPr>
      </w:pPr>
      <w:r w:rsidRPr="009F6F9A">
        <w:rPr>
          <w:rFonts w:ascii="Times New Roman" w:hAnsi="Times New Roman" w:cs="Times New Roman"/>
          <w:sz w:val="28"/>
          <w:szCs w:val="28"/>
        </w:rPr>
        <w:t xml:space="preserve">Кафедра </w:t>
      </w:r>
      <w:r w:rsidR="00607E51" w:rsidRPr="009F6F9A">
        <w:rPr>
          <w:rFonts w:ascii="Times New Roman" w:hAnsi="Times New Roman" w:cs="Times New Roman"/>
          <w:color w:val="000000"/>
          <w:sz w:val="28"/>
          <w:szCs w:val="28"/>
        </w:rPr>
        <w:t>Педагогики, психологии и социальной работы</w:t>
      </w:r>
    </w:p>
    <w:p w:rsidR="007A2919" w:rsidRPr="009F6F9A" w:rsidRDefault="007A2919" w:rsidP="007A2919">
      <w:pPr>
        <w:spacing w:after="0" w:line="240" w:lineRule="auto"/>
        <w:jc w:val="center"/>
        <w:rPr>
          <w:rFonts w:ascii="Times New Roman" w:hAnsi="Times New Roman" w:cs="Times New Roman"/>
          <w:sz w:val="28"/>
          <w:szCs w:val="28"/>
        </w:rPr>
      </w:pPr>
    </w:p>
    <w:p w:rsidR="007A2919" w:rsidRPr="009F6F9A" w:rsidRDefault="00175FD7" w:rsidP="007A2919">
      <w:pPr>
        <w:shd w:val="clear" w:color="auto" w:fill="FFFFFF"/>
        <w:spacing w:after="0" w:line="240" w:lineRule="auto"/>
        <w:jc w:val="both"/>
        <w:rPr>
          <w:rFonts w:ascii="Times New Roman" w:hAnsi="Times New Roman" w:cs="Times New Roman"/>
          <w:spacing w:val="-11"/>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Text Box 7" o:spid="_x0000_s1027" type="#_x0000_t202" style="position:absolute;left:0;text-align:left;margin-left:216.95pt;margin-top:.85pt;width:273.1pt;height:11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8759AF" w:rsidRPr="00E86BF3" w:rsidRDefault="008759AF" w:rsidP="007A2919">
                  <w:pPr>
                    <w:jc w:val="center"/>
                    <w:rPr>
                      <w:rFonts w:ascii="Times New Roman" w:hAnsi="Times New Roman" w:cs="Times New Roman"/>
                      <w:sz w:val="28"/>
                      <w:szCs w:val="28"/>
                    </w:rPr>
                  </w:pPr>
                  <w:r w:rsidRPr="00E86BF3">
                    <w:rPr>
                      <w:rFonts w:ascii="Times New Roman" w:hAnsi="Times New Roman" w:cs="Times New Roman"/>
                      <w:sz w:val="28"/>
                      <w:szCs w:val="28"/>
                    </w:rPr>
                    <w:t>УТВЕРЖДАЮ</w:t>
                  </w:r>
                </w:p>
                <w:p w:rsidR="008759AF" w:rsidRPr="00E86BF3" w:rsidRDefault="008759AF" w:rsidP="007A2919">
                  <w:pPr>
                    <w:spacing w:line="360" w:lineRule="auto"/>
                    <w:jc w:val="center"/>
                    <w:rPr>
                      <w:rFonts w:ascii="Times New Roman" w:hAnsi="Times New Roman" w:cs="Times New Roman"/>
                      <w:sz w:val="28"/>
                      <w:szCs w:val="28"/>
                    </w:rPr>
                  </w:pPr>
                  <w:r w:rsidRPr="00E86BF3">
                    <w:rPr>
                      <w:rFonts w:ascii="Times New Roman" w:hAnsi="Times New Roman" w:cs="Times New Roman"/>
                      <w:sz w:val="28"/>
                      <w:szCs w:val="28"/>
                    </w:rPr>
                    <w:t>зав. кафедрой _____________,</w:t>
                  </w:r>
                </w:p>
                <w:p w:rsidR="008759AF" w:rsidRPr="00E86BF3" w:rsidRDefault="008759AF" w:rsidP="00607E51">
                  <w:pPr>
                    <w:spacing w:line="360" w:lineRule="auto"/>
                    <w:rPr>
                      <w:rFonts w:ascii="Times New Roman" w:hAnsi="Times New Roman" w:cs="Times New Roman"/>
                      <w:sz w:val="28"/>
                      <w:szCs w:val="28"/>
                    </w:rPr>
                  </w:pPr>
                  <w:r>
                    <w:rPr>
                      <w:rFonts w:ascii="Times New Roman" w:hAnsi="Times New Roman" w:cs="Times New Roman"/>
                      <w:i/>
                      <w:sz w:val="28"/>
                      <w:szCs w:val="28"/>
                    </w:rPr>
                    <w:t>д.п.н.,профессор</w:t>
                  </w:r>
                  <w:r>
                    <w:rPr>
                      <w:rFonts w:ascii="Times New Roman" w:hAnsi="Times New Roman" w:cs="Times New Roman"/>
                      <w:sz w:val="28"/>
                      <w:szCs w:val="28"/>
                    </w:rPr>
                    <w:t xml:space="preserve">                  /</w:t>
                  </w:r>
                  <w:r>
                    <w:rPr>
                      <w:rFonts w:ascii="Times New Roman" w:hAnsi="Times New Roman" w:cs="Times New Roman"/>
                      <w:i/>
                      <w:sz w:val="28"/>
                      <w:szCs w:val="28"/>
                    </w:rPr>
                    <w:t xml:space="preserve"> Лопанова Е.В./</w:t>
                  </w:r>
                </w:p>
              </w:txbxContent>
            </v:textbox>
          </v:shape>
        </w:pict>
      </w:r>
    </w:p>
    <w:p w:rsidR="007A2919" w:rsidRPr="009F6F9A" w:rsidRDefault="007A2919" w:rsidP="007A2919">
      <w:pPr>
        <w:spacing w:after="0" w:line="240" w:lineRule="auto"/>
        <w:jc w:val="both"/>
        <w:rPr>
          <w:rFonts w:ascii="Times New Roman" w:hAnsi="Times New Roman" w:cs="Times New Roman"/>
          <w:sz w:val="28"/>
          <w:szCs w:val="28"/>
        </w:rPr>
      </w:pPr>
      <w:r w:rsidRPr="009F6F9A">
        <w:rPr>
          <w:rFonts w:ascii="Times New Roman" w:hAnsi="Times New Roman" w:cs="Times New Roman"/>
          <w:sz w:val="28"/>
          <w:szCs w:val="28"/>
        </w:rPr>
        <w:t xml:space="preserve">       </w:t>
      </w:r>
    </w:p>
    <w:p w:rsidR="007A2919" w:rsidRPr="009F6F9A" w:rsidRDefault="007A2919" w:rsidP="007A2919">
      <w:pPr>
        <w:spacing w:after="0" w:line="240" w:lineRule="auto"/>
        <w:jc w:val="both"/>
        <w:rPr>
          <w:rFonts w:ascii="Times New Roman" w:hAnsi="Times New Roman" w:cs="Times New Roman"/>
          <w:sz w:val="28"/>
          <w:szCs w:val="28"/>
        </w:rPr>
      </w:pPr>
    </w:p>
    <w:p w:rsidR="007A2919" w:rsidRPr="009F6F9A" w:rsidRDefault="007A2919" w:rsidP="007A2919">
      <w:pPr>
        <w:spacing w:after="0" w:line="240" w:lineRule="auto"/>
        <w:jc w:val="both"/>
        <w:rPr>
          <w:rFonts w:ascii="Times New Roman" w:hAnsi="Times New Roman" w:cs="Times New Roman"/>
          <w:sz w:val="28"/>
          <w:szCs w:val="28"/>
        </w:rPr>
      </w:pPr>
    </w:p>
    <w:p w:rsidR="007A2919" w:rsidRPr="009F6F9A" w:rsidRDefault="007A2919" w:rsidP="007A2919">
      <w:pPr>
        <w:spacing w:after="0" w:line="240" w:lineRule="auto"/>
        <w:jc w:val="both"/>
        <w:rPr>
          <w:rFonts w:ascii="Times New Roman" w:hAnsi="Times New Roman" w:cs="Times New Roman"/>
          <w:sz w:val="28"/>
          <w:szCs w:val="28"/>
        </w:rPr>
      </w:pPr>
    </w:p>
    <w:p w:rsidR="007A2919" w:rsidRPr="009F6F9A" w:rsidRDefault="007A2919" w:rsidP="007A2919">
      <w:pPr>
        <w:spacing w:after="0" w:line="240" w:lineRule="auto"/>
        <w:jc w:val="both"/>
        <w:rPr>
          <w:rFonts w:ascii="Times New Roman" w:hAnsi="Times New Roman" w:cs="Times New Roman"/>
          <w:sz w:val="28"/>
          <w:szCs w:val="28"/>
        </w:rPr>
      </w:pPr>
    </w:p>
    <w:p w:rsidR="007A2919" w:rsidRPr="009F6F9A" w:rsidRDefault="007A2919" w:rsidP="007A2919">
      <w:pPr>
        <w:spacing w:after="0" w:line="240" w:lineRule="auto"/>
        <w:jc w:val="center"/>
        <w:rPr>
          <w:rFonts w:ascii="Times New Roman" w:hAnsi="Times New Roman" w:cs="Times New Roman"/>
          <w:sz w:val="28"/>
          <w:szCs w:val="28"/>
        </w:rPr>
      </w:pPr>
    </w:p>
    <w:p w:rsidR="008759AF" w:rsidRPr="00AE6F5C" w:rsidRDefault="008759AF" w:rsidP="008759AF">
      <w:pPr>
        <w:spacing w:after="0" w:line="240" w:lineRule="auto"/>
        <w:contextualSpacing/>
        <w:jc w:val="center"/>
        <w:rPr>
          <w:rFonts w:ascii="Times New Roman" w:eastAsia="Times New Roman" w:hAnsi="Times New Roman" w:cs="Times New Roman"/>
          <w:sz w:val="28"/>
          <w:szCs w:val="28"/>
        </w:rPr>
      </w:pPr>
      <w:r w:rsidRPr="00AE6F5C">
        <w:rPr>
          <w:rFonts w:ascii="Times New Roman" w:eastAsia="Times New Roman" w:hAnsi="Times New Roman" w:cs="Times New Roman"/>
          <w:sz w:val="28"/>
          <w:szCs w:val="28"/>
        </w:rPr>
        <w:t xml:space="preserve">Задание для практической подготовки </w:t>
      </w:r>
    </w:p>
    <w:p w:rsidR="007A2919" w:rsidRPr="009F6F9A" w:rsidRDefault="008759AF" w:rsidP="008759AF">
      <w:pPr>
        <w:spacing w:after="0" w:line="240" w:lineRule="auto"/>
        <w:jc w:val="center"/>
        <w:rPr>
          <w:rFonts w:ascii="Times New Roman" w:hAnsi="Times New Roman" w:cs="Times New Roman"/>
          <w:sz w:val="28"/>
          <w:szCs w:val="28"/>
        </w:rPr>
      </w:pPr>
      <w:r w:rsidRPr="00AE6F5C">
        <w:rPr>
          <w:rFonts w:ascii="Times New Roman" w:eastAsia="Times New Roman" w:hAnsi="Times New Roman" w:cs="Times New Roman"/>
          <w:sz w:val="28"/>
          <w:szCs w:val="28"/>
        </w:rPr>
        <w:t>(производственная практика)</w:t>
      </w:r>
    </w:p>
    <w:p w:rsidR="007A2919" w:rsidRPr="009F6F9A" w:rsidRDefault="007A2919" w:rsidP="007A2919">
      <w:pPr>
        <w:spacing w:after="0" w:line="240" w:lineRule="auto"/>
        <w:jc w:val="center"/>
        <w:rPr>
          <w:rFonts w:ascii="Times New Roman" w:hAnsi="Times New Roman" w:cs="Times New Roman"/>
          <w:sz w:val="28"/>
          <w:szCs w:val="28"/>
        </w:rPr>
      </w:pPr>
    </w:p>
    <w:p w:rsidR="007A2919" w:rsidRPr="009F6F9A" w:rsidRDefault="00A47B74" w:rsidP="007A2919">
      <w:pPr>
        <w:pStyle w:val="af1"/>
        <w:jc w:val="center"/>
        <w:rPr>
          <w:i/>
          <w:sz w:val="28"/>
          <w:szCs w:val="28"/>
        </w:rPr>
      </w:pPr>
      <w:r w:rsidRPr="009F6F9A">
        <w:rPr>
          <w:i/>
          <w:sz w:val="28"/>
          <w:szCs w:val="28"/>
        </w:rPr>
        <w:t>Иванов Иван Иванович</w:t>
      </w:r>
    </w:p>
    <w:p w:rsidR="007A2919" w:rsidRPr="009F6F9A" w:rsidRDefault="007A2919" w:rsidP="007A2919">
      <w:pPr>
        <w:pStyle w:val="af1"/>
        <w:jc w:val="center"/>
        <w:rPr>
          <w:sz w:val="20"/>
          <w:szCs w:val="20"/>
        </w:rPr>
      </w:pPr>
      <w:r w:rsidRPr="009F6F9A">
        <w:rPr>
          <w:sz w:val="20"/>
          <w:szCs w:val="20"/>
        </w:rPr>
        <w:t>Фамилия, Имя, Отчество студента (-ки)</w:t>
      </w:r>
    </w:p>
    <w:p w:rsidR="007A2919" w:rsidRPr="009F6F9A" w:rsidRDefault="007A2919" w:rsidP="007A2919">
      <w:pPr>
        <w:pStyle w:val="af1"/>
        <w:jc w:val="center"/>
        <w:rPr>
          <w:sz w:val="20"/>
          <w:szCs w:val="20"/>
        </w:rPr>
      </w:pPr>
    </w:p>
    <w:p w:rsidR="00EA7E43" w:rsidRPr="009F6F9A" w:rsidRDefault="00EA7E43" w:rsidP="00EA7E43">
      <w:pPr>
        <w:pStyle w:val="Default"/>
        <w:jc w:val="both"/>
        <w:rPr>
          <w:sz w:val="28"/>
          <w:szCs w:val="28"/>
        </w:rPr>
      </w:pPr>
      <w:r w:rsidRPr="009F6F9A">
        <w:rPr>
          <w:sz w:val="28"/>
          <w:szCs w:val="28"/>
        </w:rPr>
        <w:t>Направление подготовки: П</w:t>
      </w:r>
      <w:r>
        <w:rPr>
          <w:sz w:val="28"/>
          <w:szCs w:val="28"/>
        </w:rPr>
        <w:t>сихолого-п</w:t>
      </w:r>
      <w:r w:rsidRPr="009F6F9A">
        <w:rPr>
          <w:sz w:val="28"/>
          <w:szCs w:val="28"/>
        </w:rPr>
        <w:t xml:space="preserve">едагогическое образование </w:t>
      </w:r>
    </w:p>
    <w:p w:rsidR="00EA7E43" w:rsidRPr="009F6F9A" w:rsidRDefault="00EA7E43" w:rsidP="00EA7E43">
      <w:pPr>
        <w:jc w:val="both"/>
        <w:rPr>
          <w:rFonts w:ascii="Times New Roman" w:hAnsi="Times New Roman" w:cs="Times New Roman"/>
          <w:sz w:val="28"/>
          <w:szCs w:val="28"/>
        </w:rPr>
      </w:pPr>
      <w:r w:rsidRPr="009F6F9A">
        <w:rPr>
          <w:rFonts w:ascii="Times New Roman" w:hAnsi="Times New Roman" w:cs="Times New Roman"/>
          <w:sz w:val="28"/>
          <w:szCs w:val="28"/>
        </w:rPr>
        <w:t xml:space="preserve">Направленность (профиль) программы: </w:t>
      </w:r>
      <w:r>
        <w:rPr>
          <w:rFonts w:ascii="Times New Roman" w:hAnsi="Times New Roman" w:cs="Times New Roman"/>
          <w:sz w:val="28"/>
          <w:szCs w:val="28"/>
        </w:rPr>
        <w:t xml:space="preserve">Инклюзивное </w:t>
      </w:r>
      <w:r w:rsidRPr="009F6F9A">
        <w:rPr>
          <w:rFonts w:ascii="Times New Roman" w:hAnsi="Times New Roman" w:cs="Times New Roman"/>
          <w:sz w:val="28"/>
          <w:szCs w:val="28"/>
        </w:rPr>
        <w:t>образование</w:t>
      </w:r>
    </w:p>
    <w:p w:rsidR="00363666" w:rsidRPr="009F6F9A" w:rsidRDefault="00363666" w:rsidP="00363666">
      <w:pPr>
        <w:pStyle w:val="Default"/>
        <w:jc w:val="both"/>
        <w:rPr>
          <w:sz w:val="28"/>
          <w:szCs w:val="28"/>
        </w:rPr>
      </w:pPr>
      <w:r w:rsidRPr="009F6F9A">
        <w:rPr>
          <w:sz w:val="28"/>
          <w:szCs w:val="28"/>
        </w:rPr>
        <w:t xml:space="preserve">Вид практики: </w:t>
      </w:r>
      <w:r w:rsidR="00390D5C" w:rsidRPr="009F6F9A">
        <w:rPr>
          <w:sz w:val="28"/>
          <w:szCs w:val="28"/>
        </w:rPr>
        <w:t>Производственная практика</w:t>
      </w:r>
    </w:p>
    <w:p w:rsidR="00363666" w:rsidRPr="009F6F9A" w:rsidRDefault="00363666" w:rsidP="00363666">
      <w:pPr>
        <w:jc w:val="both"/>
        <w:rPr>
          <w:rFonts w:ascii="Times New Roman" w:hAnsi="Times New Roman" w:cs="Times New Roman"/>
          <w:sz w:val="28"/>
          <w:szCs w:val="28"/>
        </w:rPr>
      </w:pPr>
      <w:r w:rsidRPr="009F6F9A">
        <w:rPr>
          <w:rFonts w:ascii="Times New Roman" w:hAnsi="Times New Roman" w:cs="Times New Roman"/>
          <w:sz w:val="28"/>
          <w:szCs w:val="28"/>
        </w:rPr>
        <w:t xml:space="preserve">Тип практики: </w:t>
      </w:r>
      <w:r w:rsidR="00C15FBE" w:rsidRPr="009F6F9A">
        <w:rPr>
          <w:rFonts w:ascii="Times New Roman" w:hAnsi="Times New Roman" w:cs="Times New Roman"/>
          <w:sz w:val="28"/>
          <w:szCs w:val="28"/>
        </w:rPr>
        <w:t>Практика по получению профессиональных умений и опыта профессиональной деятельности</w:t>
      </w:r>
    </w:p>
    <w:p w:rsidR="007A2919" w:rsidRPr="009F6F9A" w:rsidRDefault="007A2919" w:rsidP="007A2919">
      <w:pPr>
        <w:pStyle w:val="af1"/>
        <w:jc w:val="both"/>
        <w:rPr>
          <w:sz w:val="28"/>
          <w:szCs w:val="28"/>
        </w:rPr>
      </w:pPr>
      <w:r w:rsidRPr="009F6F9A">
        <w:rPr>
          <w:sz w:val="28"/>
          <w:szCs w:val="28"/>
        </w:rPr>
        <w:t>Индивидуальные задания</w:t>
      </w:r>
      <w:r w:rsidR="008759AF" w:rsidRPr="008759AF">
        <w:t xml:space="preserve"> </w:t>
      </w:r>
      <w:r w:rsidR="008759AF" w:rsidRPr="008759AF">
        <w:rPr>
          <w:sz w:val="28"/>
          <w:szCs w:val="28"/>
        </w:rPr>
        <w:t>для практической подготовки при реализации производственной практики:</w:t>
      </w:r>
    </w:p>
    <w:p w:rsidR="00390D5C" w:rsidRPr="00891F7B" w:rsidRDefault="00891F7B" w:rsidP="00891F7B">
      <w:pPr>
        <w:tabs>
          <w:tab w:val="right" w:leader="dot" w:pos="284"/>
        </w:tabs>
        <w:spacing w:after="0" w:line="240" w:lineRule="auto"/>
        <w:ind w:right="-57"/>
        <w:jc w:val="both"/>
        <w:rPr>
          <w:rFonts w:ascii="Times New Roman" w:hAnsi="Times New Roman"/>
          <w:noProof/>
          <w:color w:val="000000"/>
          <w:sz w:val="28"/>
          <w:szCs w:val="28"/>
        </w:rPr>
      </w:pPr>
      <w:r>
        <w:rPr>
          <w:rFonts w:ascii="Times New Roman" w:hAnsi="Times New Roman"/>
          <w:color w:val="000000"/>
          <w:spacing w:val="-2"/>
          <w:sz w:val="28"/>
          <w:szCs w:val="28"/>
        </w:rPr>
        <w:tab/>
      </w:r>
      <w:r>
        <w:rPr>
          <w:rFonts w:ascii="Times New Roman" w:hAnsi="Times New Roman"/>
          <w:color w:val="000000"/>
          <w:spacing w:val="-2"/>
          <w:sz w:val="28"/>
          <w:szCs w:val="28"/>
        </w:rPr>
        <w:tab/>
        <w:t xml:space="preserve">1. </w:t>
      </w:r>
      <w:r w:rsidR="00390D5C" w:rsidRPr="00891F7B">
        <w:rPr>
          <w:rFonts w:ascii="Times New Roman" w:hAnsi="Times New Roman"/>
          <w:color w:val="000000"/>
          <w:spacing w:val="-2"/>
          <w:sz w:val="28"/>
          <w:szCs w:val="28"/>
        </w:rPr>
        <w:t xml:space="preserve">Познакомиться с распределением студентов на практику по организациям и учреждениям. Изучить права и обязанностями студентов во время прохождения практики. </w:t>
      </w:r>
      <w:r w:rsidR="00390D5C" w:rsidRPr="00891F7B">
        <w:rPr>
          <w:rStyle w:val="ae"/>
          <w:rFonts w:ascii="Times New Roman" w:hAnsi="Times New Roman"/>
          <w:i/>
          <w:noProof/>
          <w:color w:val="000000"/>
          <w:sz w:val="28"/>
          <w:szCs w:val="28"/>
        </w:rPr>
        <w:t>Результат</w:t>
      </w:r>
      <w:r w:rsidR="00390D5C" w:rsidRPr="00891F7B">
        <w:rPr>
          <w:rStyle w:val="ae"/>
          <w:rFonts w:ascii="Times New Roman" w:hAnsi="Times New Roman"/>
          <w:noProof/>
          <w:color w:val="000000"/>
          <w:sz w:val="28"/>
          <w:szCs w:val="28"/>
        </w:rPr>
        <w:t xml:space="preserve">: </w:t>
      </w:r>
      <w:r w:rsidR="00390D5C" w:rsidRPr="00891F7B">
        <w:rPr>
          <w:rFonts w:ascii="Times New Roman" w:hAnsi="Times New Roman"/>
          <w:color w:val="000000"/>
          <w:spacing w:val="-2"/>
          <w:sz w:val="28"/>
          <w:szCs w:val="28"/>
        </w:rPr>
        <w:t>Оформление в «Дневнике практики» титульного листа. Договор.</w:t>
      </w:r>
    </w:p>
    <w:p w:rsidR="00390D5C" w:rsidRPr="00891F7B" w:rsidRDefault="00891F7B" w:rsidP="00891F7B">
      <w:pPr>
        <w:tabs>
          <w:tab w:val="right" w:leader="dot" w:pos="284"/>
        </w:tabs>
        <w:spacing w:after="0" w:line="240" w:lineRule="auto"/>
        <w:ind w:right="-57"/>
        <w:jc w:val="both"/>
        <w:rPr>
          <w:rStyle w:val="ae"/>
          <w:rFonts w:ascii="Times New Roman" w:hAnsi="Times New Roman"/>
          <w:color w:val="000000"/>
          <w:sz w:val="28"/>
          <w:szCs w:val="28"/>
        </w:rPr>
      </w:pPr>
      <w:r>
        <w:rPr>
          <w:rStyle w:val="ae"/>
          <w:rFonts w:ascii="Times New Roman" w:hAnsi="Times New Roman"/>
          <w:noProof/>
          <w:color w:val="000000"/>
          <w:sz w:val="28"/>
          <w:szCs w:val="28"/>
        </w:rPr>
        <w:tab/>
      </w:r>
      <w:r>
        <w:rPr>
          <w:rStyle w:val="ae"/>
          <w:rFonts w:ascii="Times New Roman" w:hAnsi="Times New Roman"/>
          <w:noProof/>
          <w:color w:val="000000"/>
          <w:sz w:val="28"/>
          <w:szCs w:val="28"/>
        </w:rPr>
        <w:tab/>
        <w:t xml:space="preserve">2. </w:t>
      </w:r>
      <w:r w:rsidR="00390D5C" w:rsidRPr="00891F7B">
        <w:rPr>
          <w:rStyle w:val="ae"/>
          <w:rFonts w:ascii="Times New Roman" w:hAnsi="Times New Roman"/>
          <w:noProof/>
          <w:color w:val="000000"/>
          <w:sz w:val="28"/>
          <w:szCs w:val="28"/>
        </w:rPr>
        <w:t xml:space="preserve">Знакомство с образовательной организацией (базой практики). </w:t>
      </w:r>
      <w:r w:rsidR="00390D5C" w:rsidRPr="00891F7B">
        <w:rPr>
          <w:rStyle w:val="ae"/>
          <w:rFonts w:ascii="Times New Roman" w:hAnsi="Times New Roman"/>
          <w:i/>
          <w:noProof/>
          <w:color w:val="000000"/>
          <w:sz w:val="28"/>
          <w:szCs w:val="28"/>
        </w:rPr>
        <w:t>Результат</w:t>
      </w:r>
      <w:r w:rsidR="00390D5C" w:rsidRPr="00891F7B">
        <w:rPr>
          <w:rStyle w:val="ae"/>
          <w:rFonts w:ascii="Times New Roman" w:hAnsi="Times New Roman"/>
          <w:noProof/>
          <w:color w:val="000000"/>
          <w:sz w:val="28"/>
          <w:szCs w:val="28"/>
        </w:rPr>
        <w:t>: информационная справка об образовательной организации.</w:t>
      </w:r>
    </w:p>
    <w:p w:rsidR="00891F7B" w:rsidRDefault="00390D5C" w:rsidP="00891F7B">
      <w:pPr>
        <w:autoSpaceDE w:val="0"/>
        <w:autoSpaceDN w:val="0"/>
        <w:adjustRightInd w:val="0"/>
        <w:spacing w:after="0" w:line="240" w:lineRule="auto"/>
        <w:jc w:val="both"/>
        <w:rPr>
          <w:rFonts w:ascii="Times New Roman" w:hAnsi="Times New Roman" w:cs="Times New Roman"/>
          <w:b/>
          <w:bCs/>
          <w:sz w:val="28"/>
          <w:szCs w:val="28"/>
        </w:rPr>
      </w:pPr>
      <w:r w:rsidRPr="00EA7E43">
        <w:rPr>
          <w:rFonts w:ascii="Times New Roman" w:hAnsi="Times New Roman"/>
          <w:color w:val="000000"/>
          <w:spacing w:val="-2"/>
          <w:sz w:val="28"/>
          <w:szCs w:val="28"/>
        </w:rPr>
        <w:t xml:space="preserve">Ознакомление с </w:t>
      </w:r>
      <w:r w:rsidRPr="00EA7E43">
        <w:rPr>
          <w:rFonts w:ascii="Times New Roman" w:hAnsi="Times New Roman"/>
          <w:color w:val="000000"/>
          <w:sz w:val="28"/>
          <w:szCs w:val="28"/>
        </w:rPr>
        <w:t xml:space="preserve">материально-техническим, дидактическим оборудованием образовательного учреждения, </w:t>
      </w:r>
      <w:r w:rsidR="00891F7B" w:rsidRPr="00891F7B">
        <w:rPr>
          <w:rStyle w:val="ae"/>
          <w:rFonts w:ascii="Times New Roman" w:hAnsi="Times New Roman"/>
          <w:i/>
          <w:noProof/>
          <w:color w:val="000000"/>
          <w:sz w:val="28"/>
          <w:szCs w:val="28"/>
        </w:rPr>
        <w:t>Результат</w:t>
      </w:r>
      <w:r w:rsidR="00891F7B" w:rsidRPr="009F6F9A">
        <w:rPr>
          <w:rStyle w:val="ae"/>
          <w:rFonts w:ascii="Times New Roman" w:hAnsi="Times New Roman"/>
          <w:noProof/>
          <w:color w:val="000000"/>
          <w:sz w:val="28"/>
          <w:szCs w:val="28"/>
        </w:rPr>
        <w:t xml:space="preserve">: </w:t>
      </w:r>
      <w:r w:rsidR="00891F7B">
        <w:rPr>
          <w:rStyle w:val="ae"/>
          <w:rFonts w:ascii="Times New Roman" w:hAnsi="Times New Roman"/>
          <w:noProof/>
          <w:color w:val="000000"/>
          <w:sz w:val="28"/>
          <w:szCs w:val="28"/>
        </w:rPr>
        <w:t xml:space="preserve"> «</w:t>
      </w:r>
      <w:r w:rsidR="00891F7B" w:rsidRPr="00891F7B">
        <w:rPr>
          <w:rFonts w:ascii="Times New Roman" w:hAnsi="Times New Roman" w:cs="Times New Roman"/>
          <w:bCs/>
          <w:sz w:val="28"/>
          <w:szCs w:val="28"/>
        </w:rPr>
        <w:t>Валеологическая оценка классной комнаты и ее оборудования</w:t>
      </w:r>
      <w:r w:rsidR="00891F7B">
        <w:rPr>
          <w:rFonts w:ascii="Times New Roman" w:hAnsi="Times New Roman" w:cs="Times New Roman"/>
          <w:b/>
          <w:bCs/>
          <w:sz w:val="28"/>
          <w:szCs w:val="28"/>
        </w:rPr>
        <w:t xml:space="preserve">». </w:t>
      </w:r>
    </w:p>
    <w:p w:rsidR="00EA7E43" w:rsidRPr="00891F7B" w:rsidRDefault="00891F7B" w:rsidP="00891F7B">
      <w:pPr>
        <w:autoSpaceDE w:val="0"/>
        <w:autoSpaceDN w:val="0"/>
        <w:adjustRightInd w:val="0"/>
        <w:spacing w:after="0" w:line="240" w:lineRule="auto"/>
        <w:ind w:firstLine="708"/>
        <w:jc w:val="both"/>
        <w:rPr>
          <w:rFonts w:ascii="Times New Roman" w:hAnsi="Times New Roman" w:cs="Times New Roman"/>
          <w:b/>
          <w:bCs/>
          <w:sz w:val="28"/>
          <w:szCs w:val="28"/>
        </w:rPr>
      </w:pPr>
      <w:r>
        <w:rPr>
          <w:rFonts w:ascii="Times New Roman" w:hAnsi="Times New Roman" w:cs="Times New Roman"/>
          <w:bCs/>
          <w:sz w:val="28"/>
          <w:szCs w:val="28"/>
        </w:rPr>
        <w:t xml:space="preserve">3. </w:t>
      </w:r>
      <w:r w:rsidRPr="00891F7B">
        <w:rPr>
          <w:rFonts w:ascii="Times New Roman" w:hAnsi="Times New Roman"/>
          <w:sz w:val="28"/>
          <w:szCs w:val="28"/>
        </w:rPr>
        <w:t xml:space="preserve">Наблюдение за </w:t>
      </w:r>
      <w:r w:rsidRPr="00891F7B">
        <w:rPr>
          <w:rFonts w:ascii="Times New Roman" w:hAnsi="Times New Roman" w:cs="Times New Roman"/>
          <w:sz w:val="28"/>
          <w:szCs w:val="28"/>
        </w:rPr>
        <w:t xml:space="preserve"> ребенком с особыми</w:t>
      </w:r>
      <w:r w:rsidRPr="00891F7B">
        <w:rPr>
          <w:spacing w:val="-2"/>
          <w:sz w:val="24"/>
          <w:szCs w:val="24"/>
        </w:rPr>
        <w:t xml:space="preserve"> </w:t>
      </w:r>
      <w:r w:rsidRPr="00891F7B">
        <w:rPr>
          <w:rFonts w:ascii="Times New Roman" w:hAnsi="Times New Roman"/>
          <w:sz w:val="28"/>
          <w:szCs w:val="28"/>
        </w:rPr>
        <w:t>образовательными потребностями</w:t>
      </w:r>
      <w:r>
        <w:rPr>
          <w:rFonts w:ascii="Times New Roman" w:hAnsi="Times New Roman" w:cs="Times New Roman"/>
          <w:b/>
          <w:bCs/>
          <w:sz w:val="28"/>
          <w:szCs w:val="28"/>
        </w:rPr>
        <w:t xml:space="preserve">. </w:t>
      </w:r>
      <w:r w:rsidRPr="00891F7B">
        <w:rPr>
          <w:rStyle w:val="ae"/>
          <w:rFonts w:ascii="Times New Roman" w:hAnsi="Times New Roman"/>
          <w:i/>
          <w:noProof/>
          <w:color w:val="000000"/>
          <w:sz w:val="28"/>
          <w:szCs w:val="28"/>
        </w:rPr>
        <w:t>Результат</w:t>
      </w:r>
      <w:r w:rsidRPr="00891F7B">
        <w:rPr>
          <w:rStyle w:val="ae"/>
          <w:rFonts w:ascii="Times New Roman" w:hAnsi="Times New Roman"/>
          <w:noProof/>
          <w:color w:val="000000"/>
          <w:sz w:val="28"/>
          <w:szCs w:val="28"/>
        </w:rPr>
        <w:t xml:space="preserve">:  </w:t>
      </w:r>
      <w:r w:rsidRPr="00891F7B">
        <w:rPr>
          <w:rFonts w:ascii="Times New Roman" w:hAnsi="Times New Roman"/>
          <w:sz w:val="28"/>
          <w:szCs w:val="28"/>
        </w:rPr>
        <w:t>Заполнение карты наблюдения</w:t>
      </w:r>
    </w:p>
    <w:p w:rsidR="00EA7E43" w:rsidRPr="00891F7B" w:rsidRDefault="00891F7B" w:rsidP="00891F7B">
      <w:pPr>
        <w:tabs>
          <w:tab w:val="right" w:leader="dot" w:pos="284"/>
        </w:tabs>
        <w:spacing w:after="0" w:line="240" w:lineRule="auto"/>
        <w:ind w:right="-57"/>
        <w:jc w:val="both"/>
        <w:rPr>
          <w:rFonts w:ascii="Times New Roman" w:hAnsi="Times New Roman" w:cs="Times New Roman"/>
          <w:noProof/>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r>
      <w:r w:rsidRPr="00891F7B">
        <w:rPr>
          <w:rFonts w:ascii="Times New Roman" w:hAnsi="Times New Roman"/>
          <w:color w:val="000000"/>
          <w:sz w:val="28"/>
          <w:szCs w:val="28"/>
        </w:rPr>
        <w:t>4.</w:t>
      </w:r>
      <w:r>
        <w:rPr>
          <w:rFonts w:ascii="Times New Roman" w:hAnsi="Times New Roman"/>
          <w:color w:val="000000"/>
          <w:sz w:val="28"/>
          <w:szCs w:val="28"/>
        </w:rPr>
        <w:t xml:space="preserve"> </w:t>
      </w:r>
      <w:r w:rsidR="00EA7E43" w:rsidRPr="00891F7B">
        <w:rPr>
          <w:rFonts w:ascii="Times New Roman" w:hAnsi="Times New Roman"/>
          <w:color w:val="000000"/>
          <w:sz w:val="28"/>
          <w:szCs w:val="28"/>
        </w:rPr>
        <w:t>Описание проведённой работы, совместно с</w:t>
      </w:r>
      <w:r>
        <w:rPr>
          <w:rFonts w:ascii="Times New Roman" w:hAnsi="Times New Roman"/>
          <w:color w:val="000000"/>
          <w:sz w:val="28"/>
          <w:szCs w:val="28"/>
        </w:rPr>
        <w:t>о специалистом.</w:t>
      </w:r>
      <w:r w:rsidR="00EA7E43" w:rsidRPr="00891F7B">
        <w:rPr>
          <w:rFonts w:ascii="Times New Roman" w:hAnsi="Times New Roman"/>
          <w:color w:val="000000"/>
          <w:sz w:val="28"/>
          <w:szCs w:val="28"/>
        </w:rPr>
        <w:t xml:space="preserve"> </w:t>
      </w:r>
      <w:r w:rsidRPr="00891F7B">
        <w:rPr>
          <w:rStyle w:val="ae"/>
          <w:rFonts w:ascii="Times New Roman" w:hAnsi="Times New Roman"/>
          <w:i/>
          <w:noProof/>
          <w:color w:val="000000"/>
          <w:sz w:val="28"/>
          <w:szCs w:val="28"/>
        </w:rPr>
        <w:t>Результат</w:t>
      </w:r>
      <w:r w:rsidRPr="009F6F9A">
        <w:rPr>
          <w:rStyle w:val="ae"/>
          <w:rFonts w:ascii="Times New Roman" w:hAnsi="Times New Roman"/>
          <w:noProof/>
          <w:color w:val="000000"/>
          <w:sz w:val="28"/>
          <w:szCs w:val="28"/>
        </w:rPr>
        <w:t>:</w:t>
      </w:r>
      <w:r>
        <w:rPr>
          <w:rStyle w:val="ae"/>
          <w:rFonts w:ascii="Times New Roman" w:hAnsi="Times New Roman"/>
          <w:noProof/>
          <w:color w:val="000000"/>
          <w:sz w:val="28"/>
          <w:szCs w:val="28"/>
        </w:rPr>
        <w:t xml:space="preserve"> заключение  </w:t>
      </w:r>
      <w:r w:rsidRPr="00891F7B">
        <w:rPr>
          <w:rStyle w:val="ae"/>
          <w:rFonts w:ascii="Times New Roman" w:hAnsi="Times New Roman"/>
          <w:noProof/>
          <w:color w:val="000000"/>
          <w:sz w:val="28"/>
          <w:szCs w:val="28"/>
        </w:rPr>
        <w:t xml:space="preserve">о </w:t>
      </w:r>
      <w:r w:rsidRPr="00891F7B">
        <w:rPr>
          <w:rFonts w:ascii="Times New Roman" w:hAnsi="Times New Roman" w:cs="Times New Roman"/>
          <w:bCs/>
          <w:sz w:val="28"/>
          <w:szCs w:val="28"/>
        </w:rPr>
        <w:t>включенности ребенка с ОВЗ в инклюзивное пространство общеобразовательной</w:t>
      </w:r>
      <w:r w:rsidRPr="00891F7B">
        <w:rPr>
          <w:rFonts w:ascii="Times New Roman" w:hAnsi="Times New Roman" w:cs="Times New Roman"/>
          <w:noProof/>
          <w:color w:val="000000"/>
          <w:sz w:val="28"/>
          <w:szCs w:val="28"/>
        </w:rPr>
        <w:t xml:space="preserve"> </w:t>
      </w:r>
      <w:r w:rsidRPr="00891F7B">
        <w:rPr>
          <w:rFonts w:ascii="Times New Roman" w:hAnsi="Times New Roman"/>
          <w:bCs/>
          <w:sz w:val="28"/>
          <w:szCs w:val="28"/>
        </w:rPr>
        <w:t>школы</w:t>
      </w:r>
    </w:p>
    <w:p w:rsidR="00891F7B" w:rsidRPr="00891F7B" w:rsidRDefault="00891F7B" w:rsidP="00891F7B">
      <w:pPr>
        <w:tabs>
          <w:tab w:val="right" w:leader="dot" w:pos="284"/>
        </w:tabs>
        <w:spacing w:after="0" w:line="240" w:lineRule="auto"/>
        <w:ind w:right="-57"/>
        <w:jc w:val="both"/>
        <w:rPr>
          <w:rFonts w:ascii="Times New Roman" w:hAnsi="Times New Roman"/>
          <w:noProof/>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5 Разработка</w:t>
      </w:r>
      <w:r w:rsidR="00E01C98">
        <w:rPr>
          <w:rFonts w:ascii="Times New Roman" w:hAnsi="Times New Roman"/>
          <w:color w:val="000000"/>
          <w:sz w:val="28"/>
          <w:szCs w:val="28"/>
        </w:rPr>
        <w:t xml:space="preserve"> рекомендаций</w:t>
      </w:r>
      <w:r>
        <w:rPr>
          <w:rFonts w:ascii="Times New Roman" w:hAnsi="Times New Roman"/>
          <w:color w:val="000000"/>
          <w:sz w:val="28"/>
          <w:szCs w:val="28"/>
        </w:rPr>
        <w:t xml:space="preserve"> и проведение </w:t>
      </w:r>
      <w:r w:rsidR="00E01C98">
        <w:rPr>
          <w:rFonts w:ascii="Times New Roman" w:hAnsi="Times New Roman"/>
          <w:color w:val="000000"/>
          <w:sz w:val="28"/>
          <w:szCs w:val="28"/>
        </w:rPr>
        <w:t xml:space="preserve">воспитательного мероприятия. </w:t>
      </w:r>
      <w:r w:rsidR="00E01C98" w:rsidRPr="00E01C98">
        <w:rPr>
          <w:rFonts w:ascii="Times New Roman" w:hAnsi="Times New Roman"/>
          <w:i/>
          <w:color w:val="000000"/>
          <w:sz w:val="28"/>
          <w:szCs w:val="28"/>
        </w:rPr>
        <w:t>Результат:</w:t>
      </w:r>
      <w:r w:rsidR="00E01C98">
        <w:rPr>
          <w:rFonts w:ascii="Times New Roman" w:hAnsi="Times New Roman"/>
          <w:color w:val="000000"/>
          <w:sz w:val="28"/>
          <w:szCs w:val="28"/>
        </w:rPr>
        <w:t xml:space="preserve">  к</w:t>
      </w:r>
      <w:r w:rsidRPr="00891F7B">
        <w:rPr>
          <w:rFonts w:ascii="Times New Roman" w:hAnsi="Times New Roman"/>
          <w:color w:val="000000"/>
          <w:sz w:val="28"/>
          <w:szCs w:val="28"/>
        </w:rPr>
        <w:t xml:space="preserve">онспекты </w:t>
      </w:r>
      <w:r>
        <w:rPr>
          <w:rFonts w:ascii="Times New Roman" w:hAnsi="Times New Roman"/>
          <w:color w:val="000000"/>
          <w:sz w:val="28"/>
          <w:szCs w:val="28"/>
        </w:rPr>
        <w:t xml:space="preserve"> воспитательного </w:t>
      </w:r>
      <w:r w:rsidR="00E01C98">
        <w:rPr>
          <w:rFonts w:ascii="Times New Roman" w:hAnsi="Times New Roman"/>
          <w:color w:val="000000"/>
          <w:sz w:val="28"/>
          <w:szCs w:val="28"/>
        </w:rPr>
        <w:t>мероприятия</w:t>
      </w:r>
      <w:r>
        <w:rPr>
          <w:rFonts w:ascii="Times New Roman" w:hAnsi="Times New Roman"/>
          <w:color w:val="000000"/>
          <w:sz w:val="28"/>
          <w:szCs w:val="28"/>
        </w:rPr>
        <w:t xml:space="preserve">  с оценкой и подписью специалиста от практике</w:t>
      </w:r>
    </w:p>
    <w:p w:rsidR="00906A16" w:rsidRPr="00E01C98" w:rsidRDefault="00390D5C" w:rsidP="00E01C98">
      <w:pPr>
        <w:pStyle w:val="ac"/>
        <w:numPr>
          <w:ilvl w:val="0"/>
          <w:numId w:val="10"/>
        </w:numPr>
        <w:tabs>
          <w:tab w:val="right" w:leader="dot" w:pos="284"/>
        </w:tabs>
        <w:spacing w:after="0" w:line="240" w:lineRule="auto"/>
        <w:ind w:left="0" w:right="-57" w:firstLine="709"/>
        <w:jc w:val="both"/>
        <w:rPr>
          <w:rFonts w:ascii="Times New Roman" w:hAnsi="Times New Roman"/>
          <w:noProof/>
          <w:color w:val="000000"/>
          <w:sz w:val="28"/>
          <w:szCs w:val="28"/>
        </w:rPr>
      </w:pPr>
      <w:r w:rsidRPr="00E01C98">
        <w:rPr>
          <w:rFonts w:ascii="Times New Roman" w:hAnsi="Times New Roman"/>
          <w:color w:val="000000"/>
          <w:spacing w:val="-2"/>
          <w:sz w:val="28"/>
          <w:szCs w:val="28"/>
        </w:rPr>
        <w:lastRenderedPageBreak/>
        <w:t>Самооценка результативности практики. Обобщить полученные на прак</w:t>
      </w:r>
      <w:r w:rsidR="00891F7B" w:rsidRPr="00E01C98">
        <w:rPr>
          <w:rFonts w:ascii="Times New Roman" w:hAnsi="Times New Roman"/>
          <w:color w:val="000000"/>
          <w:spacing w:val="-2"/>
          <w:sz w:val="28"/>
          <w:szCs w:val="28"/>
        </w:rPr>
        <w:t xml:space="preserve"> </w:t>
      </w:r>
      <w:r w:rsidRPr="00E01C98">
        <w:rPr>
          <w:rFonts w:ascii="Times New Roman" w:hAnsi="Times New Roman"/>
          <w:color w:val="000000"/>
          <w:spacing w:val="-2"/>
          <w:sz w:val="28"/>
          <w:szCs w:val="28"/>
        </w:rPr>
        <w:t>тике результаты. Подготовить тематическое выступление на заключительной конференции.</w:t>
      </w:r>
      <w:r w:rsidR="00440236" w:rsidRPr="00E01C98">
        <w:rPr>
          <w:rFonts w:ascii="Times New Roman" w:hAnsi="Times New Roman"/>
          <w:color w:val="000000"/>
          <w:spacing w:val="-2"/>
          <w:sz w:val="28"/>
          <w:szCs w:val="28"/>
        </w:rPr>
        <w:t xml:space="preserve"> </w:t>
      </w:r>
      <w:r w:rsidRPr="00E01C98">
        <w:rPr>
          <w:rFonts w:ascii="Times New Roman" w:hAnsi="Times New Roman"/>
          <w:color w:val="000000"/>
          <w:spacing w:val="-2"/>
          <w:sz w:val="28"/>
          <w:szCs w:val="28"/>
        </w:rPr>
        <w:t xml:space="preserve">Выступление на итоговой конференции. </w:t>
      </w:r>
      <w:r w:rsidRPr="00E01C98">
        <w:rPr>
          <w:rFonts w:ascii="Times New Roman" w:hAnsi="Times New Roman"/>
          <w:i/>
          <w:color w:val="000000"/>
          <w:spacing w:val="-2"/>
          <w:sz w:val="28"/>
          <w:szCs w:val="28"/>
        </w:rPr>
        <w:t>Результат:</w:t>
      </w:r>
      <w:r w:rsidRPr="00E01C98">
        <w:rPr>
          <w:rFonts w:ascii="Times New Roman" w:hAnsi="Times New Roman"/>
          <w:color w:val="000000"/>
          <w:spacing w:val="-2"/>
          <w:sz w:val="28"/>
          <w:szCs w:val="28"/>
        </w:rPr>
        <w:t xml:space="preserve"> Отчёт по практике в установленной форме. </w:t>
      </w:r>
      <w:r w:rsidRPr="00E01C98">
        <w:rPr>
          <w:rFonts w:ascii="Times New Roman" w:hAnsi="Times New Roman"/>
          <w:sz w:val="28"/>
          <w:szCs w:val="28"/>
        </w:rPr>
        <w:t>Отзыв – характеристика группового руководителя с оценкой по итогам практики. Тезисы выступления на итоговой конференции</w:t>
      </w:r>
    </w:p>
    <w:p w:rsidR="007A2919" w:rsidRPr="009F6F9A" w:rsidRDefault="007A2919" w:rsidP="00A47B74">
      <w:pPr>
        <w:tabs>
          <w:tab w:val="left" w:pos="222"/>
        </w:tabs>
        <w:spacing w:after="0" w:line="240" w:lineRule="auto"/>
        <w:jc w:val="both"/>
        <w:rPr>
          <w:rFonts w:ascii="Times New Roman" w:hAnsi="Times New Roman" w:cs="Times New Roman"/>
          <w:i/>
          <w:sz w:val="28"/>
          <w:szCs w:val="28"/>
        </w:rPr>
      </w:pPr>
    </w:p>
    <w:p w:rsidR="007A2919" w:rsidRPr="009F6F9A" w:rsidRDefault="007A2919" w:rsidP="007A2919">
      <w:pPr>
        <w:spacing w:after="0" w:line="240" w:lineRule="auto"/>
        <w:rPr>
          <w:rFonts w:ascii="Times New Roman" w:hAnsi="Times New Roman" w:cs="Times New Roman"/>
          <w:sz w:val="28"/>
          <w:szCs w:val="28"/>
        </w:rPr>
      </w:pPr>
    </w:p>
    <w:p w:rsidR="007A2919" w:rsidRPr="009F6F9A" w:rsidRDefault="007A2919" w:rsidP="007A2919">
      <w:pPr>
        <w:pStyle w:val="af1"/>
        <w:rPr>
          <w:sz w:val="28"/>
          <w:szCs w:val="28"/>
        </w:rPr>
      </w:pPr>
      <w:r w:rsidRPr="009F6F9A">
        <w:rPr>
          <w:sz w:val="28"/>
          <w:szCs w:val="28"/>
        </w:rPr>
        <w:t>Дата выдачи задания:     __.__.20__ г.</w:t>
      </w:r>
    </w:p>
    <w:p w:rsidR="007A2919" w:rsidRPr="009F6F9A" w:rsidRDefault="007A2919" w:rsidP="007A2919">
      <w:pPr>
        <w:shd w:val="clear" w:color="auto" w:fill="FFFFFF"/>
        <w:tabs>
          <w:tab w:val="left" w:pos="2626"/>
          <w:tab w:val="left" w:leader="underscore" w:pos="5626"/>
        </w:tabs>
        <w:spacing w:after="0" w:line="240" w:lineRule="auto"/>
        <w:rPr>
          <w:rFonts w:ascii="Times New Roman" w:hAnsi="Times New Roman" w:cs="Times New Roman"/>
          <w:sz w:val="28"/>
          <w:szCs w:val="28"/>
        </w:rPr>
      </w:pPr>
      <w:r w:rsidRPr="009F6F9A">
        <w:rPr>
          <w:rFonts w:ascii="Times New Roman" w:hAnsi="Times New Roman" w:cs="Times New Roman"/>
          <w:sz w:val="28"/>
          <w:szCs w:val="28"/>
        </w:rPr>
        <w:t xml:space="preserve">Руководитель:  __________    </w:t>
      </w:r>
    </w:p>
    <w:p w:rsidR="007A2919" w:rsidRPr="009F6F9A" w:rsidRDefault="007A2919" w:rsidP="007A2919">
      <w:pPr>
        <w:shd w:val="clear" w:color="auto" w:fill="FFFFFF"/>
        <w:tabs>
          <w:tab w:val="left" w:pos="2626"/>
          <w:tab w:val="left" w:leader="underscore" w:pos="5626"/>
        </w:tabs>
        <w:spacing w:after="0" w:line="240" w:lineRule="auto"/>
        <w:rPr>
          <w:rFonts w:ascii="Times New Roman" w:hAnsi="Times New Roman" w:cs="Times New Roman"/>
          <w:sz w:val="28"/>
          <w:szCs w:val="28"/>
        </w:rPr>
      </w:pPr>
      <w:r w:rsidRPr="009F6F9A">
        <w:rPr>
          <w:rFonts w:ascii="Times New Roman" w:hAnsi="Times New Roman" w:cs="Times New Roman"/>
          <w:sz w:val="28"/>
          <w:szCs w:val="28"/>
        </w:rPr>
        <w:t>Задание принял(а) к исполнению:  ___________</w:t>
      </w:r>
    </w:p>
    <w:p w:rsidR="007A2919" w:rsidRPr="009F6F9A" w:rsidRDefault="007A2919" w:rsidP="007A2919">
      <w:pPr>
        <w:spacing w:after="0" w:line="240" w:lineRule="auto"/>
        <w:jc w:val="right"/>
        <w:rPr>
          <w:rFonts w:ascii="Times New Roman" w:hAnsi="Times New Roman" w:cs="Times New Roman"/>
          <w:sz w:val="28"/>
          <w:szCs w:val="28"/>
        </w:rPr>
      </w:pPr>
    </w:p>
    <w:p w:rsidR="00AC235A" w:rsidRPr="009F6F9A" w:rsidRDefault="00AC235A" w:rsidP="00AC235A">
      <w:pPr>
        <w:spacing w:after="0" w:line="240" w:lineRule="auto"/>
        <w:jc w:val="right"/>
        <w:rPr>
          <w:rFonts w:ascii="Times New Roman" w:hAnsi="Times New Roman" w:cs="Times New Roman"/>
          <w:sz w:val="28"/>
          <w:szCs w:val="28"/>
        </w:rPr>
      </w:pPr>
      <w:r w:rsidRPr="009F6F9A">
        <w:rPr>
          <w:rFonts w:ascii="Times New Roman" w:hAnsi="Times New Roman" w:cs="Times New Roman"/>
          <w:sz w:val="28"/>
          <w:szCs w:val="28"/>
        </w:rPr>
        <w:br w:type="page"/>
      </w:r>
      <w:r w:rsidRPr="009F6F9A">
        <w:rPr>
          <w:rFonts w:ascii="Times New Roman" w:hAnsi="Times New Roman" w:cs="Times New Roman"/>
          <w:sz w:val="28"/>
          <w:szCs w:val="28"/>
        </w:rPr>
        <w:lastRenderedPageBreak/>
        <w:t>Приложение 2</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AC235A" w:rsidRPr="009F6F9A" w:rsidTr="00560C0A">
        <w:trPr>
          <w:trHeight w:val="240"/>
        </w:trPr>
        <w:tc>
          <w:tcPr>
            <w:tcW w:w="9956" w:type="dxa"/>
            <w:tcBorders>
              <w:top w:val="nil"/>
              <w:left w:val="nil"/>
              <w:bottom w:val="nil"/>
              <w:right w:val="nil"/>
            </w:tcBorders>
            <w:shd w:val="clear" w:color="auto" w:fill="FFFFFF"/>
          </w:tcPr>
          <w:p w:rsidR="00AC235A" w:rsidRPr="009F6F9A" w:rsidRDefault="00AC235A" w:rsidP="00AC235A">
            <w:pPr>
              <w:autoSpaceDN w:val="0"/>
              <w:adjustRightInd w:val="0"/>
              <w:spacing w:after="0" w:line="240" w:lineRule="auto"/>
              <w:jc w:val="center"/>
              <w:rPr>
                <w:rFonts w:ascii="Times New Roman" w:hAnsi="Times New Roman" w:cs="Times New Roman"/>
                <w:color w:val="000000"/>
                <w:sz w:val="28"/>
                <w:szCs w:val="28"/>
              </w:rPr>
            </w:pPr>
          </w:p>
        </w:tc>
      </w:tr>
      <w:tr w:rsidR="00AC235A" w:rsidRPr="009F6F9A" w:rsidTr="00560C0A">
        <w:trPr>
          <w:trHeight w:val="240"/>
        </w:trPr>
        <w:tc>
          <w:tcPr>
            <w:tcW w:w="9956" w:type="dxa"/>
            <w:tcBorders>
              <w:top w:val="nil"/>
              <w:left w:val="nil"/>
              <w:bottom w:val="nil"/>
              <w:right w:val="nil"/>
            </w:tcBorders>
            <w:shd w:val="clear" w:color="auto" w:fill="FFFFFF"/>
          </w:tcPr>
          <w:p w:rsidR="00AC235A" w:rsidRPr="009F6F9A" w:rsidRDefault="00AC235A" w:rsidP="004D24D3">
            <w:pPr>
              <w:autoSpaceDN w:val="0"/>
              <w:adjustRightInd w:val="0"/>
              <w:spacing w:after="0" w:line="240" w:lineRule="auto"/>
              <w:jc w:val="center"/>
              <w:rPr>
                <w:rFonts w:ascii="Times New Roman" w:hAnsi="Times New Roman" w:cs="Times New Roman"/>
                <w:color w:val="000000"/>
                <w:sz w:val="28"/>
                <w:szCs w:val="28"/>
              </w:rPr>
            </w:pPr>
            <w:r w:rsidRPr="009F6F9A">
              <w:rPr>
                <w:rFonts w:ascii="Times New Roman" w:hAnsi="Times New Roman" w:cs="Times New Roman"/>
                <w:color w:val="000000"/>
                <w:sz w:val="28"/>
                <w:szCs w:val="28"/>
              </w:rPr>
              <w:t>Частное учреждение образовательная организация высшего образования</w:t>
            </w:r>
            <w:r w:rsidRPr="009F6F9A">
              <w:rPr>
                <w:rFonts w:ascii="Times New Roman" w:hAnsi="Times New Roman" w:cs="Times New Roman"/>
                <w:color w:val="000000"/>
                <w:sz w:val="28"/>
                <w:szCs w:val="28"/>
              </w:rPr>
              <w:br/>
            </w:r>
            <w:r w:rsidR="004D24D3" w:rsidRPr="009F6F9A">
              <w:rPr>
                <w:rFonts w:ascii="Times New Roman" w:hAnsi="Times New Roman" w:cs="Times New Roman"/>
                <w:color w:val="000000"/>
                <w:sz w:val="28"/>
                <w:szCs w:val="28"/>
              </w:rPr>
              <w:t>«</w:t>
            </w:r>
            <w:r w:rsidRPr="009F6F9A">
              <w:rPr>
                <w:rFonts w:ascii="Times New Roman" w:hAnsi="Times New Roman" w:cs="Times New Roman"/>
                <w:color w:val="000000"/>
                <w:sz w:val="28"/>
                <w:szCs w:val="28"/>
              </w:rPr>
              <w:t>Омская гуманитарная академия</w:t>
            </w:r>
            <w:r w:rsidR="004D24D3" w:rsidRPr="009F6F9A">
              <w:rPr>
                <w:rFonts w:ascii="Times New Roman" w:hAnsi="Times New Roman" w:cs="Times New Roman"/>
                <w:color w:val="000000"/>
                <w:sz w:val="28"/>
                <w:szCs w:val="28"/>
              </w:rPr>
              <w:t>»</w:t>
            </w:r>
          </w:p>
        </w:tc>
      </w:tr>
    </w:tbl>
    <w:p w:rsidR="00AC235A" w:rsidRPr="009F6F9A" w:rsidRDefault="00AC235A" w:rsidP="00AC235A">
      <w:pPr>
        <w:spacing w:after="0" w:line="240" w:lineRule="auto"/>
        <w:jc w:val="center"/>
        <w:rPr>
          <w:rFonts w:ascii="Times New Roman" w:hAnsi="Times New Roman" w:cs="Times New Roman"/>
          <w:color w:val="000000"/>
          <w:sz w:val="28"/>
          <w:szCs w:val="28"/>
        </w:rPr>
      </w:pPr>
    </w:p>
    <w:p w:rsidR="00AC235A" w:rsidRPr="009F6F9A" w:rsidRDefault="00AC235A" w:rsidP="00AC235A">
      <w:pPr>
        <w:spacing w:after="0" w:line="240" w:lineRule="auto"/>
        <w:jc w:val="center"/>
        <w:rPr>
          <w:rFonts w:ascii="Times New Roman" w:hAnsi="Times New Roman" w:cs="Times New Roman"/>
          <w:sz w:val="28"/>
          <w:szCs w:val="28"/>
        </w:rPr>
      </w:pPr>
      <w:r w:rsidRPr="009F6F9A">
        <w:rPr>
          <w:rFonts w:ascii="Times New Roman" w:hAnsi="Times New Roman" w:cs="Times New Roman"/>
          <w:color w:val="000000"/>
          <w:sz w:val="28"/>
          <w:szCs w:val="28"/>
        </w:rPr>
        <w:t xml:space="preserve">Кафедра </w:t>
      </w:r>
      <w:r w:rsidR="00607E51" w:rsidRPr="009F6F9A">
        <w:rPr>
          <w:rFonts w:ascii="Times New Roman" w:hAnsi="Times New Roman" w:cs="Times New Roman"/>
          <w:color w:val="000000"/>
          <w:sz w:val="28"/>
          <w:szCs w:val="28"/>
        </w:rPr>
        <w:t>Педагогики, психологии и социальной работы</w:t>
      </w:r>
    </w:p>
    <w:p w:rsidR="00AC235A" w:rsidRPr="009F6F9A" w:rsidRDefault="00AC235A" w:rsidP="00AC235A">
      <w:pPr>
        <w:pStyle w:val="22"/>
        <w:tabs>
          <w:tab w:val="left" w:pos="284"/>
        </w:tabs>
        <w:spacing w:after="0" w:line="240" w:lineRule="auto"/>
        <w:ind w:left="0"/>
        <w:jc w:val="center"/>
        <w:rPr>
          <w:rFonts w:ascii="Times New Roman" w:hAnsi="Times New Roman" w:cs="Times New Roman"/>
          <w:sz w:val="28"/>
          <w:szCs w:val="28"/>
        </w:rPr>
      </w:pPr>
    </w:p>
    <w:p w:rsidR="00AC235A" w:rsidRPr="009F6F9A" w:rsidRDefault="00AC235A" w:rsidP="00AC235A">
      <w:pPr>
        <w:pStyle w:val="22"/>
        <w:tabs>
          <w:tab w:val="left" w:pos="284"/>
        </w:tabs>
        <w:spacing w:after="0" w:line="240" w:lineRule="auto"/>
        <w:ind w:left="0"/>
        <w:jc w:val="center"/>
        <w:rPr>
          <w:rFonts w:ascii="Times New Roman" w:hAnsi="Times New Roman" w:cs="Times New Roman"/>
          <w:sz w:val="28"/>
          <w:szCs w:val="28"/>
        </w:rPr>
      </w:pPr>
    </w:p>
    <w:p w:rsidR="00AC235A" w:rsidRPr="009F6F9A" w:rsidRDefault="00AC235A" w:rsidP="00AC235A">
      <w:pPr>
        <w:pStyle w:val="22"/>
        <w:tabs>
          <w:tab w:val="left" w:pos="284"/>
        </w:tabs>
        <w:spacing w:after="0" w:line="240" w:lineRule="auto"/>
        <w:ind w:left="0"/>
        <w:jc w:val="center"/>
        <w:rPr>
          <w:rFonts w:ascii="Times New Roman" w:hAnsi="Times New Roman" w:cs="Times New Roman"/>
          <w:sz w:val="28"/>
          <w:szCs w:val="28"/>
        </w:rPr>
      </w:pPr>
    </w:p>
    <w:p w:rsidR="00AC235A" w:rsidRPr="009F6F9A" w:rsidRDefault="00AC235A" w:rsidP="00AC235A">
      <w:pPr>
        <w:spacing w:after="0" w:line="240" w:lineRule="auto"/>
        <w:jc w:val="center"/>
        <w:rPr>
          <w:rFonts w:ascii="Times New Roman" w:hAnsi="Times New Roman" w:cs="Times New Roman"/>
          <w:b/>
          <w:i/>
          <w:sz w:val="28"/>
          <w:szCs w:val="28"/>
        </w:rPr>
      </w:pPr>
    </w:p>
    <w:p w:rsidR="008759AF" w:rsidRPr="00AE6F5C" w:rsidRDefault="008759AF" w:rsidP="008759AF">
      <w:pPr>
        <w:widowControl w:val="0"/>
        <w:suppressAutoHyphens/>
        <w:autoSpaceDE w:val="0"/>
        <w:spacing w:after="0" w:line="240" w:lineRule="auto"/>
        <w:jc w:val="center"/>
        <w:rPr>
          <w:rFonts w:ascii="Times New Roman" w:eastAsia="Times New Roman" w:hAnsi="Times New Roman" w:cs="Times New Roman"/>
          <w:spacing w:val="20"/>
          <w:sz w:val="36"/>
          <w:szCs w:val="36"/>
          <w:lang w:eastAsia="hi-IN" w:bidi="hi-IN"/>
        </w:rPr>
      </w:pPr>
      <w:r w:rsidRPr="00AE6F5C">
        <w:rPr>
          <w:rFonts w:ascii="Times New Roman" w:eastAsia="Times New Roman" w:hAnsi="Times New Roman" w:cs="Times New Roman"/>
          <w:spacing w:val="20"/>
          <w:sz w:val="36"/>
          <w:szCs w:val="36"/>
          <w:lang w:eastAsia="hi-IN" w:bidi="hi-IN"/>
        </w:rPr>
        <w:t>ОТЧЕТ</w:t>
      </w:r>
    </w:p>
    <w:p w:rsidR="008759AF" w:rsidRPr="00AE6F5C" w:rsidRDefault="008759AF" w:rsidP="008759AF">
      <w:pPr>
        <w:spacing w:after="0" w:line="240" w:lineRule="auto"/>
        <w:jc w:val="center"/>
        <w:rPr>
          <w:rFonts w:ascii="Times New Roman" w:eastAsia="Times New Roman" w:hAnsi="Times New Roman" w:cs="Times New Roman"/>
          <w:sz w:val="28"/>
          <w:szCs w:val="28"/>
        </w:rPr>
      </w:pPr>
      <w:r w:rsidRPr="00AE6F5C">
        <w:rPr>
          <w:rFonts w:ascii="Times New Roman" w:eastAsia="Times New Roman" w:hAnsi="Times New Roman" w:cs="Times New Roman"/>
          <w:sz w:val="28"/>
          <w:szCs w:val="28"/>
        </w:rPr>
        <w:t>О ПРАКТИЧЕСКОЙ ПОДГОТОВКЕ</w:t>
      </w:r>
    </w:p>
    <w:p w:rsidR="00AC235A" w:rsidRPr="009F6F9A" w:rsidRDefault="008759AF" w:rsidP="008759AF">
      <w:pPr>
        <w:spacing w:after="0" w:line="240" w:lineRule="auto"/>
        <w:jc w:val="center"/>
        <w:rPr>
          <w:rFonts w:ascii="Times New Roman" w:hAnsi="Times New Roman" w:cs="Times New Roman"/>
          <w:sz w:val="28"/>
          <w:szCs w:val="28"/>
        </w:rPr>
      </w:pPr>
      <w:r w:rsidRPr="00AE6F5C">
        <w:rPr>
          <w:rFonts w:ascii="Times New Roman" w:eastAsia="Times New Roman" w:hAnsi="Times New Roman" w:cs="Times New Roman"/>
          <w:sz w:val="28"/>
          <w:szCs w:val="28"/>
        </w:rPr>
        <w:t>(ПРОИЗВОДСТВЕННАЯ ПРАКТИКА)</w:t>
      </w:r>
      <w:r w:rsidR="003A669D" w:rsidRPr="009F6F9A">
        <w:rPr>
          <w:rFonts w:ascii="Times New Roman" w:hAnsi="Times New Roman" w:cs="Times New Roman"/>
          <w:sz w:val="28"/>
          <w:szCs w:val="28"/>
        </w:rPr>
        <w:t xml:space="preserve"> </w:t>
      </w:r>
    </w:p>
    <w:p w:rsidR="008759AF" w:rsidRDefault="008759AF" w:rsidP="008759AF">
      <w:pPr>
        <w:spacing w:after="0" w:line="240" w:lineRule="auto"/>
        <w:rPr>
          <w:rFonts w:ascii="Times New Roman" w:hAnsi="Times New Roman" w:cs="Times New Roman"/>
          <w:sz w:val="28"/>
          <w:szCs w:val="28"/>
        </w:rPr>
      </w:pPr>
    </w:p>
    <w:p w:rsidR="008759AF" w:rsidRPr="00CF3378" w:rsidRDefault="008759AF" w:rsidP="008759AF">
      <w:pPr>
        <w:spacing w:after="0" w:line="240" w:lineRule="auto"/>
        <w:rPr>
          <w:rFonts w:ascii="Times New Roman" w:hAnsi="Times New Roman" w:cs="Times New Roman"/>
          <w:sz w:val="28"/>
          <w:szCs w:val="28"/>
        </w:rPr>
      </w:pPr>
      <w:r w:rsidRPr="00CF3378">
        <w:rPr>
          <w:rFonts w:ascii="Times New Roman" w:hAnsi="Times New Roman" w:cs="Times New Roman"/>
          <w:sz w:val="28"/>
          <w:szCs w:val="28"/>
        </w:rPr>
        <w:t>Вид практики: Производственная практика</w:t>
      </w:r>
    </w:p>
    <w:p w:rsidR="00AC235A" w:rsidRPr="009F6F9A" w:rsidRDefault="008759AF" w:rsidP="008759AF">
      <w:pPr>
        <w:spacing w:after="0" w:line="240" w:lineRule="auto"/>
        <w:jc w:val="both"/>
        <w:rPr>
          <w:rFonts w:ascii="Times New Roman" w:hAnsi="Times New Roman" w:cs="Times New Roman"/>
          <w:sz w:val="28"/>
          <w:szCs w:val="28"/>
        </w:rPr>
      </w:pPr>
      <w:r w:rsidRPr="00CF3378">
        <w:rPr>
          <w:rFonts w:ascii="Times New Roman" w:hAnsi="Times New Roman" w:cs="Times New Roman"/>
          <w:sz w:val="28"/>
          <w:szCs w:val="28"/>
        </w:rPr>
        <w:t>Тип практики:  Практика по получению профессиональных умений и опыта профессиональной деятельности</w:t>
      </w:r>
    </w:p>
    <w:p w:rsidR="00AC235A" w:rsidRPr="009F6F9A" w:rsidRDefault="00AC235A" w:rsidP="00AC235A">
      <w:pPr>
        <w:spacing w:after="0" w:line="240" w:lineRule="auto"/>
        <w:rPr>
          <w:rFonts w:ascii="Times New Roman" w:hAnsi="Times New Roman" w:cs="Times New Roman"/>
          <w:sz w:val="28"/>
          <w:szCs w:val="28"/>
        </w:rPr>
      </w:pPr>
    </w:p>
    <w:p w:rsidR="00AC235A" w:rsidRPr="009F6F9A" w:rsidRDefault="00AC235A" w:rsidP="00AC235A">
      <w:pPr>
        <w:spacing w:after="0" w:line="240" w:lineRule="auto"/>
        <w:rPr>
          <w:rFonts w:ascii="Times New Roman" w:hAnsi="Times New Roman" w:cs="Times New Roman"/>
          <w:sz w:val="28"/>
          <w:szCs w:val="28"/>
        </w:rPr>
      </w:pPr>
    </w:p>
    <w:p w:rsidR="00AC235A" w:rsidRPr="009F6F9A" w:rsidRDefault="00AC235A" w:rsidP="008759AF">
      <w:pPr>
        <w:spacing w:after="0" w:line="240" w:lineRule="auto"/>
        <w:jc w:val="right"/>
        <w:rPr>
          <w:rFonts w:ascii="Times New Roman" w:hAnsi="Times New Roman" w:cs="Times New Roman"/>
          <w:sz w:val="28"/>
          <w:szCs w:val="28"/>
        </w:rPr>
      </w:pPr>
      <w:r w:rsidRPr="009F6F9A">
        <w:rPr>
          <w:rFonts w:ascii="Times New Roman" w:hAnsi="Times New Roman" w:cs="Times New Roman"/>
          <w:sz w:val="28"/>
          <w:szCs w:val="28"/>
        </w:rPr>
        <w:t>Выполнил(а):  ________________________</w:t>
      </w:r>
    </w:p>
    <w:p w:rsidR="00AC235A" w:rsidRPr="009F6F9A" w:rsidRDefault="00AC235A" w:rsidP="008759AF">
      <w:pPr>
        <w:spacing w:after="0" w:line="240" w:lineRule="auto"/>
        <w:jc w:val="right"/>
        <w:rPr>
          <w:rFonts w:ascii="Times New Roman" w:hAnsi="Times New Roman" w:cs="Times New Roman"/>
          <w:sz w:val="28"/>
          <w:szCs w:val="28"/>
        </w:rPr>
      </w:pPr>
      <w:r w:rsidRPr="009F6F9A">
        <w:rPr>
          <w:rFonts w:ascii="Times New Roman" w:hAnsi="Times New Roman" w:cs="Times New Roman"/>
          <w:sz w:val="28"/>
          <w:szCs w:val="28"/>
        </w:rPr>
        <w:t xml:space="preserve">                   Фамилия И.О.</w:t>
      </w:r>
    </w:p>
    <w:p w:rsidR="00EA7E43" w:rsidRPr="009F6F9A" w:rsidRDefault="00EA7E43" w:rsidP="008759AF">
      <w:pPr>
        <w:pStyle w:val="Default"/>
        <w:jc w:val="right"/>
        <w:rPr>
          <w:sz w:val="28"/>
          <w:szCs w:val="28"/>
        </w:rPr>
      </w:pPr>
      <w:r w:rsidRPr="009F6F9A">
        <w:rPr>
          <w:sz w:val="28"/>
          <w:szCs w:val="28"/>
        </w:rPr>
        <w:t>Направление подготовки: П</w:t>
      </w:r>
      <w:r>
        <w:rPr>
          <w:sz w:val="28"/>
          <w:szCs w:val="28"/>
        </w:rPr>
        <w:t>сихолого-п</w:t>
      </w:r>
      <w:r w:rsidRPr="009F6F9A">
        <w:rPr>
          <w:sz w:val="28"/>
          <w:szCs w:val="28"/>
        </w:rPr>
        <w:t xml:space="preserve">едагогическое образование </w:t>
      </w:r>
    </w:p>
    <w:p w:rsidR="00EA7E43" w:rsidRPr="009F6F9A" w:rsidRDefault="00EA7E43" w:rsidP="008759AF">
      <w:pPr>
        <w:jc w:val="right"/>
        <w:rPr>
          <w:rFonts w:ascii="Times New Roman" w:hAnsi="Times New Roman" w:cs="Times New Roman"/>
          <w:sz w:val="28"/>
          <w:szCs w:val="28"/>
        </w:rPr>
      </w:pPr>
      <w:r w:rsidRPr="009F6F9A">
        <w:rPr>
          <w:rFonts w:ascii="Times New Roman" w:hAnsi="Times New Roman" w:cs="Times New Roman"/>
          <w:sz w:val="28"/>
          <w:szCs w:val="28"/>
        </w:rPr>
        <w:t xml:space="preserve">Направленность (профиль) программы: </w:t>
      </w:r>
      <w:r>
        <w:rPr>
          <w:rFonts w:ascii="Times New Roman" w:hAnsi="Times New Roman" w:cs="Times New Roman"/>
          <w:sz w:val="28"/>
          <w:szCs w:val="28"/>
        </w:rPr>
        <w:t xml:space="preserve">Инклюзивное </w:t>
      </w:r>
      <w:r w:rsidRPr="009F6F9A">
        <w:rPr>
          <w:rFonts w:ascii="Times New Roman" w:hAnsi="Times New Roman" w:cs="Times New Roman"/>
          <w:sz w:val="28"/>
          <w:szCs w:val="28"/>
        </w:rPr>
        <w:t>образование</w:t>
      </w:r>
    </w:p>
    <w:p w:rsidR="00AC235A" w:rsidRPr="009F6F9A" w:rsidRDefault="00AC235A" w:rsidP="008759AF">
      <w:pPr>
        <w:spacing w:after="0" w:line="240" w:lineRule="auto"/>
        <w:jc w:val="right"/>
        <w:rPr>
          <w:rFonts w:ascii="Times New Roman" w:hAnsi="Times New Roman" w:cs="Times New Roman"/>
          <w:sz w:val="28"/>
          <w:szCs w:val="28"/>
        </w:rPr>
      </w:pPr>
      <w:r w:rsidRPr="009F6F9A">
        <w:rPr>
          <w:rFonts w:ascii="Times New Roman" w:hAnsi="Times New Roman" w:cs="Times New Roman"/>
          <w:sz w:val="28"/>
          <w:szCs w:val="28"/>
        </w:rPr>
        <w:t>_____________________________________</w:t>
      </w:r>
    </w:p>
    <w:p w:rsidR="00AC235A" w:rsidRPr="009F6F9A" w:rsidRDefault="00AC235A" w:rsidP="008759AF">
      <w:pPr>
        <w:spacing w:after="0" w:line="240" w:lineRule="auto"/>
        <w:jc w:val="right"/>
        <w:rPr>
          <w:rFonts w:ascii="Times New Roman" w:hAnsi="Times New Roman" w:cs="Times New Roman"/>
          <w:color w:val="FF0000"/>
          <w:sz w:val="28"/>
          <w:szCs w:val="28"/>
        </w:rPr>
      </w:pPr>
      <w:r w:rsidRPr="009F6F9A">
        <w:rPr>
          <w:rFonts w:ascii="Times New Roman" w:hAnsi="Times New Roman" w:cs="Times New Roman"/>
          <w:sz w:val="28"/>
          <w:szCs w:val="28"/>
        </w:rPr>
        <w:t xml:space="preserve">Форма обучения: </w:t>
      </w:r>
      <w:r w:rsidRPr="009F6F9A">
        <w:rPr>
          <w:rFonts w:ascii="Times New Roman" w:hAnsi="Times New Roman" w:cs="Times New Roman"/>
          <w:color w:val="000000"/>
          <w:sz w:val="28"/>
          <w:szCs w:val="28"/>
        </w:rPr>
        <w:t>_____________________</w:t>
      </w:r>
    </w:p>
    <w:p w:rsidR="00AC235A" w:rsidRPr="009F6F9A" w:rsidRDefault="00AC235A" w:rsidP="008759AF">
      <w:pPr>
        <w:spacing w:after="0" w:line="240" w:lineRule="auto"/>
        <w:jc w:val="right"/>
        <w:rPr>
          <w:rFonts w:ascii="Times New Roman" w:hAnsi="Times New Roman" w:cs="Times New Roman"/>
          <w:sz w:val="28"/>
          <w:szCs w:val="28"/>
        </w:rPr>
      </w:pPr>
      <w:r w:rsidRPr="009F6F9A">
        <w:rPr>
          <w:rFonts w:ascii="Times New Roman" w:hAnsi="Times New Roman" w:cs="Times New Roman"/>
          <w:sz w:val="28"/>
          <w:szCs w:val="28"/>
        </w:rPr>
        <w:t>Руководитель практики от ОмГА:</w:t>
      </w:r>
    </w:p>
    <w:p w:rsidR="00AC235A" w:rsidRPr="009F6F9A" w:rsidRDefault="00AC235A" w:rsidP="008759AF">
      <w:pPr>
        <w:pStyle w:val="22"/>
        <w:spacing w:after="0" w:line="240" w:lineRule="auto"/>
        <w:ind w:left="0"/>
        <w:jc w:val="right"/>
        <w:rPr>
          <w:rFonts w:ascii="Times New Roman" w:hAnsi="Times New Roman" w:cs="Times New Roman"/>
          <w:sz w:val="28"/>
          <w:szCs w:val="28"/>
        </w:rPr>
      </w:pPr>
      <w:r w:rsidRPr="009F6F9A">
        <w:rPr>
          <w:rFonts w:ascii="Times New Roman" w:hAnsi="Times New Roman" w:cs="Times New Roman"/>
          <w:sz w:val="28"/>
          <w:szCs w:val="28"/>
        </w:rPr>
        <w:t>_____________________________________</w:t>
      </w:r>
    </w:p>
    <w:p w:rsidR="00AC235A" w:rsidRPr="009F6F9A" w:rsidRDefault="00AC235A" w:rsidP="008759AF">
      <w:pPr>
        <w:spacing w:after="0" w:line="240" w:lineRule="auto"/>
        <w:jc w:val="right"/>
        <w:rPr>
          <w:rFonts w:ascii="Times New Roman" w:hAnsi="Times New Roman" w:cs="Times New Roman"/>
          <w:sz w:val="28"/>
          <w:szCs w:val="28"/>
        </w:rPr>
      </w:pPr>
      <w:r w:rsidRPr="009F6F9A">
        <w:rPr>
          <w:rFonts w:ascii="Times New Roman" w:hAnsi="Times New Roman" w:cs="Times New Roman"/>
          <w:sz w:val="28"/>
          <w:szCs w:val="28"/>
        </w:rPr>
        <w:t>Уч. степень, уч. звание, Фамилия И.О.</w:t>
      </w:r>
    </w:p>
    <w:p w:rsidR="00AC235A" w:rsidRPr="009F6F9A" w:rsidRDefault="00AC235A" w:rsidP="008759AF">
      <w:pPr>
        <w:pStyle w:val="22"/>
        <w:spacing w:after="0" w:line="240" w:lineRule="auto"/>
        <w:ind w:left="0"/>
        <w:jc w:val="right"/>
        <w:rPr>
          <w:rFonts w:ascii="Times New Roman" w:hAnsi="Times New Roman" w:cs="Times New Roman"/>
          <w:sz w:val="28"/>
          <w:szCs w:val="28"/>
        </w:rPr>
      </w:pPr>
      <w:r w:rsidRPr="009F6F9A">
        <w:rPr>
          <w:rFonts w:ascii="Times New Roman" w:hAnsi="Times New Roman" w:cs="Times New Roman"/>
          <w:sz w:val="28"/>
          <w:szCs w:val="28"/>
        </w:rPr>
        <w:t>_____________________</w:t>
      </w:r>
    </w:p>
    <w:p w:rsidR="00AC235A" w:rsidRPr="009F6F9A" w:rsidRDefault="00AC235A" w:rsidP="008759AF">
      <w:pPr>
        <w:pStyle w:val="22"/>
        <w:spacing w:after="0" w:line="240" w:lineRule="auto"/>
        <w:ind w:left="0"/>
        <w:jc w:val="right"/>
        <w:rPr>
          <w:rFonts w:ascii="Times New Roman" w:hAnsi="Times New Roman" w:cs="Times New Roman"/>
          <w:sz w:val="28"/>
          <w:szCs w:val="28"/>
        </w:rPr>
      </w:pPr>
      <w:r w:rsidRPr="009F6F9A">
        <w:rPr>
          <w:rFonts w:ascii="Times New Roman" w:hAnsi="Times New Roman" w:cs="Times New Roman"/>
          <w:sz w:val="28"/>
          <w:szCs w:val="28"/>
        </w:rPr>
        <w:t>подпись</w:t>
      </w:r>
    </w:p>
    <w:p w:rsidR="00AC235A" w:rsidRPr="009F6F9A" w:rsidRDefault="00AC235A" w:rsidP="008759AF">
      <w:pPr>
        <w:shd w:val="clear" w:color="auto" w:fill="FFFFFF"/>
        <w:spacing w:after="0" w:line="240" w:lineRule="auto"/>
        <w:jc w:val="right"/>
        <w:rPr>
          <w:rFonts w:ascii="Times New Roman" w:hAnsi="Times New Roman" w:cs="Times New Roman"/>
          <w:color w:val="000000"/>
          <w:sz w:val="28"/>
          <w:szCs w:val="28"/>
        </w:rPr>
      </w:pPr>
    </w:p>
    <w:p w:rsidR="00AC235A" w:rsidRPr="009F6F9A" w:rsidRDefault="00AC235A" w:rsidP="00AC235A">
      <w:pPr>
        <w:shd w:val="clear" w:color="auto" w:fill="FFFFFF"/>
        <w:spacing w:after="0" w:line="240" w:lineRule="auto"/>
        <w:rPr>
          <w:rFonts w:ascii="Times New Roman" w:hAnsi="Times New Roman" w:cs="Times New Roman"/>
          <w:color w:val="000000"/>
          <w:sz w:val="28"/>
          <w:szCs w:val="28"/>
        </w:rPr>
      </w:pPr>
    </w:p>
    <w:p w:rsidR="00AC235A" w:rsidRPr="009F6F9A" w:rsidRDefault="00AC235A" w:rsidP="00AC235A">
      <w:pPr>
        <w:shd w:val="clear" w:color="auto" w:fill="FFFFFF"/>
        <w:spacing w:after="0" w:line="240" w:lineRule="auto"/>
        <w:rPr>
          <w:rFonts w:ascii="Times New Roman" w:hAnsi="Times New Roman" w:cs="Times New Roman"/>
          <w:color w:val="000000"/>
          <w:sz w:val="28"/>
          <w:szCs w:val="28"/>
          <w:shd w:val="clear" w:color="auto" w:fill="FFFFFF"/>
        </w:rPr>
      </w:pPr>
      <w:r w:rsidRPr="009F6F9A">
        <w:rPr>
          <w:rFonts w:ascii="Times New Roman" w:hAnsi="Times New Roman" w:cs="Times New Roman"/>
          <w:color w:val="000000"/>
          <w:sz w:val="28"/>
          <w:szCs w:val="28"/>
        </w:rPr>
        <w:t xml:space="preserve">Место прохождения практики: </w:t>
      </w:r>
      <w:r w:rsidRPr="009F6F9A">
        <w:rPr>
          <w:rFonts w:ascii="Times New Roman" w:hAnsi="Times New Roman" w:cs="Times New Roman"/>
          <w:color w:val="000000"/>
          <w:sz w:val="28"/>
          <w:szCs w:val="28"/>
          <w:shd w:val="clear" w:color="auto" w:fill="FFFFFF"/>
        </w:rPr>
        <w:t xml:space="preserve">(адрес, контактные телефоны):  </w:t>
      </w:r>
      <w:r w:rsidRPr="009F6F9A">
        <w:rPr>
          <w:rFonts w:ascii="Times New Roman" w:hAnsi="Times New Roman" w:cs="Times New Roman"/>
          <w:color w:val="000000"/>
          <w:sz w:val="28"/>
          <w:szCs w:val="28"/>
        </w:rPr>
        <w:t>____________</w:t>
      </w:r>
    </w:p>
    <w:p w:rsidR="00AC235A" w:rsidRPr="009F6F9A" w:rsidRDefault="00AC235A" w:rsidP="00AC235A">
      <w:pPr>
        <w:shd w:val="clear" w:color="auto" w:fill="FFFFFF"/>
        <w:spacing w:after="0" w:line="240" w:lineRule="auto"/>
        <w:rPr>
          <w:rFonts w:ascii="Times New Roman" w:hAnsi="Times New Roman" w:cs="Times New Roman"/>
          <w:color w:val="000000"/>
          <w:sz w:val="28"/>
          <w:szCs w:val="28"/>
        </w:rPr>
      </w:pPr>
      <w:r w:rsidRPr="009F6F9A">
        <w:rPr>
          <w:rFonts w:ascii="Times New Roman" w:hAnsi="Times New Roman" w:cs="Times New Roman"/>
          <w:color w:val="000000"/>
          <w:sz w:val="28"/>
          <w:szCs w:val="28"/>
        </w:rPr>
        <w:t>__________________________________________________________________</w:t>
      </w:r>
    </w:p>
    <w:p w:rsidR="00AC235A" w:rsidRPr="009F6F9A" w:rsidRDefault="00AC235A" w:rsidP="00AC235A">
      <w:pPr>
        <w:shd w:val="clear" w:color="auto" w:fill="FFFFFF"/>
        <w:spacing w:after="0" w:line="240" w:lineRule="auto"/>
        <w:rPr>
          <w:rFonts w:ascii="Times New Roman" w:hAnsi="Times New Roman" w:cs="Times New Roman"/>
          <w:color w:val="000000"/>
          <w:sz w:val="28"/>
          <w:szCs w:val="28"/>
        </w:rPr>
      </w:pPr>
      <w:r w:rsidRPr="009F6F9A">
        <w:rPr>
          <w:rFonts w:ascii="Times New Roman" w:hAnsi="Times New Roman" w:cs="Times New Roman"/>
          <w:color w:val="000000"/>
          <w:sz w:val="28"/>
          <w:szCs w:val="28"/>
        </w:rPr>
        <w:t xml:space="preserve">Руководитель принимающей организации:  </w:t>
      </w:r>
    </w:p>
    <w:p w:rsidR="00AC235A" w:rsidRPr="009F6F9A" w:rsidRDefault="00AC235A" w:rsidP="00AC235A">
      <w:pPr>
        <w:shd w:val="clear" w:color="auto" w:fill="FFFFFF"/>
        <w:spacing w:after="0" w:line="240" w:lineRule="auto"/>
        <w:rPr>
          <w:rFonts w:ascii="Times New Roman" w:hAnsi="Times New Roman" w:cs="Times New Roman"/>
          <w:color w:val="000000"/>
          <w:sz w:val="28"/>
          <w:szCs w:val="28"/>
        </w:rPr>
      </w:pPr>
      <w:r w:rsidRPr="009F6F9A">
        <w:rPr>
          <w:rFonts w:ascii="Times New Roman" w:hAnsi="Times New Roman" w:cs="Times New Roman"/>
          <w:color w:val="000000"/>
          <w:sz w:val="28"/>
          <w:szCs w:val="28"/>
        </w:rPr>
        <w:t xml:space="preserve">______________      _________________________________________________ </w:t>
      </w:r>
    </w:p>
    <w:p w:rsidR="00AC235A" w:rsidRPr="009F6F9A" w:rsidRDefault="00AC235A" w:rsidP="00AC235A">
      <w:pPr>
        <w:shd w:val="clear" w:color="auto" w:fill="FFFFFF"/>
        <w:spacing w:after="0" w:line="240" w:lineRule="auto"/>
        <w:rPr>
          <w:rFonts w:ascii="Times New Roman" w:hAnsi="Times New Roman" w:cs="Times New Roman"/>
          <w:color w:val="000000"/>
          <w:sz w:val="28"/>
          <w:szCs w:val="28"/>
        </w:rPr>
      </w:pPr>
      <w:r w:rsidRPr="009F6F9A">
        <w:rPr>
          <w:rFonts w:ascii="Times New Roman" w:hAnsi="Times New Roman" w:cs="Times New Roman"/>
          <w:color w:val="000000"/>
          <w:sz w:val="28"/>
          <w:szCs w:val="28"/>
          <w:shd w:val="clear" w:color="auto" w:fill="FFFFFF"/>
        </w:rPr>
        <w:t>подпись                     (должность, Ф.И.О., контактный телефон)</w:t>
      </w:r>
      <w:r w:rsidRPr="009F6F9A">
        <w:rPr>
          <w:rFonts w:ascii="Times New Roman" w:hAnsi="Times New Roman" w:cs="Times New Roman"/>
          <w:color w:val="000000"/>
          <w:sz w:val="28"/>
          <w:szCs w:val="28"/>
        </w:rPr>
        <w:br/>
      </w:r>
    </w:p>
    <w:p w:rsidR="00AC235A" w:rsidRPr="009F6F9A" w:rsidRDefault="00AC235A" w:rsidP="00AC235A">
      <w:pPr>
        <w:shd w:val="clear" w:color="auto" w:fill="FFFFFF"/>
        <w:spacing w:after="0" w:line="240" w:lineRule="auto"/>
        <w:rPr>
          <w:rFonts w:ascii="Times New Roman" w:hAnsi="Times New Roman" w:cs="Times New Roman"/>
          <w:color w:val="000000"/>
          <w:sz w:val="28"/>
          <w:szCs w:val="28"/>
        </w:rPr>
      </w:pPr>
      <w:r w:rsidRPr="009F6F9A">
        <w:rPr>
          <w:rFonts w:ascii="Times New Roman" w:hAnsi="Times New Roman" w:cs="Times New Roman"/>
          <w:color w:val="000000"/>
          <w:sz w:val="28"/>
          <w:szCs w:val="28"/>
        </w:rPr>
        <w:t>м.п.</w:t>
      </w:r>
    </w:p>
    <w:p w:rsidR="00AC235A" w:rsidRPr="009F6F9A" w:rsidRDefault="00AC235A" w:rsidP="00AC235A">
      <w:pPr>
        <w:spacing w:after="0" w:line="240" w:lineRule="auto"/>
        <w:jc w:val="center"/>
        <w:rPr>
          <w:rFonts w:ascii="Times New Roman" w:hAnsi="Times New Roman" w:cs="Times New Roman"/>
          <w:sz w:val="28"/>
          <w:szCs w:val="28"/>
        </w:rPr>
      </w:pPr>
    </w:p>
    <w:p w:rsidR="00AC235A" w:rsidRPr="009F6F9A" w:rsidRDefault="00AC235A" w:rsidP="00AC235A">
      <w:pPr>
        <w:spacing w:after="0" w:line="240" w:lineRule="auto"/>
        <w:jc w:val="center"/>
        <w:rPr>
          <w:rFonts w:ascii="Times New Roman" w:hAnsi="Times New Roman" w:cs="Times New Roman"/>
          <w:color w:val="000000"/>
          <w:sz w:val="28"/>
          <w:szCs w:val="28"/>
        </w:rPr>
      </w:pPr>
      <w:r w:rsidRPr="009F6F9A">
        <w:rPr>
          <w:rFonts w:ascii="Times New Roman" w:hAnsi="Times New Roman" w:cs="Times New Roman"/>
          <w:color w:val="000000"/>
          <w:sz w:val="28"/>
          <w:szCs w:val="28"/>
        </w:rPr>
        <w:t>Омск,  20__</w:t>
      </w:r>
    </w:p>
    <w:p w:rsidR="00AC235A" w:rsidRPr="009F6F9A" w:rsidRDefault="00AC235A" w:rsidP="00AC235A">
      <w:pPr>
        <w:pStyle w:val="213"/>
        <w:pageBreakBefore/>
        <w:ind w:firstLine="0"/>
        <w:jc w:val="right"/>
        <w:rPr>
          <w:bCs/>
        </w:rPr>
      </w:pPr>
      <w:r w:rsidRPr="009F6F9A">
        <w:rPr>
          <w:bCs/>
        </w:rPr>
        <w:lastRenderedPageBreak/>
        <w:t>Приложение 3</w:t>
      </w:r>
    </w:p>
    <w:p w:rsidR="00AC235A" w:rsidRPr="009F6F9A" w:rsidRDefault="00AC235A" w:rsidP="00AC235A">
      <w:pPr>
        <w:pStyle w:val="212"/>
        <w:spacing w:line="240" w:lineRule="auto"/>
        <w:ind w:left="0"/>
        <w:rPr>
          <w:b w:val="0"/>
          <w:bCs w:val="0"/>
        </w:rPr>
      </w:pPr>
    </w:p>
    <w:p w:rsidR="008759AF" w:rsidRPr="008759AF" w:rsidRDefault="008759AF" w:rsidP="008759AF">
      <w:pPr>
        <w:spacing w:after="0" w:line="240" w:lineRule="auto"/>
        <w:jc w:val="center"/>
        <w:rPr>
          <w:rFonts w:ascii="Times New Roman" w:hAnsi="Times New Roman" w:cs="Times New Roman"/>
          <w:b/>
          <w:sz w:val="28"/>
          <w:szCs w:val="28"/>
        </w:rPr>
      </w:pPr>
      <w:r w:rsidRPr="008759AF">
        <w:rPr>
          <w:rFonts w:ascii="Times New Roman" w:hAnsi="Times New Roman" w:cs="Times New Roman"/>
          <w:b/>
          <w:sz w:val="28"/>
          <w:szCs w:val="28"/>
        </w:rPr>
        <w:t>ДНЕВНИК ПО ПРАКТИЧЕСКОЙ ПОДГОТОВКЕ</w:t>
      </w:r>
    </w:p>
    <w:p w:rsidR="00AC235A" w:rsidRPr="009F6F9A" w:rsidRDefault="008759AF" w:rsidP="008759AF">
      <w:pPr>
        <w:spacing w:after="0" w:line="240" w:lineRule="auto"/>
        <w:jc w:val="center"/>
        <w:rPr>
          <w:rFonts w:ascii="Times New Roman" w:hAnsi="Times New Roman" w:cs="Times New Roman"/>
          <w:b/>
          <w:sz w:val="28"/>
          <w:szCs w:val="28"/>
        </w:rPr>
      </w:pPr>
      <w:r w:rsidRPr="008759AF">
        <w:rPr>
          <w:rFonts w:ascii="Times New Roman" w:hAnsi="Times New Roman" w:cs="Times New Roman"/>
          <w:b/>
          <w:sz w:val="28"/>
          <w:szCs w:val="28"/>
        </w:rPr>
        <w:t>(ПРОИЗВОДСТВЕННА ПРАКТИКА)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440236" w:rsidRPr="009F6F9A" w:rsidTr="00440236">
        <w:tc>
          <w:tcPr>
            <w:tcW w:w="332" w:type="pct"/>
            <w:tcBorders>
              <w:top w:val="single" w:sz="4" w:space="0" w:color="auto"/>
              <w:left w:val="single" w:sz="4" w:space="0" w:color="auto"/>
              <w:bottom w:val="single" w:sz="4" w:space="0" w:color="auto"/>
              <w:right w:val="single" w:sz="4" w:space="0" w:color="auto"/>
            </w:tcBorders>
            <w:vAlign w:val="center"/>
            <w:hideMark/>
          </w:tcPr>
          <w:p w:rsidR="00440236" w:rsidRPr="009F6F9A" w:rsidRDefault="00440236">
            <w:pPr>
              <w:spacing w:after="0" w:line="240" w:lineRule="auto"/>
              <w:jc w:val="center"/>
              <w:rPr>
                <w:rFonts w:ascii="Times New Roman" w:hAnsi="Times New Roman" w:cs="Times New Roman"/>
                <w:sz w:val="28"/>
                <w:szCs w:val="28"/>
              </w:rPr>
            </w:pPr>
            <w:r w:rsidRPr="009F6F9A">
              <w:rPr>
                <w:rFonts w:ascii="Times New Roman" w:hAnsi="Times New Roman" w:cs="Times New Roman"/>
                <w:sz w:val="28"/>
                <w:szCs w:val="28"/>
              </w:rPr>
              <w:t>№</w:t>
            </w:r>
          </w:p>
        </w:tc>
        <w:tc>
          <w:tcPr>
            <w:tcW w:w="762" w:type="pct"/>
            <w:tcBorders>
              <w:top w:val="single" w:sz="4" w:space="0" w:color="auto"/>
              <w:left w:val="single" w:sz="4" w:space="0" w:color="auto"/>
              <w:bottom w:val="single" w:sz="4" w:space="0" w:color="auto"/>
              <w:right w:val="single" w:sz="4" w:space="0" w:color="auto"/>
            </w:tcBorders>
            <w:vAlign w:val="center"/>
            <w:hideMark/>
          </w:tcPr>
          <w:p w:rsidR="00440236" w:rsidRPr="009F6F9A" w:rsidRDefault="00440236">
            <w:pPr>
              <w:spacing w:after="0" w:line="240" w:lineRule="auto"/>
              <w:jc w:val="center"/>
              <w:rPr>
                <w:rFonts w:ascii="Times New Roman" w:hAnsi="Times New Roman" w:cs="Times New Roman"/>
                <w:sz w:val="28"/>
                <w:szCs w:val="28"/>
              </w:rPr>
            </w:pPr>
            <w:r w:rsidRPr="009F6F9A">
              <w:rPr>
                <w:rFonts w:ascii="Times New Roman" w:hAnsi="Times New Roman" w:cs="Times New Roman"/>
                <w:sz w:val="28"/>
                <w:szCs w:val="28"/>
              </w:rPr>
              <w:t>Дата</w:t>
            </w:r>
          </w:p>
        </w:tc>
        <w:tc>
          <w:tcPr>
            <w:tcW w:w="2370" w:type="pct"/>
            <w:tcBorders>
              <w:top w:val="single" w:sz="4" w:space="0" w:color="auto"/>
              <w:left w:val="single" w:sz="4" w:space="0" w:color="auto"/>
              <w:bottom w:val="single" w:sz="4" w:space="0" w:color="auto"/>
              <w:right w:val="single" w:sz="4" w:space="0" w:color="auto"/>
            </w:tcBorders>
            <w:vAlign w:val="center"/>
            <w:hideMark/>
          </w:tcPr>
          <w:p w:rsidR="00440236" w:rsidRPr="009F6F9A" w:rsidRDefault="00440236">
            <w:pPr>
              <w:spacing w:after="0" w:line="240" w:lineRule="auto"/>
              <w:jc w:val="center"/>
              <w:rPr>
                <w:rFonts w:ascii="Times New Roman" w:hAnsi="Times New Roman" w:cs="Times New Roman"/>
                <w:sz w:val="28"/>
                <w:szCs w:val="28"/>
              </w:rPr>
            </w:pPr>
            <w:r w:rsidRPr="009F6F9A">
              <w:rPr>
                <w:rFonts w:ascii="Times New Roman" w:hAnsi="Times New Roman" w:cs="Times New Roman"/>
                <w:sz w:val="28"/>
                <w:szCs w:val="28"/>
              </w:rPr>
              <w:t>Вид деятельности</w:t>
            </w:r>
          </w:p>
        </w:tc>
        <w:tc>
          <w:tcPr>
            <w:tcW w:w="1536" w:type="pct"/>
            <w:tcBorders>
              <w:top w:val="single" w:sz="4" w:space="0" w:color="auto"/>
              <w:left w:val="single" w:sz="4" w:space="0" w:color="auto"/>
              <w:bottom w:val="single" w:sz="4" w:space="0" w:color="auto"/>
              <w:right w:val="single" w:sz="4" w:space="0" w:color="auto"/>
            </w:tcBorders>
            <w:vAlign w:val="center"/>
            <w:hideMark/>
          </w:tcPr>
          <w:p w:rsidR="00440236" w:rsidRPr="009F6F9A" w:rsidRDefault="00440236">
            <w:pPr>
              <w:spacing w:after="0" w:line="240" w:lineRule="auto"/>
              <w:jc w:val="center"/>
              <w:rPr>
                <w:rFonts w:ascii="Times New Roman" w:hAnsi="Times New Roman" w:cs="Times New Roman"/>
                <w:color w:val="000000"/>
                <w:sz w:val="28"/>
                <w:szCs w:val="28"/>
              </w:rPr>
            </w:pPr>
            <w:r w:rsidRPr="009F6F9A">
              <w:rPr>
                <w:rFonts w:ascii="Times New Roman" w:hAnsi="Times New Roman" w:cs="Times New Roman"/>
                <w:color w:val="000000"/>
                <w:sz w:val="28"/>
                <w:szCs w:val="28"/>
              </w:rPr>
              <w:t>Подпись руководителя практики профильной организации</w:t>
            </w:r>
          </w:p>
          <w:p w:rsidR="00440236" w:rsidRPr="009F6F9A" w:rsidRDefault="00440236">
            <w:pPr>
              <w:spacing w:after="0" w:line="240" w:lineRule="auto"/>
              <w:jc w:val="center"/>
              <w:rPr>
                <w:rFonts w:ascii="Times New Roman" w:hAnsi="Times New Roman" w:cs="Times New Roman"/>
                <w:sz w:val="28"/>
                <w:szCs w:val="28"/>
              </w:rPr>
            </w:pPr>
            <w:r w:rsidRPr="009F6F9A">
              <w:rPr>
                <w:rFonts w:ascii="Times New Roman" w:hAnsi="Times New Roman" w:cs="Times New Roman"/>
                <w:color w:val="000000"/>
                <w:sz w:val="28"/>
                <w:szCs w:val="28"/>
              </w:rPr>
              <w:t>о выполнении</w:t>
            </w:r>
          </w:p>
        </w:tc>
      </w:tr>
      <w:tr w:rsidR="00440236" w:rsidRPr="009F6F9A" w:rsidTr="00440236">
        <w:trPr>
          <w:trHeight w:hRule="exact" w:val="851"/>
        </w:trPr>
        <w:tc>
          <w:tcPr>
            <w:tcW w:w="332" w:type="pct"/>
            <w:tcBorders>
              <w:top w:val="single" w:sz="4" w:space="0" w:color="auto"/>
              <w:left w:val="single" w:sz="4" w:space="0" w:color="auto"/>
              <w:bottom w:val="single" w:sz="4" w:space="0" w:color="auto"/>
              <w:right w:val="single" w:sz="4" w:space="0" w:color="auto"/>
            </w:tcBorders>
            <w:hideMark/>
          </w:tcPr>
          <w:p w:rsidR="00440236" w:rsidRPr="009F6F9A" w:rsidRDefault="00440236">
            <w:pPr>
              <w:spacing w:after="0" w:line="240" w:lineRule="auto"/>
              <w:jc w:val="center"/>
              <w:rPr>
                <w:rFonts w:ascii="Times New Roman" w:hAnsi="Times New Roman" w:cs="Times New Roman"/>
                <w:sz w:val="28"/>
                <w:szCs w:val="28"/>
                <w:lang w:val="en-US"/>
              </w:rPr>
            </w:pPr>
            <w:r w:rsidRPr="009F6F9A">
              <w:rPr>
                <w:rFonts w:ascii="Times New Roman" w:hAnsi="Times New Roman" w:cs="Times New Roman"/>
                <w:sz w:val="28"/>
                <w:szCs w:val="28"/>
                <w:lang w:val="en-US"/>
              </w:rPr>
              <w:t>1</w:t>
            </w:r>
          </w:p>
        </w:tc>
        <w:tc>
          <w:tcPr>
            <w:tcW w:w="762" w:type="pct"/>
            <w:tcBorders>
              <w:top w:val="single" w:sz="4" w:space="0" w:color="auto"/>
              <w:left w:val="single" w:sz="4" w:space="0" w:color="auto"/>
              <w:bottom w:val="single" w:sz="4" w:space="0" w:color="auto"/>
              <w:right w:val="single" w:sz="4" w:space="0" w:color="auto"/>
            </w:tcBorders>
          </w:tcPr>
          <w:p w:rsidR="00440236" w:rsidRPr="009F6F9A" w:rsidRDefault="00440236">
            <w:pPr>
              <w:spacing w:after="0" w:line="240" w:lineRule="auto"/>
              <w:jc w:val="center"/>
              <w:rPr>
                <w:rFonts w:ascii="Times New Roman" w:hAnsi="Times New Roman" w:cs="Times New Roman"/>
                <w:sz w:val="28"/>
                <w:szCs w:val="28"/>
              </w:rPr>
            </w:pPr>
          </w:p>
        </w:tc>
        <w:tc>
          <w:tcPr>
            <w:tcW w:w="2370" w:type="pct"/>
            <w:tcBorders>
              <w:top w:val="single" w:sz="4" w:space="0" w:color="auto"/>
              <w:left w:val="single" w:sz="4" w:space="0" w:color="auto"/>
              <w:bottom w:val="single" w:sz="4" w:space="0" w:color="auto"/>
              <w:right w:val="single" w:sz="4" w:space="0" w:color="auto"/>
            </w:tcBorders>
          </w:tcPr>
          <w:p w:rsidR="00440236" w:rsidRPr="009F6F9A" w:rsidRDefault="00440236">
            <w:pPr>
              <w:spacing w:after="0" w:line="240" w:lineRule="auto"/>
              <w:jc w:val="center"/>
              <w:rPr>
                <w:rFonts w:ascii="Times New Roman" w:hAnsi="Times New Roman" w:cs="Times New Roman"/>
                <w:sz w:val="28"/>
                <w:szCs w:val="28"/>
              </w:rPr>
            </w:pPr>
          </w:p>
        </w:tc>
        <w:tc>
          <w:tcPr>
            <w:tcW w:w="1536" w:type="pct"/>
            <w:tcBorders>
              <w:top w:val="single" w:sz="4" w:space="0" w:color="auto"/>
              <w:left w:val="single" w:sz="4" w:space="0" w:color="auto"/>
              <w:bottom w:val="single" w:sz="4" w:space="0" w:color="auto"/>
              <w:right w:val="single" w:sz="4" w:space="0" w:color="auto"/>
            </w:tcBorders>
          </w:tcPr>
          <w:p w:rsidR="00440236" w:rsidRPr="009F6F9A" w:rsidRDefault="00440236">
            <w:pPr>
              <w:spacing w:after="0" w:line="240" w:lineRule="auto"/>
              <w:jc w:val="center"/>
              <w:rPr>
                <w:rFonts w:ascii="Times New Roman" w:hAnsi="Times New Roman" w:cs="Times New Roman"/>
                <w:sz w:val="28"/>
                <w:szCs w:val="28"/>
              </w:rPr>
            </w:pPr>
          </w:p>
        </w:tc>
      </w:tr>
      <w:tr w:rsidR="00440236" w:rsidRPr="009F6F9A" w:rsidTr="00440236">
        <w:trPr>
          <w:trHeight w:hRule="exact" w:val="851"/>
        </w:trPr>
        <w:tc>
          <w:tcPr>
            <w:tcW w:w="332" w:type="pct"/>
            <w:tcBorders>
              <w:top w:val="single" w:sz="4" w:space="0" w:color="auto"/>
              <w:left w:val="single" w:sz="4" w:space="0" w:color="auto"/>
              <w:bottom w:val="single" w:sz="4" w:space="0" w:color="auto"/>
              <w:right w:val="single" w:sz="4" w:space="0" w:color="auto"/>
            </w:tcBorders>
            <w:hideMark/>
          </w:tcPr>
          <w:p w:rsidR="00440236" w:rsidRPr="009F6F9A" w:rsidRDefault="00440236">
            <w:pPr>
              <w:spacing w:after="0" w:line="240" w:lineRule="auto"/>
              <w:jc w:val="center"/>
              <w:rPr>
                <w:rFonts w:ascii="Times New Roman" w:hAnsi="Times New Roman" w:cs="Times New Roman"/>
                <w:sz w:val="28"/>
                <w:szCs w:val="28"/>
                <w:lang w:val="en-US"/>
              </w:rPr>
            </w:pPr>
            <w:r w:rsidRPr="009F6F9A">
              <w:rPr>
                <w:rFonts w:ascii="Times New Roman" w:hAnsi="Times New Roman" w:cs="Times New Roman"/>
                <w:sz w:val="28"/>
                <w:szCs w:val="28"/>
                <w:lang w:val="en-US"/>
              </w:rPr>
              <w:t>2</w:t>
            </w:r>
          </w:p>
        </w:tc>
        <w:tc>
          <w:tcPr>
            <w:tcW w:w="762" w:type="pct"/>
            <w:tcBorders>
              <w:top w:val="single" w:sz="4" w:space="0" w:color="auto"/>
              <w:left w:val="single" w:sz="4" w:space="0" w:color="auto"/>
              <w:bottom w:val="single" w:sz="4" w:space="0" w:color="auto"/>
              <w:right w:val="single" w:sz="4" w:space="0" w:color="auto"/>
            </w:tcBorders>
          </w:tcPr>
          <w:p w:rsidR="00440236" w:rsidRPr="009F6F9A" w:rsidRDefault="00440236">
            <w:pPr>
              <w:spacing w:after="0" w:line="240" w:lineRule="auto"/>
              <w:jc w:val="center"/>
              <w:rPr>
                <w:rFonts w:ascii="Times New Roman" w:hAnsi="Times New Roman" w:cs="Times New Roman"/>
                <w:sz w:val="28"/>
                <w:szCs w:val="28"/>
              </w:rPr>
            </w:pPr>
          </w:p>
        </w:tc>
        <w:tc>
          <w:tcPr>
            <w:tcW w:w="2370" w:type="pct"/>
            <w:tcBorders>
              <w:top w:val="single" w:sz="4" w:space="0" w:color="auto"/>
              <w:left w:val="single" w:sz="4" w:space="0" w:color="auto"/>
              <w:bottom w:val="single" w:sz="4" w:space="0" w:color="auto"/>
              <w:right w:val="single" w:sz="4" w:space="0" w:color="auto"/>
            </w:tcBorders>
          </w:tcPr>
          <w:p w:rsidR="00440236" w:rsidRPr="009F6F9A" w:rsidRDefault="00440236">
            <w:pPr>
              <w:spacing w:after="0" w:line="240" w:lineRule="auto"/>
              <w:jc w:val="center"/>
              <w:rPr>
                <w:rFonts w:ascii="Times New Roman" w:hAnsi="Times New Roman" w:cs="Times New Roman"/>
                <w:sz w:val="28"/>
                <w:szCs w:val="28"/>
              </w:rPr>
            </w:pPr>
          </w:p>
        </w:tc>
        <w:tc>
          <w:tcPr>
            <w:tcW w:w="1536" w:type="pct"/>
            <w:tcBorders>
              <w:top w:val="single" w:sz="4" w:space="0" w:color="auto"/>
              <w:left w:val="single" w:sz="4" w:space="0" w:color="auto"/>
              <w:bottom w:val="single" w:sz="4" w:space="0" w:color="auto"/>
              <w:right w:val="single" w:sz="4" w:space="0" w:color="auto"/>
            </w:tcBorders>
          </w:tcPr>
          <w:p w:rsidR="00440236" w:rsidRPr="009F6F9A" w:rsidRDefault="00440236">
            <w:pPr>
              <w:spacing w:after="0" w:line="240" w:lineRule="auto"/>
              <w:jc w:val="center"/>
              <w:rPr>
                <w:rFonts w:ascii="Times New Roman" w:hAnsi="Times New Roman" w:cs="Times New Roman"/>
                <w:sz w:val="28"/>
                <w:szCs w:val="28"/>
              </w:rPr>
            </w:pPr>
          </w:p>
        </w:tc>
      </w:tr>
      <w:tr w:rsidR="00440236" w:rsidRPr="009F6F9A" w:rsidTr="00440236">
        <w:trPr>
          <w:trHeight w:hRule="exact" w:val="851"/>
        </w:trPr>
        <w:tc>
          <w:tcPr>
            <w:tcW w:w="332" w:type="pct"/>
            <w:tcBorders>
              <w:top w:val="single" w:sz="4" w:space="0" w:color="auto"/>
              <w:left w:val="single" w:sz="4" w:space="0" w:color="auto"/>
              <w:bottom w:val="single" w:sz="4" w:space="0" w:color="auto"/>
              <w:right w:val="single" w:sz="4" w:space="0" w:color="auto"/>
            </w:tcBorders>
            <w:hideMark/>
          </w:tcPr>
          <w:p w:rsidR="00440236" w:rsidRPr="009F6F9A" w:rsidRDefault="00440236">
            <w:pPr>
              <w:spacing w:after="0" w:line="240" w:lineRule="auto"/>
              <w:jc w:val="center"/>
              <w:rPr>
                <w:rFonts w:ascii="Times New Roman" w:hAnsi="Times New Roman" w:cs="Times New Roman"/>
                <w:sz w:val="28"/>
                <w:szCs w:val="28"/>
                <w:lang w:val="en-US"/>
              </w:rPr>
            </w:pPr>
            <w:r w:rsidRPr="009F6F9A">
              <w:rPr>
                <w:rFonts w:ascii="Times New Roman" w:hAnsi="Times New Roman" w:cs="Times New Roman"/>
                <w:sz w:val="28"/>
                <w:szCs w:val="28"/>
                <w:lang w:val="en-US"/>
              </w:rPr>
              <w:t>3</w:t>
            </w:r>
          </w:p>
        </w:tc>
        <w:tc>
          <w:tcPr>
            <w:tcW w:w="762" w:type="pct"/>
            <w:tcBorders>
              <w:top w:val="single" w:sz="4" w:space="0" w:color="auto"/>
              <w:left w:val="single" w:sz="4" w:space="0" w:color="auto"/>
              <w:bottom w:val="single" w:sz="4" w:space="0" w:color="auto"/>
              <w:right w:val="single" w:sz="4" w:space="0" w:color="auto"/>
            </w:tcBorders>
          </w:tcPr>
          <w:p w:rsidR="00440236" w:rsidRPr="009F6F9A" w:rsidRDefault="00440236">
            <w:pPr>
              <w:spacing w:after="0" w:line="240" w:lineRule="auto"/>
              <w:jc w:val="center"/>
              <w:rPr>
                <w:rFonts w:ascii="Times New Roman" w:hAnsi="Times New Roman" w:cs="Times New Roman"/>
                <w:sz w:val="28"/>
                <w:szCs w:val="28"/>
              </w:rPr>
            </w:pPr>
          </w:p>
        </w:tc>
        <w:tc>
          <w:tcPr>
            <w:tcW w:w="2370" w:type="pct"/>
            <w:tcBorders>
              <w:top w:val="single" w:sz="4" w:space="0" w:color="auto"/>
              <w:left w:val="single" w:sz="4" w:space="0" w:color="auto"/>
              <w:bottom w:val="single" w:sz="4" w:space="0" w:color="auto"/>
              <w:right w:val="single" w:sz="4" w:space="0" w:color="auto"/>
            </w:tcBorders>
          </w:tcPr>
          <w:p w:rsidR="00440236" w:rsidRPr="009F6F9A" w:rsidRDefault="00440236">
            <w:pPr>
              <w:spacing w:after="0" w:line="240" w:lineRule="auto"/>
              <w:jc w:val="center"/>
              <w:rPr>
                <w:rFonts w:ascii="Times New Roman" w:hAnsi="Times New Roman" w:cs="Times New Roman"/>
                <w:sz w:val="28"/>
                <w:szCs w:val="28"/>
              </w:rPr>
            </w:pPr>
          </w:p>
        </w:tc>
        <w:tc>
          <w:tcPr>
            <w:tcW w:w="1536" w:type="pct"/>
            <w:tcBorders>
              <w:top w:val="single" w:sz="4" w:space="0" w:color="auto"/>
              <w:left w:val="single" w:sz="4" w:space="0" w:color="auto"/>
              <w:bottom w:val="single" w:sz="4" w:space="0" w:color="auto"/>
              <w:right w:val="single" w:sz="4" w:space="0" w:color="auto"/>
            </w:tcBorders>
          </w:tcPr>
          <w:p w:rsidR="00440236" w:rsidRPr="009F6F9A" w:rsidRDefault="00440236">
            <w:pPr>
              <w:spacing w:after="0" w:line="240" w:lineRule="auto"/>
              <w:jc w:val="center"/>
              <w:rPr>
                <w:rFonts w:ascii="Times New Roman" w:hAnsi="Times New Roman" w:cs="Times New Roman"/>
                <w:sz w:val="28"/>
                <w:szCs w:val="28"/>
              </w:rPr>
            </w:pPr>
          </w:p>
        </w:tc>
      </w:tr>
      <w:tr w:rsidR="00440236" w:rsidRPr="009F6F9A" w:rsidTr="00440236">
        <w:trPr>
          <w:trHeight w:hRule="exact" w:val="851"/>
        </w:trPr>
        <w:tc>
          <w:tcPr>
            <w:tcW w:w="332" w:type="pct"/>
            <w:tcBorders>
              <w:top w:val="single" w:sz="4" w:space="0" w:color="auto"/>
              <w:left w:val="single" w:sz="4" w:space="0" w:color="auto"/>
              <w:bottom w:val="single" w:sz="4" w:space="0" w:color="auto"/>
              <w:right w:val="single" w:sz="4" w:space="0" w:color="auto"/>
            </w:tcBorders>
            <w:hideMark/>
          </w:tcPr>
          <w:p w:rsidR="00440236" w:rsidRPr="009F6F9A" w:rsidRDefault="00440236">
            <w:pPr>
              <w:spacing w:after="0" w:line="240" w:lineRule="auto"/>
              <w:jc w:val="center"/>
              <w:rPr>
                <w:rFonts w:ascii="Times New Roman" w:hAnsi="Times New Roman" w:cs="Times New Roman"/>
                <w:sz w:val="28"/>
                <w:szCs w:val="28"/>
                <w:lang w:val="en-US"/>
              </w:rPr>
            </w:pPr>
            <w:r w:rsidRPr="009F6F9A">
              <w:rPr>
                <w:rFonts w:ascii="Times New Roman" w:hAnsi="Times New Roman" w:cs="Times New Roman"/>
                <w:sz w:val="28"/>
                <w:szCs w:val="28"/>
                <w:lang w:val="en-US"/>
              </w:rPr>
              <w:t>4</w:t>
            </w:r>
          </w:p>
        </w:tc>
        <w:tc>
          <w:tcPr>
            <w:tcW w:w="762" w:type="pct"/>
            <w:tcBorders>
              <w:top w:val="single" w:sz="4" w:space="0" w:color="auto"/>
              <w:left w:val="single" w:sz="4" w:space="0" w:color="auto"/>
              <w:bottom w:val="single" w:sz="4" w:space="0" w:color="auto"/>
              <w:right w:val="single" w:sz="4" w:space="0" w:color="auto"/>
            </w:tcBorders>
          </w:tcPr>
          <w:p w:rsidR="00440236" w:rsidRPr="009F6F9A" w:rsidRDefault="00440236">
            <w:pPr>
              <w:spacing w:after="0" w:line="240" w:lineRule="auto"/>
              <w:jc w:val="center"/>
              <w:rPr>
                <w:rFonts w:ascii="Times New Roman" w:hAnsi="Times New Roman" w:cs="Times New Roman"/>
                <w:sz w:val="28"/>
                <w:szCs w:val="28"/>
              </w:rPr>
            </w:pPr>
          </w:p>
        </w:tc>
        <w:tc>
          <w:tcPr>
            <w:tcW w:w="2370" w:type="pct"/>
            <w:tcBorders>
              <w:top w:val="single" w:sz="4" w:space="0" w:color="auto"/>
              <w:left w:val="single" w:sz="4" w:space="0" w:color="auto"/>
              <w:bottom w:val="single" w:sz="4" w:space="0" w:color="auto"/>
              <w:right w:val="single" w:sz="4" w:space="0" w:color="auto"/>
            </w:tcBorders>
          </w:tcPr>
          <w:p w:rsidR="00440236" w:rsidRPr="009F6F9A" w:rsidRDefault="00440236">
            <w:pPr>
              <w:spacing w:after="0" w:line="240" w:lineRule="auto"/>
              <w:jc w:val="center"/>
              <w:rPr>
                <w:rFonts w:ascii="Times New Roman" w:hAnsi="Times New Roman" w:cs="Times New Roman"/>
                <w:sz w:val="28"/>
                <w:szCs w:val="28"/>
              </w:rPr>
            </w:pPr>
          </w:p>
        </w:tc>
        <w:tc>
          <w:tcPr>
            <w:tcW w:w="1536" w:type="pct"/>
            <w:tcBorders>
              <w:top w:val="single" w:sz="4" w:space="0" w:color="auto"/>
              <w:left w:val="single" w:sz="4" w:space="0" w:color="auto"/>
              <w:bottom w:val="single" w:sz="4" w:space="0" w:color="auto"/>
              <w:right w:val="single" w:sz="4" w:space="0" w:color="auto"/>
            </w:tcBorders>
          </w:tcPr>
          <w:p w:rsidR="00440236" w:rsidRPr="009F6F9A" w:rsidRDefault="00440236">
            <w:pPr>
              <w:spacing w:after="0" w:line="240" w:lineRule="auto"/>
              <w:jc w:val="center"/>
              <w:rPr>
                <w:rFonts w:ascii="Times New Roman" w:hAnsi="Times New Roman" w:cs="Times New Roman"/>
                <w:sz w:val="28"/>
                <w:szCs w:val="28"/>
              </w:rPr>
            </w:pPr>
          </w:p>
        </w:tc>
      </w:tr>
      <w:tr w:rsidR="00440236" w:rsidRPr="009F6F9A" w:rsidTr="00440236">
        <w:trPr>
          <w:trHeight w:hRule="exact" w:val="851"/>
        </w:trPr>
        <w:tc>
          <w:tcPr>
            <w:tcW w:w="332" w:type="pct"/>
            <w:tcBorders>
              <w:top w:val="single" w:sz="4" w:space="0" w:color="auto"/>
              <w:left w:val="single" w:sz="4" w:space="0" w:color="auto"/>
              <w:bottom w:val="single" w:sz="4" w:space="0" w:color="auto"/>
              <w:right w:val="single" w:sz="4" w:space="0" w:color="auto"/>
            </w:tcBorders>
            <w:hideMark/>
          </w:tcPr>
          <w:p w:rsidR="00440236" w:rsidRPr="009F6F9A" w:rsidRDefault="00440236">
            <w:pPr>
              <w:spacing w:after="0" w:line="240" w:lineRule="auto"/>
              <w:jc w:val="center"/>
              <w:rPr>
                <w:rFonts w:ascii="Times New Roman" w:hAnsi="Times New Roman" w:cs="Times New Roman"/>
                <w:sz w:val="28"/>
                <w:szCs w:val="28"/>
                <w:lang w:val="en-US"/>
              </w:rPr>
            </w:pPr>
            <w:r w:rsidRPr="009F6F9A">
              <w:rPr>
                <w:rFonts w:ascii="Times New Roman" w:hAnsi="Times New Roman" w:cs="Times New Roman"/>
                <w:sz w:val="28"/>
                <w:szCs w:val="28"/>
                <w:lang w:val="en-US"/>
              </w:rPr>
              <w:t>5</w:t>
            </w:r>
          </w:p>
        </w:tc>
        <w:tc>
          <w:tcPr>
            <w:tcW w:w="762" w:type="pct"/>
            <w:tcBorders>
              <w:top w:val="single" w:sz="4" w:space="0" w:color="auto"/>
              <w:left w:val="single" w:sz="4" w:space="0" w:color="auto"/>
              <w:bottom w:val="single" w:sz="4" w:space="0" w:color="auto"/>
              <w:right w:val="single" w:sz="4" w:space="0" w:color="auto"/>
            </w:tcBorders>
          </w:tcPr>
          <w:p w:rsidR="00440236" w:rsidRPr="009F6F9A" w:rsidRDefault="00440236">
            <w:pPr>
              <w:spacing w:after="0" w:line="240" w:lineRule="auto"/>
              <w:jc w:val="center"/>
              <w:rPr>
                <w:rFonts w:ascii="Times New Roman" w:hAnsi="Times New Roman" w:cs="Times New Roman"/>
                <w:sz w:val="28"/>
                <w:szCs w:val="28"/>
              </w:rPr>
            </w:pPr>
          </w:p>
        </w:tc>
        <w:tc>
          <w:tcPr>
            <w:tcW w:w="2370" w:type="pct"/>
            <w:tcBorders>
              <w:top w:val="single" w:sz="4" w:space="0" w:color="auto"/>
              <w:left w:val="single" w:sz="4" w:space="0" w:color="auto"/>
              <w:bottom w:val="single" w:sz="4" w:space="0" w:color="auto"/>
              <w:right w:val="single" w:sz="4" w:space="0" w:color="auto"/>
            </w:tcBorders>
          </w:tcPr>
          <w:p w:rsidR="00440236" w:rsidRPr="009F6F9A" w:rsidRDefault="00440236">
            <w:pPr>
              <w:spacing w:after="0" w:line="240" w:lineRule="auto"/>
              <w:jc w:val="center"/>
              <w:rPr>
                <w:rFonts w:ascii="Times New Roman" w:hAnsi="Times New Roman" w:cs="Times New Roman"/>
                <w:sz w:val="28"/>
                <w:szCs w:val="28"/>
              </w:rPr>
            </w:pPr>
          </w:p>
        </w:tc>
        <w:tc>
          <w:tcPr>
            <w:tcW w:w="1536" w:type="pct"/>
            <w:tcBorders>
              <w:top w:val="single" w:sz="4" w:space="0" w:color="auto"/>
              <w:left w:val="single" w:sz="4" w:space="0" w:color="auto"/>
              <w:bottom w:val="single" w:sz="4" w:space="0" w:color="auto"/>
              <w:right w:val="single" w:sz="4" w:space="0" w:color="auto"/>
            </w:tcBorders>
          </w:tcPr>
          <w:p w:rsidR="00440236" w:rsidRPr="009F6F9A" w:rsidRDefault="00440236">
            <w:pPr>
              <w:spacing w:after="0" w:line="240" w:lineRule="auto"/>
              <w:jc w:val="center"/>
              <w:rPr>
                <w:rFonts w:ascii="Times New Roman" w:hAnsi="Times New Roman" w:cs="Times New Roman"/>
                <w:sz w:val="28"/>
                <w:szCs w:val="28"/>
              </w:rPr>
            </w:pPr>
          </w:p>
        </w:tc>
      </w:tr>
      <w:tr w:rsidR="00440236" w:rsidRPr="009F6F9A" w:rsidTr="00440236">
        <w:trPr>
          <w:trHeight w:hRule="exact" w:val="851"/>
        </w:trPr>
        <w:tc>
          <w:tcPr>
            <w:tcW w:w="332" w:type="pct"/>
            <w:tcBorders>
              <w:top w:val="single" w:sz="4" w:space="0" w:color="auto"/>
              <w:left w:val="single" w:sz="4" w:space="0" w:color="auto"/>
              <w:bottom w:val="single" w:sz="4" w:space="0" w:color="auto"/>
              <w:right w:val="single" w:sz="4" w:space="0" w:color="auto"/>
            </w:tcBorders>
            <w:hideMark/>
          </w:tcPr>
          <w:p w:rsidR="00440236" w:rsidRPr="009F6F9A" w:rsidRDefault="00440236">
            <w:pPr>
              <w:spacing w:after="0" w:line="240" w:lineRule="auto"/>
              <w:jc w:val="center"/>
              <w:rPr>
                <w:rFonts w:ascii="Times New Roman" w:hAnsi="Times New Roman" w:cs="Times New Roman"/>
                <w:sz w:val="28"/>
                <w:szCs w:val="28"/>
                <w:lang w:val="en-US"/>
              </w:rPr>
            </w:pPr>
            <w:r w:rsidRPr="009F6F9A">
              <w:rPr>
                <w:rFonts w:ascii="Times New Roman" w:hAnsi="Times New Roman" w:cs="Times New Roman"/>
                <w:sz w:val="28"/>
                <w:szCs w:val="28"/>
                <w:lang w:val="en-US"/>
              </w:rPr>
              <w:t>6</w:t>
            </w:r>
          </w:p>
        </w:tc>
        <w:tc>
          <w:tcPr>
            <w:tcW w:w="762" w:type="pct"/>
            <w:tcBorders>
              <w:top w:val="single" w:sz="4" w:space="0" w:color="auto"/>
              <w:left w:val="single" w:sz="4" w:space="0" w:color="auto"/>
              <w:bottom w:val="single" w:sz="4" w:space="0" w:color="auto"/>
              <w:right w:val="single" w:sz="4" w:space="0" w:color="auto"/>
            </w:tcBorders>
          </w:tcPr>
          <w:p w:rsidR="00440236" w:rsidRPr="009F6F9A" w:rsidRDefault="00440236">
            <w:pPr>
              <w:spacing w:after="0" w:line="240" w:lineRule="auto"/>
              <w:jc w:val="center"/>
              <w:rPr>
                <w:rFonts w:ascii="Times New Roman" w:hAnsi="Times New Roman" w:cs="Times New Roman"/>
                <w:sz w:val="28"/>
                <w:szCs w:val="28"/>
              </w:rPr>
            </w:pPr>
          </w:p>
        </w:tc>
        <w:tc>
          <w:tcPr>
            <w:tcW w:w="2370" w:type="pct"/>
            <w:tcBorders>
              <w:top w:val="single" w:sz="4" w:space="0" w:color="auto"/>
              <w:left w:val="single" w:sz="4" w:space="0" w:color="auto"/>
              <w:bottom w:val="single" w:sz="4" w:space="0" w:color="auto"/>
              <w:right w:val="single" w:sz="4" w:space="0" w:color="auto"/>
            </w:tcBorders>
          </w:tcPr>
          <w:p w:rsidR="00440236" w:rsidRPr="009F6F9A" w:rsidRDefault="00440236">
            <w:pPr>
              <w:spacing w:after="0" w:line="240" w:lineRule="auto"/>
              <w:jc w:val="center"/>
              <w:rPr>
                <w:rFonts w:ascii="Times New Roman" w:hAnsi="Times New Roman" w:cs="Times New Roman"/>
                <w:sz w:val="28"/>
                <w:szCs w:val="28"/>
              </w:rPr>
            </w:pPr>
          </w:p>
        </w:tc>
        <w:tc>
          <w:tcPr>
            <w:tcW w:w="1536" w:type="pct"/>
            <w:tcBorders>
              <w:top w:val="single" w:sz="4" w:space="0" w:color="auto"/>
              <w:left w:val="single" w:sz="4" w:space="0" w:color="auto"/>
              <w:bottom w:val="single" w:sz="4" w:space="0" w:color="auto"/>
              <w:right w:val="single" w:sz="4" w:space="0" w:color="auto"/>
            </w:tcBorders>
          </w:tcPr>
          <w:p w:rsidR="00440236" w:rsidRPr="009F6F9A" w:rsidRDefault="00440236">
            <w:pPr>
              <w:spacing w:after="0" w:line="240" w:lineRule="auto"/>
              <w:jc w:val="center"/>
              <w:rPr>
                <w:rFonts w:ascii="Times New Roman" w:hAnsi="Times New Roman" w:cs="Times New Roman"/>
                <w:sz w:val="28"/>
                <w:szCs w:val="28"/>
              </w:rPr>
            </w:pPr>
          </w:p>
        </w:tc>
      </w:tr>
      <w:tr w:rsidR="00440236" w:rsidRPr="009F6F9A" w:rsidTr="00440236">
        <w:trPr>
          <w:trHeight w:hRule="exact" w:val="851"/>
        </w:trPr>
        <w:tc>
          <w:tcPr>
            <w:tcW w:w="332" w:type="pct"/>
            <w:tcBorders>
              <w:top w:val="single" w:sz="4" w:space="0" w:color="auto"/>
              <w:left w:val="single" w:sz="4" w:space="0" w:color="auto"/>
              <w:bottom w:val="single" w:sz="4" w:space="0" w:color="auto"/>
              <w:right w:val="single" w:sz="4" w:space="0" w:color="auto"/>
            </w:tcBorders>
            <w:hideMark/>
          </w:tcPr>
          <w:p w:rsidR="00440236" w:rsidRPr="009F6F9A" w:rsidRDefault="00440236">
            <w:pPr>
              <w:spacing w:after="0" w:line="240" w:lineRule="auto"/>
              <w:jc w:val="center"/>
              <w:rPr>
                <w:rFonts w:ascii="Times New Roman" w:hAnsi="Times New Roman" w:cs="Times New Roman"/>
                <w:sz w:val="28"/>
                <w:szCs w:val="28"/>
                <w:lang w:val="en-US"/>
              </w:rPr>
            </w:pPr>
            <w:r w:rsidRPr="009F6F9A">
              <w:rPr>
                <w:rFonts w:ascii="Times New Roman" w:hAnsi="Times New Roman" w:cs="Times New Roman"/>
                <w:sz w:val="28"/>
                <w:szCs w:val="28"/>
                <w:lang w:val="en-US"/>
              </w:rPr>
              <w:t>7</w:t>
            </w:r>
          </w:p>
        </w:tc>
        <w:tc>
          <w:tcPr>
            <w:tcW w:w="762" w:type="pct"/>
            <w:tcBorders>
              <w:top w:val="single" w:sz="4" w:space="0" w:color="auto"/>
              <w:left w:val="single" w:sz="4" w:space="0" w:color="auto"/>
              <w:bottom w:val="single" w:sz="4" w:space="0" w:color="auto"/>
              <w:right w:val="single" w:sz="4" w:space="0" w:color="auto"/>
            </w:tcBorders>
          </w:tcPr>
          <w:p w:rsidR="00440236" w:rsidRPr="009F6F9A" w:rsidRDefault="00440236">
            <w:pPr>
              <w:spacing w:after="0" w:line="240" w:lineRule="auto"/>
              <w:jc w:val="center"/>
              <w:rPr>
                <w:rFonts w:ascii="Times New Roman" w:hAnsi="Times New Roman" w:cs="Times New Roman"/>
                <w:sz w:val="28"/>
                <w:szCs w:val="28"/>
              </w:rPr>
            </w:pPr>
          </w:p>
        </w:tc>
        <w:tc>
          <w:tcPr>
            <w:tcW w:w="2370" w:type="pct"/>
            <w:tcBorders>
              <w:top w:val="single" w:sz="4" w:space="0" w:color="auto"/>
              <w:left w:val="single" w:sz="4" w:space="0" w:color="auto"/>
              <w:bottom w:val="single" w:sz="4" w:space="0" w:color="auto"/>
              <w:right w:val="single" w:sz="4" w:space="0" w:color="auto"/>
            </w:tcBorders>
          </w:tcPr>
          <w:p w:rsidR="00440236" w:rsidRPr="009F6F9A" w:rsidRDefault="00440236">
            <w:pPr>
              <w:spacing w:after="0" w:line="240" w:lineRule="auto"/>
              <w:jc w:val="center"/>
              <w:rPr>
                <w:rFonts w:ascii="Times New Roman" w:hAnsi="Times New Roman" w:cs="Times New Roman"/>
                <w:sz w:val="28"/>
                <w:szCs w:val="28"/>
              </w:rPr>
            </w:pPr>
          </w:p>
        </w:tc>
        <w:tc>
          <w:tcPr>
            <w:tcW w:w="1536" w:type="pct"/>
            <w:tcBorders>
              <w:top w:val="single" w:sz="4" w:space="0" w:color="auto"/>
              <w:left w:val="single" w:sz="4" w:space="0" w:color="auto"/>
              <w:bottom w:val="single" w:sz="4" w:space="0" w:color="auto"/>
              <w:right w:val="single" w:sz="4" w:space="0" w:color="auto"/>
            </w:tcBorders>
          </w:tcPr>
          <w:p w:rsidR="00440236" w:rsidRPr="009F6F9A" w:rsidRDefault="00440236">
            <w:pPr>
              <w:spacing w:after="0" w:line="240" w:lineRule="auto"/>
              <w:jc w:val="center"/>
              <w:rPr>
                <w:rFonts w:ascii="Times New Roman" w:hAnsi="Times New Roman" w:cs="Times New Roman"/>
                <w:sz w:val="28"/>
                <w:szCs w:val="28"/>
              </w:rPr>
            </w:pPr>
          </w:p>
        </w:tc>
      </w:tr>
      <w:tr w:rsidR="00440236" w:rsidRPr="009F6F9A" w:rsidTr="00440236">
        <w:trPr>
          <w:trHeight w:hRule="exact" w:val="851"/>
        </w:trPr>
        <w:tc>
          <w:tcPr>
            <w:tcW w:w="332" w:type="pct"/>
            <w:tcBorders>
              <w:top w:val="single" w:sz="4" w:space="0" w:color="auto"/>
              <w:left w:val="single" w:sz="4" w:space="0" w:color="auto"/>
              <w:bottom w:val="single" w:sz="4" w:space="0" w:color="auto"/>
              <w:right w:val="single" w:sz="4" w:space="0" w:color="auto"/>
            </w:tcBorders>
            <w:hideMark/>
          </w:tcPr>
          <w:p w:rsidR="00440236" w:rsidRPr="009F6F9A" w:rsidRDefault="00440236">
            <w:pPr>
              <w:spacing w:after="0" w:line="240" w:lineRule="auto"/>
              <w:jc w:val="center"/>
              <w:rPr>
                <w:rFonts w:ascii="Times New Roman" w:hAnsi="Times New Roman" w:cs="Times New Roman"/>
                <w:sz w:val="28"/>
                <w:szCs w:val="28"/>
                <w:lang w:val="en-US"/>
              </w:rPr>
            </w:pPr>
            <w:r w:rsidRPr="009F6F9A">
              <w:rPr>
                <w:rFonts w:ascii="Times New Roman" w:hAnsi="Times New Roman" w:cs="Times New Roman"/>
                <w:sz w:val="28"/>
                <w:szCs w:val="28"/>
                <w:lang w:val="en-US"/>
              </w:rPr>
              <w:t>8</w:t>
            </w:r>
          </w:p>
        </w:tc>
        <w:tc>
          <w:tcPr>
            <w:tcW w:w="762" w:type="pct"/>
            <w:tcBorders>
              <w:top w:val="single" w:sz="4" w:space="0" w:color="auto"/>
              <w:left w:val="single" w:sz="4" w:space="0" w:color="auto"/>
              <w:bottom w:val="single" w:sz="4" w:space="0" w:color="auto"/>
              <w:right w:val="single" w:sz="4" w:space="0" w:color="auto"/>
            </w:tcBorders>
          </w:tcPr>
          <w:p w:rsidR="00440236" w:rsidRPr="009F6F9A" w:rsidRDefault="00440236">
            <w:pPr>
              <w:spacing w:after="0" w:line="240" w:lineRule="auto"/>
              <w:jc w:val="center"/>
              <w:rPr>
                <w:rFonts w:ascii="Times New Roman" w:hAnsi="Times New Roman" w:cs="Times New Roman"/>
                <w:sz w:val="28"/>
                <w:szCs w:val="28"/>
              </w:rPr>
            </w:pPr>
          </w:p>
        </w:tc>
        <w:tc>
          <w:tcPr>
            <w:tcW w:w="2370" w:type="pct"/>
            <w:tcBorders>
              <w:top w:val="single" w:sz="4" w:space="0" w:color="auto"/>
              <w:left w:val="single" w:sz="4" w:space="0" w:color="auto"/>
              <w:bottom w:val="single" w:sz="4" w:space="0" w:color="auto"/>
              <w:right w:val="single" w:sz="4" w:space="0" w:color="auto"/>
            </w:tcBorders>
          </w:tcPr>
          <w:p w:rsidR="00440236" w:rsidRPr="009F6F9A" w:rsidRDefault="00440236">
            <w:pPr>
              <w:spacing w:after="0" w:line="240" w:lineRule="auto"/>
              <w:jc w:val="center"/>
              <w:rPr>
                <w:rFonts w:ascii="Times New Roman" w:hAnsi="Times New Roman" w:cs="Times New Roman"/>
                <w:sz w:val="28"/>
                <w:szCs w:val="28"/>
              </w:rPr>
            </w:pPr>
          </w:p>
        </w:tc>
        <w:tc>
          <w:tcPr>
            <w:tcW w:w="1536" w:type="pct"/>
            <w:tcBorders>
              <w:top w:val="single" w:sz="4" w:space="0" w:color="auto"/>
              <w:left w:val="single" w:sz="4" w:space="0" w:color="auto"/>
              <w:bottom w:val="single" w:sz="4" w:space="0" w:color="auto"/>
              <w:right w:val="single" w:sz="4" w:space="0" w:color="auto"/>
            </w:tcBorders>
          </w:tcPr>
          <w:p w:rsidR="00440236" w:rsidRPr="009F6F9A" w:rsidRDefault="00440236">
            <w:pPr>
              <w:spacing w:after="0" w:line="240" w:lineRule="auto"/>
              <w:jc w:val="center"/>
              <w:rPr>
                <w:rFonts w:ascii="Times New Roman" w:hAnsi="Times New Roman" w:cs="Times New Roman"/>
                <w:sz w:val="28"/>
                <w:szCs w:val="28"/>
              </w:rPr>
            </w:pPr>
          </w:p>
        </w:tc>
      </w:tr>
      <w:tr w:rsidR="00440236" w:rsidRPr="009F6F9A" w:rsidTr="00440236">
        <w:trPr>
          <w:trHeight w:hRule="exact" w:val="851"/>
        </w:trPr>
        <w:tc>
          <w:tcPr>
            <w:tcW w:w="332" w:type="pct"/>
            <w:tcBorders>
              <w:top w:val="single" w:sz="4" w:space="0" w:color="auto"/>
              <w:left w:val="single" w:sz="4" w:space="0" w:color="auto"/>
              <w:bottom w:val="single" w:sz="4" w:space="0" w:color="auto"/>
              <w:right w:val="single" w:sz="4" w:space="0" w:color="auto"/>
            </w:tcBorders>
            <w:hideMark/>
          </w:tcPr>
          <w:p w:rsidR="00440236" w:rsidRPr="009F6F9A" w:rsidRDefault="00440236">
            <w:pPr>
              <w:spacing w:after="0" w:line="240" w:lineRule="auto"/>
              <w:jc w:val="center"/>
              <w:rPr>
                <w:rFonts w:ascii="Times New Roman" w:hAnsi="Times New Roman" w:cs="Times New Roman"/>
                <w:sz w:val="28"/>
                <w:szCs w:val="28"/>
                <w:lang w:val="en-US"/>
              </w:rPr>
            </w:pPr>
            <w:r w:rsidRPr="009F6F9A">
              <w:rPr>
                <w:rFonts w:ascii="Times New Roman" w:hAnsi="Times New Roman" w:cs="Times New Roman"/>
                <w:sz w:val="28"/>
                <w:szCs w:val="28"/>
                <w:lang w:val="en-US"/>
              </w:rPr>
              <w:t>9</w:t>
            </w:r>
          </w:p>
        </w:tc>
        <w:tc>
          <w:tcPr>
            <w:tcW w:w="762" w:type="pct"/>
            <w:tcBorders>
              <w:top w:val="single" w:sz="4" w:space="0" w:color="auto"/>
              <w:left w:val="single" w:sz="4" w:space="0" w:color="auto"/>
              <w:bottom w:val="single" w:sz="4" w:space="0" w:color="auto"/>
              <w:right w:val="single" w:sz="4" w:space="0" w:color="auto"/>
            </w:tcBorders>
          </w:tcPr>
          <w:p w:rsidR="00440236" w:rsidRPr="009F6F9A" w:rsidRDefault="00440236">
            <w:pPr>
              <w:spacing w:after="0" w:line="240" w:lineRule="auto"/>
              <w:jc w:val="center"/>
              <w:rPr>
                <w:rFonts w:ascii="Times New Roman" w:hAnsi="Times New Roman" w:cs="Times New Roman"/>
                <w:sz w:val="28"/>
                <w:szCs w:val="28"/>
              </w:rPr>
            </w:pPr>
          </w:p>
        </w:tc>
        <w:tc>
          <w:tcPr>
            <w:tcW w:w="2370" w:type="pct"/>
            <w:tcBorders>
              <w:top w:val="single" w:sz="4" w:space="0" w:color="auto"/>
              <w:left w:val="single" w:sz="4" w:space="0" w:color="auto"/>
              <w:bottom w:val="single" w:sz="4" w:space="0" w:color="auto"/>
              <w:right w:val="single" w:sz="4" w:space="0" w:color="auto"/>
            </w:tcBorders>
          </w:tcPr>
          <w:p w:rsidR="00440236" w:rsidRPr="009F6F9A" w:rsidRDefault="00440236">
            <w:pPr>
              <w:spacing w:after="0" w:line="240" w:lineRule="auto"/>
              <w:jc w:val="center"/>
              <w:rPr>
                <w:rFonts w:ascii="Times New Roman" w:hAnsi="Times New Roman" w:cs="Times New Roman"/>
                <w:sz w:val="28"/>
                <w:szCs w:val="28"/>
              </w:rPr>
            </w:pPr>
          </w:p>
        </w:tc>
        <w:tc>
          <w:tcPr>
            <w:tcW w:w="1536" w:type="pct"/>
            <w:tcBorders>
              <w:top w:val="single" w:sz="4" w:space="0" w:color="auto"/>
              <w:left w:val="single" w:sz="4" w:space="0" w:color="auto"/>
              <w:bottom w:val="single" w:sz="4" w:space="0" w:color="auto"/>
              <w:right w:val="single" w:sz="4" w:space="0" w:color="auto"/>
            </w:tcBorders>
          </w:tcPr>
          <w:p w:rsidR="00440236" w:rsidRPr="009F6F9A" w:rsidRDefault="00440236">
            <w:pPr>
              <w:spacing w:after="0" w:line="240" w:lineRule="auto"/>
              <w:jc w:val="center"/>
              <w:rPr>
                <w:rFonts w:ascii="Times New Roman" w:hAnsi="Times New Roman" w:cs="Times New Roman"/>
                <w:sz w:val="28"/>
                <w:szCs w:val="28"/>
              </w:rPr>
            </w:pPr>
          </w:p>
        </w:tc>
      </w:tr>
      <w:tr w:rsidR="00440236" w:rsidRPr="009F6F9A" w:rsidTr="00440236">
        <w:trPr>
          <w:trHeight w:hRule="exact" w:val="851"/>
        </w:trPr>
        <w:tc>
          <w:tcPr>
            <w:tcW w:w="332" w:type="pct"/>
            <w:tcBorders>
              <w:top w:val="single" w:sz="4" w:space="0" w:color="auto"/>
              <w:left w:val="single" w:sz="4" w:space="0" w:color="auto"/>
              <w:bottom w:val="single" w:sz="4" w:space="0" w:color="auto"/>
              <w:right w:val="single" w:sz="4" w:space="0" w:color="auto"/>
            </w:tcBorders>
            <w:hideMark/>
          </w:tcPr>
          <w:p w:rsidR="00440236" w:rsidRPr="009F6F9A" w:rsidRDefault="00440236">
            <w:pPr>
              <w:spacing w:after="0" w:line="240" w:lineRule="auto"/>
              <w:jc w:val="center"/>
              <w:rPr>
                <w:rFonts w:ascii="Times New Roman" w:hAnsi="Times New Roman" w:cs="Times New Roman"/>
                <w:sz w:val="28"/>
                <w:szCs w:val="28"/>
                <w:lang w:val="en-US"/>
              </w:rPr>
            </w:pPr>
            <w:r w:rsidRPr="009F6F9A">
              <w:rPr>
                <w:rFonts w:ascii="Times New Roman" w:hAnsi="Times New Roman" w:cs="Times New Roman"/>
                <w:sz w:val="28"/>
                <w:szCs w:val="28"/>
                <w:lang w:val="en-US"/>
              </w:rPr>
              <w:t>10</w:t>
            </w:r>
          </w:p>
        </w:tc>
        <w:tc>
          <w:tcPr>
            <w:tcW w:w="762" w:type="pct"/>
            <w:tcBorders>
              <w:top w:val="single" w:sz="4" w:space="0" w:color="auto"/>
              <w:left w:val="single" w:sz="4" w:space="0" w:color="auto"/>
              <w:bottom w:val="single" w:sz="4" w:space="0" w:color="auto"/>
              <w:right w:val="single" w:sz="4" w:space="0" w:color="auto"/>
            </w:tcBorders>
          </w:tcPr>
          <w:p w:rsidR="00440236" w:rsidRPr="009F6F9A" w:rsidRDefault="00440236">
            <w:pPr>
              <w:spacing w:after="0" w:line="240" w:lineRule="auto"/>
              <w:jc w:val="center"/>
              <w:rPr>
                <w:rFonts w:ascii="Times New Roman" w:hAnsi="Times New Roman" w:cs="Times New Roman"/>
                <w:sz w:val="28"/>
                <w:szCs w:val="28"/>
              </w:rPr>
            </w:pPr>
          </w:p>
        </w:tc>
        <w:tc>
          <w:tcPr>
            <w:tcW w:w="2370" w:type="pct"/>
            <w:tcBorders>
              <w:top w:val="single" w:sz="4" w:space="0" w:color="auto"/>
              <w:left w:val="single" w:sz="4" w:space="0" w:color="auto"/>
              <w:bottom w:val="single" w:sz="4" w:space="0" w:color="auto"/>
              <w:right w:val="single" w:sz="4" w:space="0" w:color="auto"/>
            </w:tcBorders>
          </w:tcPr>
          <w:p w:rsidR="00440236" w:rsidRPr="009F6F9A" w:rsidRDefault="00440236">
            <w:pPr>
              <w:spacing w:after="0" w:line="240" w:lineRule="auto"/>
              <w:jc w:val="center"/>
              <w:rPr>
                <w:rFonts w:ascii="Times New Roman" w:hAnsi="Times New Roman" w:cs="Times New Roman"/>
                <w:sz w:val="28"/>
                <w:szCs w:val="28"/>
              </w:rPr>
            </w:pPr>
          </w:p>
        </w:tc>
        <w:tc>
          <w:tcPr>
            <w:tcW w:w="1536" w:type="pct"/>
            <w:tcBorders>
              <w:top w:val="single" w:sz="4" w:space="0" w:color="auto"/>
              <w:left w:val="single" w:sz="4" w:space="0" w:color="auto"/>
              <w:bottom w:val="single" w:sz="4" w:space="0" w:color="auto"/>
              <w:right w:val="single" w:sz="4" w:space="0" w:color="auto"/>
            </w:tcBorders>
          </w:tcPr>
          <w:p w:rsidR="00440236" w:rsidRPr="009F6F9A" w:rsidRDefault="00440236">
            <w:pPr>
              <w:spacing w:after="0" w:line="240" w:lineRule="auto"/>
              <w:jc w:val="center"/>
              <w:rPr>
                <w:rFonts w:ascii="Times New Roman" w:hAnsi="Times New Roman" w:cs="Times New Roman"/>
                <w:sz w:val="28"/>
                <w:szCs w:val="28"/>
              </w:rPr>
            </w:pPr>
          </w:p>
        </w:tc>
      </w:tr>
      <w:tr w:rsidR="00440236" w:rsidRPr="009F6F9A" w:rsidTr="00440236">
        <w:trPr>
          <w:trHeight w:hRule="exact" w:val="851"/>
        </w:trPr>
        <w:tc>
          <w:tcPr>
            <w:tcW w:w="332" w:type="pct"/>
            <w:tcBorders>
              <w:top w:val="single" w:sz="4" w:space="0" w:color="auto"/>
              <w:left w:val="single" w:sz="4" w:space="0" w:color="auto"/>
              <w:bottom w:val="single" w:sz="4" w:space="0" w:color="auto"/>
              <w:right w:val="single" w:sz="4" w:space="0" w:color="auto"/>
            </w:tcBorders>
            <w:hideMark/>
          </w:tcPr>
          <w:p w:rsidR="00440236" w:rsidRPr="009F6F9A" w:rsidRDefault="00440236">
            <w:pPr>
              <w:spacing w:after="0" w:line="240" w:lineRule="auto"/>
              <w:jc w:val="center"/>
              <w:rPr>
                <w:rFonts w:ascii="Times New Roman" w:hAnsi="Times New Roman" w:cs="Times New Roman"/>
                <w:sz w:val="28"/>
                <w:szCs w:val="28"/>
                <w:lang w:val="en-US"/>
              </w:rPr>
            </w:pPr>
            <w:r w:rsidRPr="009F6F9A">
              <w:rPr>
                <w:rFonts w:ascii="Times New Roman" w:hAnsi="Times New Roman" w:cs="Times New Roman"/>
                <w:sz w:val="28"/>
                <w:szCs w:val="28"/>
                <w:lang w:val="en-US"/>
              </w:rPr>
              <w:t>11</w:t>
            </w:r>
          </w:p>
        </w:tc>
        <w:tc>
          <w:tcPr>
            <w:tcW w:w="762" w:type="pct"/>
            <w:tcBorders>
              <w:top w:val="single" w:sz="4" w:space="0" w:color="auto"/>
              <w:left w:val="single" w:sz="4" w:space="0" w:color="auto"/>
              <w:bottom w:val="single" w:sz="4" w:space="0" w:color="auto"/>
              <w:right w:val="single" w:sz="4" w:space="0" w:color="auto"/>
            </w:tcBorders>
          </w:tcPr>
          <w:p w:rsidR="00440236" w:rsidRPr="009F6F9A" w:rsidRDefault="00440236">
            <w:pPr>
              <w:spacing w:after="0" w:line="240" w:lineRule="auto"/>
              <w:jc w:val="center"/>
              <w:rPr>
                <w:rFonts w:ascii="Times New Roman" w:hAnsi="Times New Roman" w:cs="Times New Roman"/>
                <w:sz w:val="28"/>
                <w:szCs w:val="28"/>
              </w:rPr>
            </w:pPr>
          </w:p>
        </w:tc>
        <w:tc>
          <w:tcPr>
            <w:tcW w:w="2370" w:type="pct"/>
            <w:tcBorders>
              <w:top w:val="single" w:sz="4" w:space="0" w:color="auto"/>
              <w:left w:val="single" w:sz="4" w:space="0" w:color="auto"/>
              <w:bottom w:val="single" w:sz="4" w:space="0" w:color="auto"/>
              <w:right w:val="single" w:sz="4" w:space="0" w:color="auto"/>
            </w:tcBorders>
          </w:tcPr>
          <w:p w:rsidR="00440236" w:rsidRPr="009F6F9A" w:rsidRDefault="00440236">
            <w:pPr>
              <w:spacing w:after="0" w:line="240" w:lineRule="auto"/>
              <w:jc w:val="center"/>
              <w:rPr>
                <w:rFonts w:ascii="Times New Roman" w:hAnsi="Times New Roman" w:cs="Times New Roman"/>
                <w:sz w:val="28"/>
                <w:szCs w:val="28"/>
              </w:rPr>
            </w:pPr>
          </w:p>
        </w:tc>
        <w:tc>
          <w:tcPr>
            <w:tcW w:w="1536" w:type="pct"/>
            <w:tcBorders>
              <w:top w:val="single" w:sz="4" w:space="0" w:color="auto"/>
              <w:left w:val="single" w:sz="4" w:space="0" w:color="auto"/>
              <w:bottom w:val="single" w:sz="4" w:space="0" w:color="auto"/>
              <w:right w:val="single" w:sz="4" w:space="0" w:color="auto"/>
            </w:tcBorders>
          </w:tcPr>
          <w:p w:rsidR="00440236" w:rsidRPr="009F6F9A" w:rsidRDefault="00440236">
            <w:pPr>
              <w:spacing w:after="0" w:line="240" w:lineRule="auto"/>
              <w:jc w:val="center"/>
              <w:rPr>
                <w:rFonts w:ascii="Times New Roman" w:hAnsi="Times New Roman" w:cs="Times New Roman"/>
                <w:sz w:val="28"/>
                <w:szCs w:val="28"/>
              </w:rPr>
            </w:pPr>
          </w:p>
        </w:tc>
      </w:tr>
      <w:tr w:rsidR="00440236" w:rsidRPr="009F6F9A" w:rsidTr="00440236">
        <w:trPr>
          <w:trHeight w:hRule="exact" w:val="851"/>
        </w:trPr>
        <w:tc>
          <w:tcPr>
            <w:tcW w:w="332" w:type="pct"/>
            <w:tcBorders>
              <w:top w:val="single" w:sz="4" w:space="0" w:color="auto"/>
              <w:left w:val="single" w:sz="4" w:space="0" w:color="auto"/>
              <w:bottom w:val="single" w:sz="4" w:space="0" w:color="auto"/>
              <w:right w:val="single" w:sz="4" w:space="0" w:color="auto"/>
            </w:tcBorders>
            <w:hideMark/>
          </w:tcPr>
          <w:p w:rsidR="00440236" w:rsidRPr="009F6F9A" w:rsidRDefault="00440236">
            <w:pPr>
              <w:spacing w:after="0" w:line="240" w:lineRule="auto"/>
              <w:jc w:val="center"/>
              <w:rPr>
                <w:rFonts w:ascii="Times New Roman" w:hAnsi="Times New Roman" w:cs="Times New Roman"/>
                <w:sz w:val="28"/>
                <w:szCs w:val="28"/>
                <w:lang w:val="en-US"/>
              </w:rPr>
            </w:pPr>
            <w:r w:rsidRPr="009F6F9A">
              <w:rPr>
                <w:rFonts w:ascii="Times New Roman" w:hAnsi="Times New Roman" w:cs="Times New Roman"/>
                <w:sz w:val="28"/>
                <w:szCs w:val="28"/>
                <w:lang w:val="en-US"/>
              </w:rPr>
              <w:t>12</w:t>
            </w:r>
          </w:p>
        </w:tc>
        <w:tc>
          <w:tcPr>
            <w:tcW w:w="762" w:type="pct"/>
            <w:tcBorders>
              <w:top w:val="single" w:sz="4" w:space="0" w:color="auto"/>
              <w:left w:val="single" w:sz="4" w:space="0" w:color="auto"/>
              <w:bottom w:val="single" w:sz="4" w:space="0" w:color="auto"/>
              <w:right w:val="single" w:sz="4" w:space="0" w:color="auto"/>
            </w:tcBorders>
          </w:tcPr>
          <w:p w:rsidR="00440236" w:rsidRPr="009F6F9A" w:rsidRDefault="00440236">
            <w:pPr>
              <w:spacing w:after="0" w:line="240" w:lineRule="auto"/>
              <w:jc w:val="center"/>
              <w:rPr>
                <w:rFonts w:ascii="Times New Roman" w:hAnsi="Times New Roman" w:cs="Times New Roman"/>
                <w:sz w:val="28"/>
                <w:szCs w:val="28"/>
              </w:rPr>
            </w:pPr>
          </w:p>
        </w:tc>
        <w:tc>
          <w:tcPr>
            <w:tcW w:w="2370" w:type="pct"/>
            <w:tcBorders>
              <w:top w:val="single" w:sz="4" w:space="0" w:color="auto"/>
              <w:left w:val="single" w:sz="4" w:space="0" w:color="auto"/>
              <w:bottom w:val="single" w:sz="4" w:space="0" w:color="auto"/>
              <w:right w:val="single" w:sz="4" w:space="0" w:color="auto"/>
            </w:tcBorders>
          </w:tcPr>
          <w:p w:rsidR="00440236" w:rsidRPr="009F6F9A" w:rsidRDefault="00440236">
            <w:pPr>
              <w:spacing w:after="0" w:line="240" w:lineRule="auto"/>
              <w:jc w:val="center"/>
              <w:rPr>
                <w:rFonts w:ascii="Times New Roman" w:hAnsi="Times New Roman" w:cs="Times New Roman"/>
                <w:sz w:val="28"/>
                <w:szCs w:val="28"/>
              </w:rPr>
            </w:pPr>
          </w:p>
        </w:tc>
        <w:tc>
          <w:tcPr>
            <w:tcW w:w="1536" w:type="pct"/>
            <w:tcBorders>
              <w:top w:val="single" w:sz="4" w:space="0" w:color="auto"/>
              <w:left w:val="single" w:sz="4" w:space="0" w:color="auto"/>
              <w:bottom w:val="single" w:sz="4" w:space="0" w:color="auto"/>
              <w:right w:val="single" w:sz="4" w:space="0" w:color="auto"/>
            </w:tcBorders>
          </w:tcPr>
          <w:p w:rsidR="00440236" w:rsidRPr="009F6F9A" w:rsidRDefault="00440236">
            <w:pPr>
              <w:spacing w:after="0" w:line="240" w:lineRule="auto"/>
              <w:jc w:val="center"/>
              <w:rPr>
                <w:rFonts w:ascii="Times New Roman" w:hAnsi="Times New Roman" w:cs="Times New Roman"/>
                <w:sz w:val="28"/>
                <w:szCs w:val="28"/>
              </w:rPr>
            </w:pPr>
          </w:p>
        </w:tc>
      </w:tr>
    </w:tbl>
    <w:p w:rsidR="00440236" w:rsidRPr="009F6F9A" w:rsidRDefault="00440236" w:rsidP="00AC235A">
      <w:pPr>
        <w:spacing w:after="0" w:line="240" w:lineRule="auto"/>
        <w:jc w:val="center"/>
        <w:rPr>
          <w:rFonts w:ascii="Times New Roman" w:hAnsi="Times New Roman" w:cs="Times New Roman"/>
          <w:b/>
          <w:sz w:val="28"/>
          <w:szCs w:val="28"/>
        </w:rPr>
      </w:pPr>
    </w:p>
    <w:p w:rsidR="00AC235A" w:rsidRPr="009F6F9A" w:rsidRDefault="00AC235A" w:rsidP="008759AF">
      <w:pPr>
        <w:spacing w:after="0" w:line="240" w:lineRule="auto"/>
        <w:rPr>
          <w:rFonts w:ascii="Times New Roman" w:hAnsi="Times New Roman" w:cs="Times New Roman"/>
          <w:sz w:val="28"/>
          <w:szCs w:val="28"/>
        </w:rPr>
      </w:pPr>
    </w:p>
    <w:p w:rsidR="00AC235A" w:rsidRPr="009F6F9A" w:rsidRDefault="00AC235A" w:rsidP="00AC235A">
      <w:pPr>
        <w:spacing w:after="0" w:line="240" w:lineRule="auto"/>
        <w:jc w:val="right"/>
        <w:rPr>
          <w:rFonts w:ascii="Times New Roman" w:hAnsi="Times New Roman" w:cs="Times New Roman"/>
          <w:sz w:val="28"/>
          <w:szCs w:val="28"/>
        </w:rPr>
      </w:pPr>
      <w:r w:rsidRPr="009F6F9A">
        <w:rPr>
          <w:rFonts w:ascii="Times New Roman" w:hAnsi="Times New Roman" w:cs="Times New Roman"/>
          <w:sz w:val="28"/>
          <w:szCs w:val="28"/>
        </w:rPr>
        <w:t>Подпись обучающегося ___________</w:t>
      </w:r>
    </w:p>
    <w:p w:rsidR="00AC235A" w:rsidRPr="009F6F9A" w:rsidRDefault="00AC235A" w:rsidP="00AC235A">
      <w:pPr>
        <w:spacing w:after="0" w:line="240" w:lineRule="auto"/>
        <w:jc w:val="center"/>
        <w:rPr>
          <w:rFonts w:ascii="Times New Roman" w:hAnsi="Times New Roman" w:cs="Times New Roman"/>
          <w:sz w:val="28"/>
          <w:szCs w:val="28"/>
        </w:rPr>
      </w:pPr>
    </w:p>
    <w:p w:rsidR="00DD4B97" w:rsidRPr="009F6F9A" w:rsidRDefault="00DD4B97" w:rsidP="00DD4B97">
      <w:pPr>
        <w:spacing w:after="0" w:line="240" w:lineRule="auto"/>
        <w:jc w:val="both"/>
        <w:rPr>
          <w:rFonts w:ascii="Times New Roman" w:hAnsi="Times New Roman" w:cs="Times New Roman"/>
          <w:sz w:val="28"/>
          <w:szCs w:val="28"/>
        </w:rPr>
      </w:pPr>
      <w:r w:rsidRPr="009F6F9A">
        <w:rPr>
          <w:rFonts w:ascii="Times New Roman" w:hAnsi="Times New Roman" w:cs="Times New Roman"/>
          <w:sz w:val="28"/>
          <w:szCs w:val="28"/>
        </w:rPr>
        <w:t>М.П.</w:t>
      </w:r>
    </w:p>
    <w:p w:rsidR="00AC235A" w:rsidRPr="009F6F9A" w:rsidRDefault="00DD4B97" w:rsidP="00DD4B97">
      <w:pPr>
        <w:spacing w:after="0" w:line="240" w:lineRule="auto"/>
        <w:rPr>
          <w:rFonts w:ascii="Times New Roman" w:hAnsi="Times New Roman" w:cs="Times New Roman"/>
          <w:bCs/>
          <w:sz w:val="28"/>
          <w:szCs w:val="28"/>
        </w:rPr>
      </w:pPr>
      <w:r w:rsidRPr="009F6F9A">
        <w:rPr>
          <w:rFonts w:ascii="Times New Roman" w:hAnsi="Times New Roman" w:cs="Times New Roman"/>
          <w:sz w:val="28"/>
          <w:szCs w:val="28"/>
        </w:rPr>
        <w:t>Подпись руководителя практики от организации ________________________</w:t>
      </w:r>
      <w:r w:rsidR="00AC235A" w:rsidRPr="009F6F9A">
        <w:rPr>
          <w:rFonts w:ascii="Times New Roman" w:hAnsi="Times New Roman" w:cs="Times New Roman"/>
          <w:sz w:val="28"/>
          <w:szCs w:val="28"/>
        </w:rPr>
        <w:br w:type="page"/>
      </w:r>
      <w:r w:rsidR="00AC235A" w:rsidRPr="009F6F9A">
        <w:rPr>
          <w:rFonts w:ascii="Times New Roman" w:hAnsi="Times New Roman" w:cs="Times New Roman"/>
          <w:bCs/>
          <w:sz w:val="28"/>
          <w:szCs w:val="28"/>
        </w:rPr>
        <w:lastRenderedPageBreak/>
        <w:t>Приложение 4</w:t>
      </w:r>
    </w:p>
    <w:p w:rsidR="00AC235A" w:rsidRPr="009F6F9A" w:rsidRDefault="00AC235A" w:rsidP="00AC235A">
      <w:pPr>
        <w:spacing w:after="0" w:line="240" w:lineRule="auto"/>
        <w:jc w:val="right"/>
        <w:rPr>
          <w:rFonts w:ascii="Times New Roman" w:hAnsi="Times New Roman" w:cs="Times New Roman"/>
          <w:sz w:val="28"/>
          <w:szCs w:val="28"/>
        </w:rPr>
      </w:pPr>
    </w:p>
    <w:p w:rsidR="00AC235A" w:rsidRPr="009F6F9A" w:rsidRDefault="00AC235A" w:rsidP="00AC235A">
      <w:pPr>
        <w:spacing w:after="0" w:line="240" w:lineRule="auto"/>
        <w:jc w:val="center"/>
        <w:rPr>
          <w:rFonts w:ascii="Times New Roman" w:hAnsi="Times New Roman" w:cs="Times New Roman"/>
          <w:color w:val="000000"/>
          <w:sz w:val="28"/>
          <w:szCs w:val="28"/>
          <w:shd w:val="clear" w:color="auto" w:fill="FFFFFF"/>
        </w:rPr>
      </w:pPr>
      <w:r w:rsidRPr="009F6F9A">
        <w:rPr>
          <w:rFonts w:ascii="Times New Roman" w:hAnsi="Times New Roman" w:cs="Times New Roman"/>
          <w:color w:val="000000"/>
          <w:sz w:val="28"/>
          <w:szCs w:val="28"/>
          <w:shd w:val="clear" w:color="auto" w:fill="FFFFFF"/>
        </w:rPr>
        <w:t>ОТЗЫВ-ХАРАКТЕРИСТИКА</w:t>
      </w:r>
    </w:p>
    <w:p w:rsidR="00AC235A" w:rsidRPr="009F6F9A" w:rsidRDefault="00AC235A" w:rsidP="00AC235A">
      <w:pPr>
        <w:spacing w:after="0" w:line="240" w:lineRule="auto"/>
        <w:jc w:val="both"/>
        <w:rPr>
          <w:rFonts w:ascii="Times New Roman" w:hAnsi="Times New Roman" w:cs="Times New Roman"/>
          <w:color w:val="000000"/>
          <w:sz w:val="28"/>
          <w:szCs w:val="28"/>
          <w:shd w:val="clear" w:color="auto" w:fill="FFFFFF"/>
        </w:rPr>
      </w:pPr>
      <w:r w:rsidRPr="009F6F9A">
        <w:rPr>
          <w:rFonts w:ascii="Times New Roman" w:hAnsi="Times New Roman" w:cs="Times New Roman"/>
          <w:color w:val="000000"/>
          <w:sz w:val="28"/>
          <w:szCs w:val="28"/>
          <w:shd w:val="clear" w:color="auto" w:fill="FFFFFF"/>
        </w:rPr>
        <w:t>Студент (ка)______________________________________________________</w:t>
      </w:r>
    </w:p>
    <w:p w:rsidR="00AC235A" w:rsidRPr="009F6F9A" w:rsidRDefault="00AC235A" w:rsidP="00AC235A">
      <w:pPr>
        <w:spacing w:after="0" w:line="240" w:lineRule="auto"/>
        <w:jc w:val="center"/>
        <w:rPr>
          <w:rFonts w:ascii="Times New Roman" w:hAnsi="Times New Roman" w:cs="Times New Roman"/>
          <w:color w:val="000000"/>
          <w:sz w:val="28"/>
          <w:szCs w:val="28"/>
        </w:rPr>
      </w:pPr>
      <w:r w:rsidRPr="009F6F9A">
        <w:rPr>
          <w:rFonts w:ascii="Times New Roman" w:hAnsi="Times New Roman" w:cs="Times New Roman"/>
          <w:color w:val="000000"/>
          <w:sz w:val="28"/>
          <w:szCs w:val="28"/>
          <w:shd w:val="clear" w:color="auto" w:fill="FFFFFF"/>
        </w:rPr>
        <w:t>______курса, направления подготовки__________________________________ _________________________________________________ ЧУОО ВО «ОмГА»</w:t>
      </w:r>
    </w:p>
    <w:p w:rsidR="00AC235A" w:rsidRPr="009F6F9A" w:rsidRDefault="00AC235A" w:rsidP="00AC235A">
      <w:pPr>
        <w:spacing w:after="0" w:line="240" w:lineRule="auto"/>
        <w:jc w:val="center"/>
        <w:rPr>
          <w:rFonts w:ascii="Times New Roman" w:hAnsi="Times New Roman" w:cs="Times New Roman"/>
          <w:color w:val="000000"/>
          <w:sz w:val="28"/>
          <w:szCs w:val="28"/>
        </w:rPr>
      </w:pPr>
      <w:r w:rsidRPr="009F6F9A">
        <w:rPr>
          <w:rFonts w:ascii="Times New Roman" w:hAnsi="Times New Roman" w:cs="Times New Roman"/>
          <w:color w:val="000000"/>
          <w:sz w:val="28"/>
          <w:szCs w:val="28"/>
          <w:shd w:val="clear" w:color="auto" w:fill="FFFFFF"/>
        </w:rPr>
        <w:t>с «___» ____________________20___г.  по «___» ____________________20___г.</w:t>
      </w:r>
    </w:p>
    <w:p w:rsidR="00AC235A" w:rsidRPr="009F6F9A" w:rsidRDefault="00AC235A" w:rsidP="00AC235A">
      <w:pPr>
        <w:spacing w:after="0" w:line="240" w:lineRule="auto"/>
        <w:jc w:val="center"/>
        <w:rPr>
          <w:rFonts w:ascii="Times New Roman" w:hAnsi="Times New Roman" w:cs="Times New Roman"/>
          <w:color w:val="000000"/>
          <w:sz w:val="28"/>
          <w:szCs w:val="28"/>
        </w:rPr>
      </w:pPr>
      <w:r w:rsidRPr="009F6F9A">
        <w:rPr>
          <w:rFonts w:ascii="Times New Roman" w:hAnsi="Times New Roman" w:cs="Times New Roman"/>
          <w:color w:val="000000"/>
          <w:sz w:val="28"/>
          <w:szCs w:val="28"/>
          <w:shd w:val="clear" w:color="auto" w:fill="FFFFFF"/>
        </w:rPr>
        <w:t>проходил(а) практику в_______________________________________________ ___________________________________________________________________</w:t>
      </w:r>
    </w:p>
    <w:p w:rsidR="00AC235A" w:rsidRPr="009F6F9A" w:rsidRDefault="00AC235A" w:rsidP="00AC235A">
      <w:pPr>
        <w:spacing w:after="0" w:line="240" w:lineRule="auto"/>
        <w:jc w:val="center"/>
        <w:rPr>
          <w:rFonts w:ascii="Times New Roman" w:hAnsi="Times New Roman" w:cs="Times New Roman"/>
          <w:color w:val="000000"/>
          <w:sz w:val="28"/>
          <w:szCs w:val="28"/>
        </w:rPr>
      </w:pPr>
      <w:r w:rsidRPr="009F6F9A">
        <w:rPr>
          <w:rFonts w:ascii="Times New Roman" w:hAnsi="Times New Roman" w:cs="Times New Roman"/>
          <w:color w:val="000000"/>
          <w:sz w:val="28"/>
          <w:szCs w:val="28"/>
          <w:shd w:val="clear" w:color="auto" w:fill="FFFFFF"/>
        </w:rPr>
        <w:t>(адрес, наименование организации)</w:t>
      </w:r>
    </w:p>
    <w:p w:rsidR="008759AF" w:rsidRPr="00AE6F5C" w:rsidRDefault="008759AF" w:rsidP="008759AF">
      <w:pPr>
        <w:widowControl w:val="0"/>
        <w:suppressAutoHyphens/>
        <w:autoSpaceDE w:val="0"/>
        <w:spacing w:after="0" w:line="240" w:lineRule="auto"/>
        <w:jc w:val="both"/>
        <w:rPr>
          <w:rFonts w:ascii="Times New Roman" w:eastAsia="Times New Roman" w:hAnsi="Times New Roman" w:cs="Times New Roman"/>
          <w:sz w:val="28"/>
          <w:szCs w:val="28"/>
          <w:lang w:eastAsia="hi-IN" w:bidi="hi-IN"/>
        </w:rPr>
      </w:pPr>
      <w:r w:rsidRPr="00AE6F5C">
        <w:rPr>
          <w:rFonts w:ascii="Times New Roman" w:eastAsia="Times New Roman" w:hAnsi="Times New Roman" w:cs="Times New Roman"/>
          <w:sz w:val="28"/>
          <w:szCs w:val="28"/>
          <w:shd w:val="clear" w:color="auto" w:fill="FFFFFF"/>
          <w:lang w:eastAsia="hi-IN" w:bidi="hi-IN"/>
        </w:rPr>
        <w:t>В период практической подготовки при реализации производственной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59AF" w:rsidRPr="00AE6F5C" w:rsidRDefault="008759AF" w:rsidP="008759AF">
      <w:pPr>
        <w:widowControl w:val="0"/>
        <w:suppressAutoHyphens/>
        <w:autoSpaceDE w:val="0"/>
        <w:spacing w:after="0" w:line="240" w:lineRule="auto"/>
        <w:jc w:val="center"/>
        <w:rPr>
          <w:rFonts w:ascii="Times New Roman" w:eastAsia="Times New Roman" w:hAnsi="Times New Roman" w:cs="Times New Roman"/>
          <w:sz w:val="28"/>
          <w:szCs w:val="28"/>
          <w:shd w:val="clear" w:color="auto" w:fill="FFFFFF"/>
          <w:lang w:eastAsia="hi-IN" w:bidi="hi-IN"/>
        </w:rPr>
      </w:pPr>
    </w:p>
    <w:p w:rsidR="00AC235A" w:rsidRPr="009F6F9A" w:rsidRDefault="008759AF" w:rsidP="008759AF">
      <w:pPr>
        <w:spacing w:after="0" w:line="240" w:lineRule="auto"/>
        <w:jc w:val="both"/>
        <w:rPr>
          <w:rFonts w:ascii="Times New Roman" w:hAnsi="Times New Roman" w:cs="Times New Roman"/>
          <w:color w:val="000000"/>
          <w:sz w:val="28"/>
          <w:szCs w:val="28"/>
        </w:rPr>
      </w:pPr>
      <w:r w:rsidRPr="00AE6F5C">
        <w:rPr>
          <w:rFonts w:ascii="Times New Roman" w:eastAsia="Times New Roman" w:hAnsi="Times New Roman" w:cs="Times New Roman"/>
          <w:sz w:val="28"/>
          <w:szCs w:val="28"/>
          <w:shd w:val="clear" w:color="auto" w:fill="FFFFFF"/>
          <w:lang w:eastAsia="hi-IN" w:bidi="hi-IN"/>
        </w:rPr>
        <w:t>В ходе практической подготовки при реализации производственной  практики обнаружил(а) следующие умения и навыки:</w:t>
      </w:r>
    </w:p>
    <w:p w:rsidR="00AC235A" w:rsidRPr="009F6F9A" w:rsidRDefault="00AC235A" w:rsidP="00AC235A">
      <w:pPr>
        <w:spacing w:after="0" w:line="240" w:lineRule="auto"/>
        <w:jc w:val="center"/>
        <w:rPr>
          <w:rFonts w:ascii="Times New Roman" w:hAnsi="Times New Roman" w:cs="Times New Roman"/>
          <w:color w:val="000000"/>
          <w:sz w:val="28"/>
          <w:szCs w:val="28"/>
          <w:shd w:val="clear" w:color="auto" w:fill="FFFFFF"/>
        </w:rPr>
      </w:pPr>
      <w:r w:rsidRPr="009F6F9A">
        <w:rPr>
          <w:rFonts w:ascii="Times New Roman" w:hAnsi="Times New Roman" w:cs="Times New Roman"/>
          <w:color w:val="000000"/>
          <w:sz w:val="28"/>
          <w:szCs w:val="28"/>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235A" w:rsidRPr="009F6F9A" w:rsidRDefault="00AC235A" w:rsidP="00AC235A">
      <w:pPr>
        <w:spacing w:after="0" w:line="240" w:lineRule="auto"/>
        <w:jc w:val="both"/>
        <w:rPr>
          <w:rFonts w:ascii="Times New Roman" w:hAnsi="Times New Roman" w:cs="Times New Roman"/>
          <w:color w:val="000000"/>
          <w:sz w:val="28"/>
          <w:szCs w:val="28"/>
          <w:shd w:val="clear" w:color="auto" w:fill="FFFFFF"/>
        </w:rPr>
      </w:pPr>
    </w:p>
    <w:p w:rsidR="00AC235A" w:rsidRPr="009F6F9A" w:rsidRDefault="00AC235A" w:rsidP="00AC235A">
      <w:pPr>
        <w:spacing w:after="0" w:line="240" w:lineRule="auto"/>
        <w:jc w:val="both"/>
        <w:rPr>
          <w:rFonts w:ascii="Times New Roman" w:hAnsi="Times New Roman" w:cs="Times New Roman"/>
          <w:color w:val="000000"/>
          <w:sz w:val="28"/>
          <w:szCs w:val="28"/>
          <w:shd w:val="clear" w:color="auto" w:fill="FFFFFF"/>
        </w:rPr>
      </w:pPr>
      <w:r w:rsidRPr="009F6F9A">
        <w:rPr>
          <w:rFonts w:ascii="Times New Roman" w:hAnsi="Times New Roman" w:cs="Times New Roman"/>
          <w:color w:val="000000"/>
          <w:sz w:val="28"/>
          <w:szCs w:val="28"/>
          <w:shd w:val="clear" w:color="auto" w:fill="FFFFFF"/>
        </w:rPr>
        <w:t>____________________________________________</w:t>
      </w:r>
    </w:p>
    <w:p w:rsidR="00AC235A" w:rsidRPr="009F6F9A" w:rsidRDefault="00AC235A" w:rsidP="00AC235A">
      <w:pPr>
        <w:spacing w:after="0" w:line="240" w:lineRule="auto"/>
        <w:jc w:val="both"/>
        <w:rPr>
          <w:rFonts w:ascii="Times New Roman" w:hAnsi="Times New Roman" w:cs="Times New Roman"/>
          <w:color w:val="000000"/>
          <w:sz w:val="28"/>
          <w:szCs w:val="28"/>
        </w:rPr>
      </w:pPr>
      <w:r w:rsidRPr="009F6F9A">
        <w:rPr>
          <w:rFonts w:ascii="Times New Roman" w:hAnsi="Times New Roman" w:cs="Times New Roman"/>
          <w:color w:val="000000"/>
          <w:sz w:val="28"/>
          <w:szCs w:val="28"/>
          <w:shd w:val="clear" w:color="auto" w:fill="FFFFFF"/>
        </w:rPr>
        <w:t>____________________________________________________________________</w:t>
      </w:r>
    </w:p>
    <w:p w:rsidR="00AC235A" w:rsidRPr="009F6F9A" w:rsidRDefault="00AC235A" w:rsidP="00AC235A">
      <w:pPr>
        <w:spacing w:after="0" w:line="240" w:lineRule="auto"/>
        <w:jc w:val="both"/>
        <w:rPr>
          <w:rFonts w:ascii="Times New Roman" w:hAnsi="Times New Roman" w:cs="Times New Roman"/>
          <w:color w:val="000000"/>
          <w:sz w:val="28"/>
          <w:szCs w:val="28"/>
        </w:rPr>
      </w:pPr>
      <w:r w:rsidRPr="009F6F9A">
        <w:rPr>
          <w:rFonts w:ascii="Times New Roman" w:hAnsi="Times New Roman" w:cs="Times New Roman"/>
          <w:color w:val="000000"/>
          <w:sz w:val="28"/>
          <w:szCs w:val="28"/>
          <w:shd w:val="clear" w:color="auto" w:fill="FFFFFF"/>
        </w:rPr>
        <w:t>__________________________________________________________________________________________________________________________________________</w:t>
      </w:r>
    </w:p>
    <w:p w:rsidR="00AC235A" w:rsidRPr="009F6F9A" w:rsidRDefault="00AC235A" w:rsidP="00AC235A">
      <w:pPr>
        <w:spacing w:after="0" w:line="240" w:lineRule="auto"/>
        <w:jc w:val="both"/>
        <w:rPr>
          <w:rFonts w:ascii="Times New Roman" w:hAnsi="Times New Roman" w:cs="Times New Roman"/>
          <w:color w:val="000000"/>
          <w:sz w:val="28"/>
          <w:szCs w:val="28"/>
          <w:shd w:val="clear" w:color="auto" w:fill="FFFFFF"/>
        </w:rPr>
      </w:pPr>
    </w:p>
    <w:p w:rsidR="00AC235A" w:rsidRPr="009F6F9A" w:rsidRDefault="00AC235A" w:rsidP="00AC235A">
      <w:pPr>
        <w:spacing w:after="0" w:line="240" w:lineRule="auto"/>
        <w:jc w:val="both"/>
        <w:rPr>
          <w:rFonts w:ascii="Times New Roman" w:hAnsi="Times New Roman" w:cs="Times New Roman"/>
          <w:sz w:val="28"/>
          <w:szCs w:val="28"/>
        </w:rPr>
      </w:pPr>
      <w:r w:rsidRPr="009F6F9A">
        <w:rPr>
          <w:rFonts w:ascii="Times New Roman" w:hAnsi="Times New Roman" w:cs="Times New Roman"/>
          <w:color w:val="000000"/>
          <w:sz w:val="28"/>
          <w:szCs w:val="28"/>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F6F9A">
        <w:rPr>
          <w:rFonts w:ascii="Times New Roman" w:hAnsi="Times New Roman" w:cs="Times New Roman"/>
          <w:color w:val="000000"/>
          <w:sz w:val="28"/>
          <w:szCs w:val="28"/>
        </w:rPr>
        <w:br/>
      </w:r>
      <w:r w:rsidRPr="009F6F9A">
        <w:rPr>
          <w:rFonts w:ascii="Times New Roman" w:hAnsi="Times New Roman" w:cs="Times New Roman"/>
          <w:color w:val="000000"/>
          <w:sz w:val="28"/>
          <w:szCs w:val="28"/>
          <w:shd w:val="clear" w:color="auto" w:fill="FFFFFF"/>
        </w:rPr>
        <w:t>Рекомендуемая оценка _________________________________________________</w:t>
      </w:r>
      <w:r w:rsidRPr="009F6F9A">
        <w:rPr>
          <w:rFonts w:ascii="Times New Roman" w:hAnsi="Times New Roman" w:cs="Times New Roman"/>
          <w:color w:val="000000"/>
          <w:sz w:val="28"/>
          <w:szCs w:val="28"/>
        </w:rPr>
        <w:br/>
      </w:r>
      <w:r w:rsidRPr="009F6F9A">
        <w:rPr>
          <w:rFonts w:ascii="Times New Roman" w:hAnsi="Times New Roman" w:cs="Times New Roman"/>
          <w:color w:val="000000"/>
          <w:sz w:val="28"/>
          <w:szCs w:val="28"/>
          <w:shd w:val="clear" w:color="auto" w:fill="FFFFFF"/>
        </w:rPr>
        <w:t>Р</w:t>
      </w:r>
      <w:r w:rsidRPr="009F6F9A">
        <w:rPr>
          <w:rFonts w:ascii="Times New Roman" w:hAnsi="Times New Roman" w:cs="Times New Roman"/>
          <w:sz w:val="28"/>
          <w:szCs w:val="28"/>
        </w:rPr>
        <w:t xml:space="preserve">уководитель практики от </w:t>
      </w:r>
      <w:r w:rsidRPr="009F6F9A">
        <w:rPr>
          <w:rFonts w:ascii="Times New Roman" w:hAnsi="Times New Roman" w:cs="Times New Roman"/>
          <w:color w:val="000000"/>
          <w:sz w:val="28"/>
          <w:szCs w:val="28"/>
        </w:rPr>
        <w:t>принимающей</w:t>
      </w:r>
      <w:r w:rsidRPr="009F6F9A">
        <w:rPr>
          <w:rFonts w:ascii="Times New Roman" w:hAnsi="Times New Roman" w:cs="Times New Roman"/>
          <w:sz w:val="28"/>
          <w:szCs w:val="28"/>
        </w:rPr>
        <w:t xml:space="preserve"> организации__________________</w:t>
      </w:r>
    </w:p>
    <w:p w:rsidR="00AC235A" w:rsidRPr="009F6F9A" w:rsidRDefault="00AC235A" w:rsidP="00AC235A">
      <w:pPr>
        <w:spacing w:after="0" w:line="240" w:lineRule="auto"/>
        <w:jc w:val="both"/>
        <w:rPr>
          <w:rFonts w:ascii="Times New Roman" w:hAnsi="Times New Roman" w:cs="Times New Roman"/>
          <w:sz w:val="28"/>
          <w:szCs w:val="28"/>
        </w:rPr>
      </w:pPr>
      <w:r w:rsidRPr="009F6F9A">
        <w:rPr>
          <w:rFonts w:ascii="Times New Roman" w:hAnsi="Times New Roman" w:cs="Times New Roman"/>
          <w:sz w:val="28"/>
          <w:szCs w:val="28"/>
        </w:rPr>
        <w:t>Подпись ____________________________________________________________________</w:t>
      </w:r>
    </w:p>
    <w:p w:rsidR="00AC235A" w:rsidRPr="009F6F9A" w:rsidRDefault="00AC235A" w:rsidP="00AC235A">
      <w:pPr>
        <w:spacing w:after="0" w:line="240" w:lineRule="auto"/>
        <w:jc w:val="both"/>
        <w:rPr>
          <w:rFonts w:ascii="Times New Roman" w:hAnsi="Times New Roman" w:cs="Times New Roman"/>
          <w:sz w:val="28"/>
          <w:szCs w:val="28"/>
        </w:rPr>
      </w:pPr>
      <w:r w:rsidRPr="009F6F9A">
        <w:rPr>
          <w:rFonts w:ascii="Times New Roman" w:hAnsi="Times New Roman" w:cs="Times New Roman"/>
          <w:sz w:val="28"/>
          <w:szCs w:val="28"/>
        </w:rPr>
        <w:t>Должность, ФИО руководителя практики от организации</w:t>
      </w:r>
    </w:p>
    <w:p w:rsidR="00AC235A" w:rsidRPr="009F6F9A" w:rsidRDefault="00AC235A" w:rsidP="00AC235A">
      <w:pPr>
        <w:spacing w:after="0" w:line="240" w:lineRule="auto"/>
        <w:jc w:val="both"/>
        <w:rPr>
          <w:rFonts w:ascii="Times New Roman" w:hAnsi="Times New Roman" w:cs="Times New Roman"/>
          <w:sz w:val="28"/>
          <w:szCs w:val="28"/>
        </w:rPr>
      </w:pPr>
    </w:p>
    <w:p w:rsidR="00AC235A" w:rsidRPr="009F6F9A" w:rsidRDefault="00AC235A" w:rsidP="00AC235A">
      <w:pPr>
        <w:spacing w:after="0" w:line="240" w:lineRule="auto"/>
        <w:jc w:val="both"/>
        <w:rPr>
          <w:rFonts w:ascii="Times New Roman" w:hAnsi="Times New Roman" w:cs="Times New Roman"/>
          <w:sz w:val="28"/>
          <w:szCs w:val="28"/>
        </w:rPr>
      </w:pPr>
      <w:r w:rsidRPr="009F6F9A">
        <w:rPr>
          <w:rFonts w:ascii="Times New Roman" w:hAnsi="Times New Roman" w:cs="Times New Roman"/>
          <w:sz w:val="28"/>
          <w:szCs w:val="28"/>
        </w:rPr>
        <w:t>удостоверяю __________________   __________________________________________________</w:t>
      </w:r>
    </w:p>
    <w:p w:rsidR="00AC235A" w:rsidRPr="009F6F9A" w:rsidRDefault="00AC235A" w:rsidP="00AC235A">
      <w:pPr>
        <w:spacing w:after="0" w:line="240" w:lineRule="auto"/>
        <w:jc w:val="both"/>
        <w:rPr>
          <w:rFonts w:ascii="Times New Roman" w:hAnsi="Times New Roman" w:cs="Times New Roman"/>
          <w:sz w:val="28"/>
          <w:szCs w:val="28"/>
        </w:rPr>
      </w:pPr>
      <w:r w:rsidRPr="009F6F9A">
        <w:rPr>
          <w:rFonts w:ascii="Times New Roman" w:hAnsi="Times New Roman" w:cs="Times New Roman"/>
          <w:sz w:val="28"/>
          <w:szCs w:val="28"/>
        </w:rPr>
        <w:t xml:space="preserve">           Подпись</w:t>
      </w:r>
      <w:r w:rsidRPr="009F6F9A">
        <w:rPr>
          <w:rFonts w:ascii="Times New Roman" w:hAnsi="Times New Roman" w:cs="Times New Roman"/>
          <w:sz w:val="28"/>
          <w:szCs w:val="28"/>
        </w:rPr>
        <w:tab/>
        <w:t xml:space="preserve">                 Должность, ФИО должностного лица, удостоверившего подпись </w:t>
      </w:r>
    </w:p>
    <w:p w:rsidR="00AC235A" w:rsidRPr="009F6F9A" w:rsidRDefault="00AC235A" w:rsidP="00AC235A">
      <w:pPr>
        <w:spacing w:after="0" w:line="240" w:lineRule="auto"/>
        <w:jc w:val="both"/>
        <w:rPr>
          <w:rFonts w:ascii="Times New Roman" w:hAnsi="Times New Roman" w:cs="Times New Roman"/>
          <w:sz w:val="28"/>
          <w:szCs w:val="28"/>
        </w:rPr>
      </w:pPr>
      <w:r w:rsidRPr="009F6F9A">
        <w:rPr>
          <w:rFonts w:ascii="Times New Roman" w:hAnsi="Times New Roman" w:cs="Times New Roman"/>
          <w:sz w:val="28"/>
          <w:szCs w:val="28"/>
        </w:rPr>
        <w:t>М.П.</w:t>
      </w:r>
    </w:p>
    <w:p w:rsidR="00AC235A" w:rsidRPr="009F6F9A" w:rsidRDefault="00AC235A" w:rsidP="00AC235A">
      <w:pPr>
        <w:spacing w:after="0" w:line="240" w:lineRule="auto"/>
        <w:jc w:val="right"/>
        <w:rPr>
          <w:rFonts w:ascii="Times New Roman" w:hAnsi="Times New Roman" w:cs="Times New Roman"/>
          <w:sz w:val="28"/>
          <w:szCs w:val="28"/>
        </w:rPr>
      </w:pPr>
    </w:p>
    <w:p w:rsidR="00DD4B97" w:rsidRPr="009F6F9A" w:rsidRDefault="00DD4B97" w:rsidP="00AC235A">
      <w:pPr>
        <w:spacing w:after="0" w:line="240" w:lineRule="auto"/>
        <w:jc w:val="right"/>
        <w:rPr>
          <w:rFonts w:ascii="Times New Roman" w:hAnsi="Times New Roman" w:cs="Times New Roman"/>
          <w:sz w:val="28"/>
          <w:szCs w:val="28"/>
        </w:rPr>
      </w:pPr>
    </w:p>
    <w:p w:rsidR="00363666" w:rsidRPr="009F6F9A" w:rsidRDefault="00363666" w:rsidP="00AC235A">
      <w:pPr>
        <w:spacing w:after="0" w:line="240" w:lineRule="auto"/>
        <w:jc w:val="right"/>
        <w:rPr>
          <w:rFonts w:ascii="Times New Roman" w:hAnsi="Times New Roman" w:cs="Times New Roman"/>
          <w:sz w:val="28"/>
          <w:szCs w:val="28"/>
        </w:rPr>
      </w:pPr>
    </w:p>
    <w:p w:rsidR="00EA5CAC" w:rsidRPr="00EA5CAC" w:rsidRDefault="00EA5CAC" w:rsidP="00EA5CAC">
      <w:pPr>
        <w:jc w:val="right"/>
        <w:rPr>
          <w:rFonts w:ascii="Times New Roman" w:eastAsia="Times New Roman" w:hAnsi="Times New Roman" w:cs="Times New Roman"/>
          <w:sz w:val="28"/>
          <w:szCs w:val="28"/>
        </w:rPr>
      </w:pPr>
      <w:bookmarkStart w:id="7" w:name="_Hlk82005111"/>
      <w:r w:rsidRPr="00EA5CAC">
        <w:rPr>
          <w:rFonts w:ascii="Times New Roman" w:eastAsia="Times New Roman" w:hAnsi="Times New Roman" w:cs="Times New Roman"/>
          <w:sz w:val="28"/>
          <w:szCs w:val="28"/>
        </w:rPr>
        <w:t>Приложение 5</w:t>
      </w:r>
    </w:p>
    <w:p w:rsidR="00EA5CAC" w:rsidRPr="00EA5CAC" w:rsidRDefault="00EA5CAC" w:rsidP="00EA5CAC">
      <w:pPr>
        <w:keepNext/>
        <w:shd w:val="clear" w:color="auto" w:fill="FFFFFF"/>
        <w:autoSpaceDE w:val="0"/>
        <w:autoSpaceDN w:val="0"/>
        <w:adjustRightInd w:val="0"/>
        <w:spacing w:after="60"/>
        <w:ind w:firstLine="709"/>
        <w:jc w:val="center"/>
        <w:outlineLvl w:val="2"/>
        <w:rPr>
          <w:rFonts w:ascii="Times New Roman" w:eastAsia="Times New Roman" w:hAnsi="Times New Roman" w:cs="Times New Roman"/>
          <w:b/>
          <w:bCs/>
          <w:sz w:val="28"/>
          <w:szCs w:val="28"/>
        </w:rPr>
      </w:pPr>
      <w:r w:rsidRPr="00EA5CAC">
        <w:rPr>
          <w:rFonts w:ascii="Times New Roman" w:eastAsia="Times New Roman" w:hAnsi="Times New Roman" w:cs="Times New Roman"/>
          <w:b/>
          <w:bCs/>
          <w:sz w:val="28"/>
          <w:szCs w:val="28"/>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EA5CAC" w:rsidRPr="00EA5CAC" w:rsidRDefault="00EA5CAC" w:rsidP="00EA5CAC">
      <w:pPr>
        <w:shd w:val="clear" w:color="auto" w:fill="FFFFFF"/>
        <w:autoSpaceDE w:val="0"/>
        <w:autoSpaceDN w:val="0"/>
        <w:adjustRightInd w:val="0"/>
        <w:ind w:firstLine="709"/>
        <w:jc w:val="both"/>
        <w:rPr>
          <w:rFonts w:ascii="Times New Roman" w:eastAsia="Times New Roman" w:hAnsi="Times New Roman" w:cs="Times New Roman"/>
          <w:sz w:val="28"/>
          <w:szCs w:val="28"/>
        </w:rPr>
      </w:pPr>
      <w:r w:rsidRPr="00EA5CAC">
        <w:rPr>
          <w:rFonts w:ascii="Times New Roman" w:eastAsia="Times New Roman" w:hAnsi="Times New Roman" w:cs="Times New Roman"/>
          <w:sz w:val="28"/>
          <w:szCs w:val="28"/>
        </w:rPr>
        <w:t>г.Омск</w:t>
      </w:r>
      <w:r w:rsidRPr="00EA5CAC">
        <w:rPr>
          <w:rFonts w:ascii="Times New Roman" w:eastAsia="Times New Roman" w:hAnsi="Times New Roman" w:cs="Times New Roman"/>
          <w:sz w:val="28"/>
          <w:szCs w:val="28"/>
        </w:rPr>
        <w:tab/>
      </w:r>
      <w:r w:rsidRPr="00EA5CAC">
        <w:rPr>
          <w:rFonts w:ascii="Times New Roman" w:eastAsia="Times New Roman" w:hAnsi="Times New Roman" w:cs="Times New Roman"/>
          <w:sz w:val="28"/>
          <w:szCs w:val="28"/>
        </w:rPr>
        <w:tab/>
      </w:r>
      <w:r w:rsidRPr="00EA5CAC">
        <w:rPr>
          <w:rFonts w:ascii="Times New Roman" w:eastAsia="Times New Roman" w:hAnsi="Times New Roman" w:cs="Times New Roman"/>
          <w:sz w:val="28"/>
          <w:szCs w:val="28"/>
        </w:rPr>
        <w:tab/>
      </w:r>
      <w:r w:rsidRPr="00EA5CAC">
        <w:rPr>
          <w:rFonts w:ascii="Times New Roman" w:eastAsia="Times New Roman" w:hAnsi="Times New Roman" w:cs="Times New Roman"/>
          <w:sz w:val="28"/>
          <w:szCs w:val="28"/>
        </w:rPr>
        <w:tab/>
      </w:r>
      <w:r w:rsidRPr="00EA5CAC">
        <w:rPr>
          <w:rFonts w:ascii="Times New Roman" w:eastAsia="Times New Roman" w:hAnsi="Times New Roman" w:cs="Times New Roman"/>
          <w:sz w:val="28"/>
          <w:szCs w:val="28"/>
        </w:rPr>
        <w:tab/>
      </w:r>
      <w:r w:rsidRPr="00EA5CAC">
        <w:rPr>
          <w:rFonts w:ascii="Times New Roman" w:eastAsia="Times New Roman" w:hAnsi="Times New Roman" w:cs="Times New Roman"/>
          <w:sz w:val="28"/>
          <w:szCs w:val="28"/>
        </w:rPr>
        <w:tab/>
      </w:r>
      <w:r w:rsidRPr="00EA5CAC">
        <w:rPr>
          <w:rFonts w:ascii="Times New Roman" w:eastAsia="Times New Roman" w:hAnsi="Times New Roman" w:cs="Times New Roman"/>
          <w:sz w:val="28"/>
          <w:szCs w:val="28"/>
        </w:rPr>
        <w:tab/>
      </w:r>
      <w:r w:rsidRPr="00EA5CAC">
        <w:rPr>
          <w:rFonts w:ascii="Times New Roman" w:eastAsia="Times New Roman" w:hAnsi="Times New Roman" w:cs="Times New Roman"/>
          <w:sz w:val="28"/>
          <w:szCs w:val="28"/>
        </w:rPr>
        <w:tab/>
        <w:t>"___"_____________20___г.</w:t>
      </w:r>
    </w:p>
    <w:p w:rsidR="00EA5CAC" w:rsidRPr="00EA5CAC" w:rsidRDefault="00EA5CAC" w:rsidP="00EA5CAC">
      <w:pPr>
        <w:shd w:val="clear" w:color="auto" w:fill="FFFFFF"/>
        <w:autoSpaceDE w:val="0"/>
        <w:autoSpaceDN w:val="0"/>
        <w:adjustRightInd w:val="0"/>
        <w:ind w:firstLine="709"/>
        <w:jc w:val="both"/>
        <w:rPr>
          <w:rFonts w:ascii="Times New Roman" w:eastAsia="Times New Roman" w:hAnsi="Times New Roman" w:cs="Times New Roman"/>
          <w:b/>
          <w:sz w:val="28"/>
          <w:szCs w:val="28"/>
          <w:u w:val="single"/>
        </w:rPr>
      </w:pPr>
      <w:r w:rsidRPr="00EA5CAC">
        <w:rPr>
          <w:rFonts w:ascii="Times New Roman" w:eastAsia="Times New Roman" w:hAnsi="Times New Roman" w:cs="Times New Roman"/>
          <w:sz w:val="28"/>
          <w:szCs w:val="28"/>
          <w:u w:val="single"/>
        </w:rPr>
        <w:t>     </w:t>
      </w:r>
      <w:r w:rsidRPr="00EA5CAC">
        <w:rPr>
          <w:rFonts w:ascii="Times New Roman" w:eastAsia="Times New Roman" w:hAnsi="Times New Roman" w:cs="Times New Roman"/>
          <w:b/>
          <w:sz w:val="28"/>
          <w:szCs w:val="28"/>
          <w:u w:val="single"/>
        </w:rPr>
        <w:t>Частное учреждение образовательная организация высшего образования «Омская гуманитарная академия»,</w:t>
      </w:r>
      <w:r w:rsidRPr="00EA5CAC">
        <w:rPr>
          <w:rFonts w:ascii="Times New Roman" w:eastAsia="Times New Roman" w:hAnsi="Times New Roman" w:cs="Times New Roman"/>
          <w:b/>
          <w:sz w:val="28"/>
          <w:szCs w:val="28"/>
          <w:u w:val="single"/>
        </w:rPr>
        <w:tab/>
      </w:r>
      <w:r w:rsidRPr="00EA5CAC">
        <w:rPr>
          <w:rFonts w:ascii="Times New Roman" w:eastAsia="Times New Roman" w:hAnsi="Times New Roman" w:cs="Times New Roman"/>
          <w:b/>
          <w:sz w:val="28"/>
          <w:szCs w:val="28"/>
          <w:u w:val="single"/>
        </w:rPr>
        <w:tab/>
      </w:r>
      <w:r w:rsidRPr="00EA5CAC">
        <w:rPr>
          <w:rFonts w:ascii="Times New Roman" w:eastAsia="Times New Roman" w:hAnsi="Times New Roman" w:cs="Times New Roman"/>
          <w:b/>
          <w:sz w:val="28"/>
          <w:szCs w:val="28"/>
          <w:u w:val="single"/>
        </w:rPr>
        <w:tab/>
      </w:r>
      <w:r w:rsidRPr="00EA5CAC">
        <w:rPr>
          <w:rFonts w:ascii="Times New Roman" w:eastAsia="Times New Roman" w:hAnsi="Times New Roman" w:cs="Times New Roman"/>
          <w:b/>
          <w:sz w:val="28"/>
          <w:szCs w:val="28"/>
          <w:u w:val="single"/>
        </w:rPr>
        <w:tab/>
      </w:r>
      <w:r w:rsidRPr="00EA5CAC">
        <w:rPr>
          <w:rFonts w:ascii="Times New Roman" w:eastAsia="Times New Roman" w:hAnsi="Times New Roman" w:cs="Times New Roman"/>
          <w:b/>
          <w:sz w:val="28"/>
          <w:szCs w:val="28"/>
          <w:u w:val="single"/>
        </w:rPr>
        <w:tab/>
      </w:r>
      <w:r w:rsidRPr="00EA5CAC">
        <w:rPr>
          <w:rFonts w:ascii="Times New Roman" w:eastAsia="Times New Roman" w:hAnsi="Times New Roman" w:cs="Times New Roman"/>
          <w:b/>
          <w:sz w:val="28"/>
          <w:szCs w:val="28"/>
          <w:u w:val="single"/>
        </w:rPr>
        <w:tab/>
      </w:r>
      <w:r w:rsidRPr="00EA5CAC">
        <w:rPr>
          <w:rFonts w:ascii="Times New Roman" w:eastAsia="Times New Roman" w:hAnsi="Times New Roman" w:cs="Times New Roman"/>
          <w:b/>
          <w:sz w:val="28"/>
          <w:szCs w:val="28"/>
          <w:u w:val="single"/>
        </w:rPr>
        <w:tab/>
      </w:r>
      <w:r w:rsidRPr="00EA5CAC">
        <w:rPr>
          <w:rFonts w:ascii="Times New Roman" w:eastAsia="Times New Roman" w:hAnsi="Times New Roman" w:cs="Times New Roman"/>
          <w:b/>
          <w:sz w:val="28"/>
          <w:szCs w:val="28"/>
          <w:u w:val="single"/>
        </w:rPr>
        <w:tab/>
      </w:r>
    </w:p>
    <w:p w:rsidR="00EA5CAC" w:rsidRPr="00EA5CAC" w:rsidRDefault="00EA5CAC" w:rsidP="00EA5CAC">
      <w:pPr>
        <w:shd w:val="clear" w:color="auto" w:fill="FFFFFF"/>
        <w:autoSpaceDE w:val="0"/>
        <w:autoSpaceDN w:val="0"/>
        <w:adjustRightInd w:val="0"/>
        <w:ind w:firstLine="709"/>
        <w:jc w:val="both"/>
        <w:rPr>
          <w:rFonts w:ascii="Times New Roman" w:eastAsia="Times New Roman" w:hAnsi="Times New Roman" w:cs="Times New Roman"/>
          <w:sz w:val="28"/>
          <w:szCs w:val="28"/>
        </w:rPr>
      </w:pPr>
      <w:r w:rsidRPr="00EA5CAC">
        <w:rPr>
          <w:rFonts w:ascii="Times New Roman" w:eastAsia="Times New Roman" w:hAnsi="Times New Roman" w:cs="Times New Roman"/>
          <w:sz w:val="28"/>
          <w:szCs w:val="28"/>
        </w:rPr>
        <w:t xml:space="preserve">именуемое  в дальнейшем "Организация", в лице  </w:t>
      </w:r>
      <w:r w:rsidRPr="00EA5CAC">
        <w:rPr>
          <w:rFonts w:ascii="Times New Roman" w:eastAsia="Times New Roman" w:hAnsi="Times New Roman" w:cs="Times New Roman"/>
          <w:b/>
          <w:sz w:val="28"/>
          <w:szCs w:val="28"/>
          <w:u w:val="single"/>
        </w:rPr>
        <w:t>Ректора</w:t>
      </w:r>
      <w:r w:rsidRPr="00EA5CAC">
        <w:rPr>
          <w:rFonts w:ascii="Times New Roman" w:eastAsia="Times New Roman" w:hAnsi="Times New Roman" w:cs="Times New Roman"/>
          <w:b/>
          <w:sz w:val="28"/>
          <w:szCs w:val="28"/>
          <w:u w:val="single"/>
        </w:rPr>
        <w:tab/>
      </w:r>
      <w:r w:rsidRPr="00EA5CAC">
        <w:rPr>
          <w:rFonts w:ascii="Times New Roman" w:eastAsia="Times New Roman" w:hAnsi="Times New Roman" w:cs="Times New Roman"/>
          <w:b/>
          <w:sz w:val="28"/>
          <w:szCs w:val="28"/>
          <w:u w:val="single"/>
        </w:rPr>
        <w:tab/>
      </w:r>
      <w:r w:rsidRPr="00EA5CAC">
        <w:rPr>
          <w:rFonts w:ascii="Times New Roman" w:eastAsia="Times New Roman" w:hAnsi="Times New Roman" w:cs="Times New Roman"/>
          <w:b/>
          <w:sz w:val="28"/>
          <w:szCs w:val="28"/>
          <w:u w:val="single"/>
        </w:rPr>
        <w:tab/>
      </w:r>
      <w:r w:rsidRPr="00EA5CAC">
        <w:rPr>
          <w:rFonts w:ascii="Times New Roman" w:eastAsia="Times New Roman" w:hAnsi="Times New Roman" w:cs="Times New Roman"/>
          <w:b/>
          <w:sz w:val="28"/>
          <w:szCs w:val="28"/>
          <w:u w:val="single"/>
        </w:rPr>
        <w:tab/>
      </w:r>
      <w:r w:rsidRPr="00EA5CAC">
        <w:rPr>
          <w:rFonts w:ascii="Times New Roman" w:eastAsia="Times New Roman" w:hAnsi="Times New Roman" w:cs="Times New Roman"/>
          <w:b/>
          <w:sz w:val="28"/>
          <w:szCs w:val="28"/>
          <w:u w:val="single"/>
        </w:rPr>
        <w:tab/>
      </w:r>
      <w:r w:rsidRPr="00EA5CAC">
        <w:rPr>
          <w:rFonts w:ascii="Times New Roman" w:eastAsia="Times New Roman" w:hAnsi="Times New Roman" w:cs="Times New Roman"/>
          <w:sz w:val="28"/>
          <w:szCs w:val="28"/>
        </w:rPr>
        <w:t>,</w:t>
      </w:r>
    </w:p>
    <w:p w:rsidR="00EA5CAC" w:rsidRPr="00EA5CAC" w:rsidRDefault="00EA5CAC" w:rsidP="00EA5CAC">
      <w:pPr>
        <w:shd w:val="clear" w:color="auto" w:fill="FFFFFF"/>
        <w:autoSpaceDE w:val="0"/>
        <w:autoSpaceDN w:val="0"/>
        <w:adjustRightInd w:val="0"/>
        <w:ind w:firstLine="709"/>
        <w:jc w:val="both"/>
        <w:rPr>
          <w:rFonts w:ascii="Times New Roman" w:eastAsia="Times New Roman" w:hAnsi="Times New Roman" w:cs="Times New Roman"/>
          <w:sz w:val="28"/>
          <w:szCs w:val="28"/>
        </w:rPr>
      </w:pPr>
      <w:r w:rsidRPr="00EA5CAC">
        <w:rPr>
          <w:rFonts w:ascii="Times New Roman" w:eastAsia="Times New Roman" w:hAnsi="Times New Roman" w:cs="Times New Roman"/>
          <w:sz w:val="28"/>
          <w:szCs w:val="28"/>
        </w:rPr>
        <w:t xml:space="preserve">действующего на основании </w:t>
      </w:r>
      <w:r w:rsidRPr="00EA5CAC">
        <w:rPr>
          <w:rFonts w:ascii="Times New Roman" w:eastAsia="Times New Roman" w:hAnsi="Times New Roman" w:cs="Times New Roman"/>
          <w:sz w:val="28"/>
          <w:szCs w:val="28"/>
        </w:rPr>
        <w:tab/>
      </w:r>
      <w:r w:rsidRPr="00EA5CAC">
        <w:rPr>
          <w:rFonts w:ascii="Times New Roman" w:eastAsia="Times New Roman" w:hAnsi="Times New Roman" w:cs="Times New Roman"/>
          <w:b/>
          <w:sz w:val="28"/>
          <w:szCs w:val="28"/>
          <w:u w:val="single"/>
        </w:rPr>
        <w:tab/>
        <w:t>Устава</w:t>
      </w:r>
      <w:r w:rsidRPr="00EA5CAC">
        <w:rPr>
          <w:rFonts w:ascii="Times New Roman" w:eastAsia="Times New Roman" w:hAnsi="Times New Roman" w:cs="Times New Roman"/>
          <w:b/>
          <w:sz w:val="28"/>
          <w:szCs w:val="28"/>
          <w:u w:val="single"/>
        </w:rPr>
        <w:tab/>
      </w:r>
      <w:r w:rsidRPr="00EA5CAC">
        <w:rPr>
          <w:rFonts w:ascii="Times New Roman" w:eastAsia="Times New Roman" w:hAnsi="Times New Roman" w:cs="Times New Roman"/>
          <w:b/>
          <w:sz w:val="28"/>
          <w:szCs w:val="28"/>
          <w:u w:val="single"/>
        </w:rPr>
        <w:tab/>
      </w:r>
      <w:r w:rsidRPr="00EA5CAC">
        <w:rPr>
          <w:rFonts w:ascii="Times New Roman" w:eastAsia="Times New Roman" w:hAnsi="Times New Roman" w:cs="Times New Roman"/>
          <w:b/>
          <w:sz w:val="28"/>
          <w:szCs w:val="28"/>
          <w:u w:val="single"/>
        </w:rPr>
        <w:tab/>
      </w:r>
      <w:r w:rsidRPr="00EA5CAC">
        <w:rPr>
          <w:rFonts w:ascii="Times New Roman" w:eastAsia="Times New Roman" w:hAnsi="Times New Roman" w:cs="Times New Roman"/>
          <w:b/>
          <w:sz w:val="28"/>
          <w:szCs w:val="28"/>
          <w:u w:val="single"/>
        </w:rPr>
        <w:tab/>
      </w:r>
      <w:r w:rsidRPr="00EA5CAC">
        <w:rPr>
          <w:rFonts w:ascii="Times New Roman" w:eastAsia="Times New Roman" w:hAnsi="Times New Roman" w:cs="Times New Roman"/>
          <w:b/>
          <w:sz w:val="28"/>
          <w:szCs w:val="28"/>
          <w:u w:val="single"/>
        </w:rPr>
        <w:tab/>
      </w:r>
      <w:r w:rsidRPr="00EA5CAC">
        <w:rPr>
          <w:rFonts w:ascii="Times New Roman" w:eastAsia="Times New Roman" w:hAnsi="Times New Roman" w:cs="Times New Roman"/>
          <w:b/>
          <w:sz w:val="28"/>
          <w:szCs w:val="28"/>
          <w:u w:val="single"/>
        </w:rPr>
        <w:tab/>
      </w:r>
      <w:r w:rsidRPr="00EA5CAC">
        <w:rPr>
          <w:rFonts w:ascii="Times New Roman" w:eastAsia="Times New Roman" w:hAnsi="Times New Roman" w:cs="Times New Roman"/>
          <w:b/>
          <w:sz w:val="28"/>
          <w:szCs w:val="28"/>
          <w:u w:val="single"/>
        </w:rPr>
        <w:tab/>
      </w:r>
      <w:r w:rsidRPr="00EA5CAC">
        <w:rPr>
          <w:rFonts w:ascii="Times New Roman" w:eastAsia="Times New Roman" w:hAnsi="Times New Roman" w:cs="Times New Roman"/>
          <w:sz w:val="28"/>
          <w:szCs w:val="28"/>
        </w:rPr>
        <w:t>,</w:t>
      </w:r>
    </w:p>
    <w:p w:rsidR="00EA5CAC" w:rsidRPr="00EA5CAC" w:rsidRDefault="00EA5CAC" w:rsidP="00EA5CAC">
      <w:pPr>
        <w:shd w:val="clear" w:color="auto" w:fill="FFFFFF"/>
        <w:autoSpaceDE w:val="0"/>
        <w:autoSpaceDN w:val="0"/>
        <w:adjustRightInd w:val="0"/>
        <w:ind w:firstLine="709"/>
        <w:jc w:val="both"/>
        <w:rPr>
          <w:rFonts w:ascii="Times New Roman" w:eastAsia="Times New Roman" w:hAnsi="Times New Roman" w:cs="Times New Roman"/>
          <w:sz w:val="28"/>
          <w:szCs w:val="28"/>
        </w:rPr>
      </w:pPr>
      <w:r w:rsidRPr="00EA5CAC">
        <w:rPr>
          <w:rFonts w:ascii="Times New Roman" w:eastAsia="Times New Roman" w:hAnsi="Times New Roman" w:cs="Times New Roman"/>
          <w:sz w:val="28"/>
          <w:szCs w:val="28"/>
        </w:rPr>
        <w:t>с одной стороны, и _____________________________________________________,</w:t>
      </w:r>
    </w:p>
    <w:p w:rsidR="00EA5CAC" w:rsidRPr="00EA5CAC" w:rsidRDefault="00EA5CAC" w:rsidP="00EA5CAC">
      <w:pPr>
        <w:shd w:val="clear" w:color="auto" w:fill="FFFFFF"/>
        <w:autoSpaceDE w:val="0"/>
        <w:autoSpaceDN w:val="0"/>
        <w:adjustRightInd w:val="0"/>
        <w:ind w:firstLine="709"/>
        <w:jc w:val="both"/>
        <w:rPr>
          <w:rFonts w:ascii="Times New Roman" w:eastAsia="Times New Roman" w:hAnsi="Times New Roman" w:cs="Times New Roman"/>
          <w:sz w:val="28"/>
          <w:szCs w:val="28"/>
        </w:rPr>
      </w:pPr>
      <w:r w:rsidRPr="00EA5CAC">
        <w:rPr>
          <w:rFonts w:ascii="Times New Roman" w:eastAsia="Times New Roman" w:hAnsi="Times New Roman" w:cs="Times New Roman"/>
          <w:sz w:val="28"/>
          <w:szCs w:val="28"/>
        </w:rPr>
        <w:t>именуем_____ в   дальнейшем    "Профильная   организация",    в      лице</w:t>
      </w:r>
    </w:p>
    <w:p w:rsidR="00EA5CAC" w:rsidRPr="00EA5CAC" w:rsidRDefault="00EA5CAC" w:rsidP="00EA5CAC">
      <w:pPr>
        <w:shd w:val="clear" w:color="auto" w:fill="FFFFFF"/>
        <w:autoSpaceDE w:val="0"/>
        <w:autoSpaceDN w:val="0"/>
        <w:adjustRightInd w:val="0"/>
        <w:ind w:firstLine="709"/>
        <w:jc w:val="both"/>
        <w:rPr>
          <w:rFonts w:ascii="Times New Roman" w:eastAsia="Times New Roman" w:hAnsi="Times New Roman" w:cs="Times New Roman"/>
          <w:sz w:val="28"/>
          <w:szCs w:val="28"/>
        </w:rPr>
      </w:pPr>
      <w:r w:rsidRPr="00EA5CAC">
        <w:rPr>
          <w:rFonts w:ascii="Times New Roman" w:eastAsia="Times New Roman" w:hAnsi="Times New Roman" w:cs="Times New Roman"/>
          <w:sz w:val="28"/>
          <w:szCs w:val="28"/>
        </w:rPr>
        <w:t>______________________________________________, действующего на основании</w:t>
      </w:r>
    </w:p>
    <w:p w:rsidR="00EA5CAC" w:rsidRPr="00EA5CAC" w:rsidRDefault="00EA5CAC" w:rsidP="00EA5CAC">
      <w:pPr>
        <w:shd w:val="clear" w:color="auto" w:fill="FFFFFF"/>
        <w:autoSpaceDE w:val="0"/>
        <w:autoSpaceDN w:val="0"/>
        <w:adjustRightInd w:val="0"/>
        <w:ind w:firstLine="709"/>
        <w:jc w:val="both"/>
        <w:rPr>
          <w:rFonts w:ascii="Times New Roman" w:eastAsia="Times New Roman" w:hAnsi="Times New Roman" w:cs="Times New Roman"/>
          <w:sz w:val="28"/>
          <w:szCs w:val="28"/>
        </w:rPr>
      </w:pPr>
      <w:r w:rsidRPr="00EA5CAC">
        <w:rPr>
          <w:rFonts w:ascii="Times New Roman" w:eastAsia="Times New Roman" w:hAnsi="Times New Roman" w:cs="Times New Roman"/>
          <w:sz w:val="28"/>
          <w:szCs w:val="28"/>
        </w:rPr>
        <w:t>______________________________________________________, с другой стороны,</w:t>
      </w:r>
    </w:p>
    <w:p w:rsidR="00EA5CAC" w:rsidRPr="00EA5CAC" w:rsidRDefault="00EA5CAC" w:rsidP="00EA5CAC">
      <w:pPr>
        <w:shd w:val="clear" w:color="auto" w:fill="FFFFFF"/>
        <w:autoSpaceDE w:val="0"/>
        <w:autoSpaceDN w:val="0"/>
        <w:adjustRightInd w:val="0"/>
        <w:ind w:firstLine="709"/>
        <w:jc w:val="both"/>
        <w:rPr>
          <w:rFonts w:ascii="Times New Roman" w:eastAsia="Times New Roman" w:hAnsi="Times New Roman" w:cs="Times New Roman"/>
          <w:sz w:val="28"/>
          <w:szCs w:val="28"/>
        </w:rPr>
      </w:pPr>
      <w:r w:rsidRPr="00EA5CAC">
        <w:rPr>
          <w:rFonts w:ascii="Times New Roman" w:eastAsia="Times New Roman" w:hAnsi="Times New Roman" w:cs="Times New Roman"/>
          <w:sz w:val="28"/>
          <w:szCs w:val="28"/>
        </w:rPr>
        <w:t>именуемые по отдельности "Сторона",   а вместе   - "Стороны",   заключили</w:t>
      </w:r>
    </w:p>
    <w:p w:rsidR="00EA5CAC" w:rsidRPr="00EA5CAC" w:rsidRDefault="00EA5CAC" w:rsidP="00EA5CAC">
      <w:pPr>
        <w:shd w:val="clear" w:color="auto" w:fill="FFFFFF"/>
        <w:autoSpaceDE w:val="0"/>
        <w:autoSpaceDN w:val="0"/>
        <w:adjustRightInd w:val="0"/>
        <w:ind w:firstLine="709"/>
        <w:jc w:val="both"/>
        <w:rPr>
          <w:rFonts w:ascii="Times New Roman" w:eastAsia="Times New Roman" w:hAnsi="Times New Roman" w:cs="Times New Roman"/>
          <w:sz w:val="28"/>
          <w:szCs w:val="28"/>
        </w:rPr>
      </w:pPr>
      <w:r w:rsidRPr="00EA5CAC">
        <w:rPr>
          <w:rFonts w:ascii="Times New Roman" w:eastAsia="Times New Roman" w:hAnsi="Times New Roman" w:cs="Times New Roman"/>
          <w:sz w:val="28"/>
          <w:szCs w:val="28"/>
        </w:rPr>
        <w:t>настоящий Договор о нижеследующем.</w:t>
      </w:r>
    </w:p>
    <w:p w:rsidR="00EA5CAC" w:rsidRPr="00EA5CAC" w:rsidRDefault="00EA5CAC" w:rsidP="00EA5CAC">
      <w:pPr>
        <w:keepNext/>
        <w:shd w:val="clear" w:color="auto" w:fill="FFFFFF"/>
        <w:autoSpaceDE w:val="0"/>
        <w:autoSpaceDN w:val="0"/>
        <w:adjustRightInd w:val="0"/>
        <w:spacing w:after="60"/>
        <w:ind w:firstLine="709"/>
        <w:jc w:val="center"/>
        <w:outlineLvl w:val="2"/>
        <w:rPr>
          <w:rFonts w:ascii="Times New Roman" w:eastAsia="Times New Roman" w:hAnsi="Times New Roman" w:cs="Times New Roman"/>
          <w:b/>
          <w:bCs/>
          <w:sz w:val="28"/>
          <w:szCs w:val="28"/>
        </w:rPr>
      </w:pPr>
      <w:r w:rsidRPr="00EA5CAC">
        <w:rPr>
          <w:rFonts w:ascii="Times New Roman" w:eastAsia="Times New Roman" w:hAnsi="Times New Roman" w:cs="Times New Roman"/>
          <w:b/>
          <w:bCs/>
          <w:sz w:val="28"/>
          <w:szCs w:val="28"/>
        </w:rPr>
        <w:t>1. Предмет Договора</w:t>
      </w:r>
    </w:p>
    <w:p w:rsidR="00EA5CAC" w:rsidRPr="00EA5CAC" w:rsidRDefault="00EA5CAC" w:rsidP="00EA5CAC">
      <w:pPr>
        <w:shd w:val="clear" w:color="auto" w:fill="FFFFFF"/>
        <w:autoSpaceDE w:val="0"/>
        <w:autoSpaceDN w:val="0"/>
        <w:adjustRightInd w:val="0"/>
        <w:ind w:firstLine="709"/>
        <w:jc w:val="both"/>
        <w:rPr>
          <w:rFonts w:ascii="Times New Roman" w:eastAsia="Times New Roman" w:hAnsi="Times New Roman" w:cs="Times New Roman"/>
          <w:sz w:val="28"/>
          <w:szCs w:val="28"/>
        </w:rPr>
      </w:pPr>
      <w:r w:rsidRPr="00EA5CAC">
        <w:rPr>
          <w:rFonts w:ascii="Times New Roman" w:eastAsia="Times New Roman" w:hAnsi="Times New Roman" w:cs="Times New Roman"/>
          <w:sz w:val="28"/>
          <w:szCs w:val="28"/>
        </w:rPr>
        <w:t>1.1. Предметом настоящего Договора является организация практической подготовки обучающихся (далее - практическая подготовка).</w:t>
      </w:r>
    </w:p>
    <w:p w:rsidR="00EA5CAC" w:rsidRPr="00EA5CAC" w:rsidRDefault="00EA5CAC" w:rsidP="00EA5CAC">
      <w:pPr>
        <w:shd w:val="clear" w:color="auto" w:fill="FFFFFF"/>
        <w:autoSpaceDE w:val="0"/>
        <w:autoSpaceDN w:val="0"/>
        <w:adjustRightInd w:val="0"/>
        <w:ind w:firstLine="709"/>
        <w:jc w:val="both"/>
        <w:rPr>
          <w:rFonts w:ascii="Times New Roman" w:eastAsia="Times New Roman" w:hAnsi="Times New Roman" w:cs="Times New Roman"/>
          <w:sz w:val="28"/>
          <w:szCs w:val="28"/>
        </w:rPr>
      </w:pPr>
      <w:r w:rsidRPr="00EA5CAC">
        <w:rPr>
          <w:rFonts w:ascii="Times New Roman" w:eastAsia="Times New Roman" w:hAnsi="Times New Roman" w:cs="Times New Roman"/>
          <w:sz w:val="28"/>
          <w:szCs w:val="28"/>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EA5CAC" w:rsidRPr="00EA5CAC" w:rsidRDefault="00EA5CAC" w:rsidP="00EA5CAC">
      <w:pPr>
        <w:shd w:val="clear" w:color="auto" w:fill="FFFFFF"/>
        <w:autoSpaceDE w:val="0"/>
        <w:autoSpaceDN w:val="0"/>
        <w:adjustRightInd w:val="0"/>
        <w:ind w:firstLine="709"/>
        <w:jc w:val="both"/>
        <w:rPr>
          <w:rFonts w:ascii="Times New Roman" w:eastAsia="Times New Roman" w:hAnsi="Times New Roman" w:cs="Times New Roman"/>
          <w:sz w:val="28"/>
          <w:szCs w:val="28"/>
        </w:rPr>
      </w:pPr>
      <w:r w:rsidRPr="00EA5CAC">
        <w:rPr>
          <w:rFonts w:ascii="Times New Roman" w:eastAsia="Times New Roman" w:hAnsi="Times New Roman" w:cs="Times New Roman"/>
          <w:sz w:val="28"/>
          <w:szCs w:val="28"/>
        </w:rPr>
        <w:lastRenderedPageBreak/>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EA5CAC" w:rsidRPr="00EA5CAC" w:rsidRDefault="00EA5CAC" w:rsidP="00EA5CAC">
      <w:pPr>
        <w:keepNext/>
        <w:shd w:val="clear" w:color="auto" w:fill="FFFFFF"/>
        <w:autoSpaceDE w:val="0"/>
        <w:autoSpaceDN w:val="0"/>
        <w:adjustRightInd w:val="0"/>
        <w:spacing w:after="60"/>
        <w:ind w:firstLine="709"/>
        <w:jc w:val="center"/>
        <w:outlineLvl w:val="2"/>
        <w:rPr>
          <w:rFonts w:ascii="Times New Roman" w:eastAsia="Times New Roman" w:hAnsi="Times New Roman" w:cs="Times New Roman"/>
          <w:b/>
          <w:bCs/>
          <w:sz w:val="28"/>
          <w:szCs w:val="28"/>
        </w:rPr>
      </w:pPr>
      <w:r w:rsidRPr="00EA5CAC">
        <w:rPr>
          <w:rFonts w:ascii="Times New Roman" w:eastAsia="Times New Roman" w:hAnsi="Times New Roman" w:cs="Times New Roman"/>
          <w:b/>
          <w:bCs/>
          <w:sz w:val="28"/>
          <w:szCs w:val="28"/>
        </w:rPr>
        <w:t>2. Права и обязанности Сторон</w:t>
      </w:r>
    </w:p>
    <w:p w:rsidR="00EA5CAC" w:rsidRPr="00EA5CAC" w:rsidRDefault="00EA5CAC" w:rsidP="00EA5CAC">
      <w:pPr>
        <w:shd w:val="clear" w:color="auto" w:fill="FFFFFF"/>
        <w:autoSpaceDE w:val="0"/>
        <w:autoSpaceDN w:val="0"/>
        <w:adjustRightInd w:val="0"/>
        <w:ind w:firstLine="709"/>
        <w:jc w:val="both"/>
        <w:rPr>
          <w:rFonts w:ascii="Times New Roman" w:eastAsia="Times New Roman" w:hAnsi="Times New Roman" w:cs="Times New Roman"/>
          <w:sz w:val="28"/>
          <w:szCs w:val="28"/>
        </w:rPr>
      </w:pPr>
      <w:r w:rsidRPr="00EA5CAC">
        <w:rPr>
          <w:rFonts w:ascii="Times New Roman" w:eastAsia="Times New Roman" w:hAnsi="Times New Roman" w:cs="Times New Roman"/>
          <w:sz w:val="28"/>
          <w:szCs w:val="28"/>
        </w:rPr>
        <w:t>2.1. Организация обязана:</w:t>
      </w:r>
    </w:p>
    <w:p w:rsidR="00EA5CAC" w:rsidRPr="00EA5CAC" w:rsidRDefault="00EA5CAC" w:rsidP="00EA5CAC">
      <w:pPr>
        <w:shd w:val="clear" w:color="auto" w:fill="FFFFFF"/>
        <w:autoSpaceDE w:val="0"/>
        <w:autoSpaceDN w:val="0"/>
        <w:adjustRightInd w:val="0"/>
        <w:ind w:firstLine="709"/>
        <w:jc w:val="both"/>
        <w:rPr>
          <w:rFonts w:ascii="Times New Roman" w:eastAsia="Times New Roman" w:hAnsi="Times New Roman" w:cs="Times New Roman"/>
          <w:sz w:val="28"/>
          <w:szCs w:val="28"/>
        </w:rPr>
      </w:pPr>
      <w:r w:rsidRPr="00EA5CAC">
        <w:rPr>
          <w:rFonts w:ascii="Times New Roman" w:eastAsia="Times New Roman" w:hAnsi="Times New Roman" w:cs="Times New Roman"/>
          <w:sz w:val="28"/>
          <w:szCs w:val="28"/>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EA5CAC" w:rsidRPr="00EA5CAC" w:rsidRDefault="00EA5CAC" w:rsidP="00EA5CAC">
      <w:pPr>
        <w:shd w:val="clear" w:color="auto" w:fill="FFFFFF"/>
        <w:autoSpaceDE w:val="0"/>
        <w:autoSpaceDN w:val="0"/>
        <w:adjustRightInd w:val="0"/>
        <w:ind w:firstLine="709"/>
        <w:jc w:val="both"/>
        <w:rPr>
          <w:rFonts w:ascii="Times New Roman" w:eastAsia="Times New Roman" w:hAnsi="Times New Roman" w:cs="Times New Roman"/>
          <w:sz w:val="28"/>
          <w:szCs w:val="28"/>
        </w:rPr>
      </w:pPr>
      <w:r w:rsidRPr="00EA5CAC">
        <w:rPr>
          <w:rFonts w:ascii="Times New Roman" w:eastAsia="Times New Roman" w:hAnsi="Times New Roman" w:cs="Times New Roman"/>
          <w:sz w:val="28"/>
          <w:szCs w:val="28"/>
        </w:rPr>
        <w:t>2.1.2 назначить руководителя по практической подготовке от Организации, который:</w:t>
      </w:r>
    </w:p>
    <w:p w:rsidR="00EA5CAC" w:rsidRPr="00EA5CAC" w:rsidRDefault="00EA5CAC" w:rsidP="00EA5CAC">
      <w:pPr>
        <w:shd w:val="clear" w:color="auto" w:fill="FFFFFF"/>
        <w:autoSpaceDE w:val="0"/>
        <w:autoSpaceDN w:val="0"/>
        <w:adjustRightInd w:val="0"/>
        <w:ind w:firstLine="709"/>
        <w:jc w:val="both"/>
        <w:rPr>
          <w:rFonts w:ascii="Times New Roman" w:eastAsia="Times New Roman" w:hAnsi="Times New Roman" w:cs="Times New Roman"/>
          <w:sz w:val="28"/>
          <w:szCs w:val="28"/>
        </w:rPr>
      </w:pPr>
      <w:r w:rsidRPr="00EA5CAC">
        <w:rPr>
          <w:rFonts w:ascii="Times New Roman" w:eastAsia="Times New Roman" w:hAnsi="Times New Roman" w:cs="Times New Roman"/>
          <w:sz w:val="28"/>
          <w:szCs w:val="28"/>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EA5CAC" w:rsidRPr="00EA5CAC" w:rsidRDefault="00EA5CAC" w:rsidP="00EA5CAC">
      <w:pPr>
        <w:shd w:val="clear" w:color="auto" w:fill="FFFFFF"/>
        <w:autoSpaceDE w:val="0"/>
        <w:autoSpaceDN w:val="0"/>
        <w:adjustRightInd w:val="0"/>
        <w:ind w:firstLine="709"/>
        <w:jc w:val="both"/>
        <w:rPr>
          <w:rFonts w:ascii="Times New Roman" w:eastAsia="Times New Roman" w:hAnsi="Times New Roman" w:cs="Times New Roman"/>
          <w:sz w:val="28"/>
          <w:szCs w:val="28"/>
        </w:rPr>
      </w:pPr>
      <w:r w:rsidRPr="00EA5CAC">
        <w:rPr>
          <w:rFonts w:ascii="Times New Roman" w:eastAsia="Times New Roman" w:hAnsi="Times New Roman" w:cs="Times New Roman"/>
          <w:sz w:val="28"/>
          <w:szCs w:val="28"/>
        </w:rPr>
        <w:t>организует участие обучающихся в выполнении определенных видов работ, связанных с будущей профессиональной деятельностью;</w:t>
      </w:r>
    </w:p>
    <w:p w:rsidR="00EA5CAC" w:rsidRPr="00EA5CAC" w:rsidRDefault="00EA5CAC" w:rsidP="00EA5CAC">
      <w:pPr>
        <w:shd w:val="clear" w:color="auto" w:fill="FFFFFF"/>
        <w:autoSpaceDE w:val="0"/>
        <w:autoSpaceDN w:val="0"/>
        <w:adjustRightInd w:val="0"/>
        <w:ind w:firstLine="709"/>
        <w:jc w:val="both"/>
        <w:rPr>
          <w:rFonts w:ascii="Times New Roman" w:eastAsia="Times New Roman" w:hAnsi="Times New Roman" w:cs="Times New Roman"/>
          <w:sz w:val="28"/>
          <w:szCs w:val="28"/>
        </w:rPr>
      </w:pPr>
      <w:r w:rsidRPr="00EA5CAC">
        <w:rPr>
          <w:rFonts w:ascii="Times New Roman" w:eastAsia="Times New Roman" w:hAnsi="Times New Roman" w:cs="Times New Roman"/>
          <w:sz w:val="28"/>
          <w:szCs w:val="28"/>
        </w:rPr>
        <w:t>оказывает методическую помощь обучающимся при выполнении определенных видов работ, связанных с будущей профессиональной деятельностью;</w:t>
      </w:r>
    </w:p>
    <w:p w:rsidR="00EA5CAC" w:rsidRPr="00EA5CAC" w:rsidRDefault="00EA5CAC" w:rsidP="00EA5CAC">
      <w:pPr>
        <w:shd w:val="clear" w:color="auto" w:fill="FFFFFF"/>
        <w:autoSpaceDE w:val="0"/>
        <w:autoSpaceDN w:val="0"/>
        <w:adjustRightInd w:val="0"/>
        <w:ind w:firstLine="709"/>
        <w:jc w:val="both"/>
        <w:rPr>
          <w:rFonts w:ascii="Times New Roman" w:eastAsia="Times New Roman" w:hAnsi="Times New Roman" w:cs="Times New Roman"/>
          <w:sz w:val="28"/>
          <w:szCs w:val="28"/>
        </w:rPr>
      </w:pPr>
      <w:r w:rsidRPr="00EA5CAC">
        <w:rPr>
          <w:rFonts w:ascii="Times New Roman" w:eastAsia="Times New Roman" w:hAnsi="Times New Roman" w:cs="Times New Roman"/>
          <w:sz w:val="28"/>
          <w:szCs w:val="28"/>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EA5CAC" w:rsidRPr="00EA5CAC" w:rsidRDefault="00EA5CAC" w:rsidP="00EA5CAC">
      <w:pPr>
        <w:shd w:val="clear" w:color="auto" w:fill="FFFFFF"/>
        <w:autoSpaceDE w:val="0"/>
        <w:autoSpaceDN w:val="0"/>
        <w:adjustRightInd w:val="0"/>
        <w:ind w:firstLine="709"/>
        <w:jc w:val="both"/>
        <w:rPr>
          <w:rFonts w:ascii="Times New Roman" w:eastAsia="Times New Roman" w:hAnsi="Times New Roman" w:cs="Times New Roman"/>
          <w:sz w:val="28"/>
          <w:szCs w:val="28"/>
        </w:rPr>
      </w:pPr>
      <w:r w:rsidRPr="00EA5CAC">
        <w:rPr>
          <w:rFonts w:ascii="Times New Roman" w:eastAsia="Times New Roman" w:hAnsi="Times New Roman" w:cs="Times New Roman"/>
          <w:sz w:val="28"/>
          <w:szCs w:val="28"/>
        </w:rPr>
        <w:t>2.1.3 при смене руководителя по практической подготовке в 2–х дневный срок сообщить об этом Профильной организации;</w:t>
      </w:r>
    </w:p>
    <w:p w:rsidR="00EA5CAC" w:rsidRPr="00EA5CAC" w:rsidRDefault="00EA5CAC" w:rsidP="00EA5CAC">
      <w:pPr>
        <w:shd w:val="clear" w:color="auto" w:fill="FFFFFF"/>
        <w:autoSpaceDE w:val="0"/>
        <w:autoSpaceDN w:val="0"/>
        <w:adjustRightInd w:val="0"/>
        <w:ind w:firstLine="709"/>
        <w:jc w:val="both"/>
        <w:rPr>
          <w:rFonts w:ascii="Times New Roman" w:eastAsia="Times New Roman" w:hAnsi="Times New Roman" w:cs="Times New Roman"/>
          <w:sz w:val="28"/>
          <w:szCs w:val="28"/>
        </w:rPr>
      </w:pPr>
      <w:r w:rsidRPr="00EA5CAC">
        <w:rPr>
          <w:rFonts w:ascii="Times New Roman" w:eastAsia="Times New Roman" w:hAnsi="Times New Roman" w:cs="Times New Roman"/>
          <w:sz w:val="28"/>
          <w:szCs w:val="28"/>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EA5CAC" w:rsidRPr="00EA5CAC" w:rsidRDefault="00EA5CAC" w:rsidP="00EA5CAC">
      <w:pPr>
        <w:shd w:val="clear" w:color="auto" w:fill="FFFFFF"/>
        <w:autoSpaceDE w:val="0"/>
        <w:autoSpaceDN w:val="0"/>
        <w:adjustRightInd w:val="0"/>
        <w:ind w:firstLine="709"/>
        <w:jc w:val="both"/>
        <w:rPr>
          <w:rFonts w:ascii="Times New Roman" w:eastAsia="Times New Roman" w:hAnsi="Times New Roman" w:cs="Times New Roman"/>
          <w:sz w:val="28"/>
          <w:szCs w:val="28"/>
        </w:rPr>
      </w:pPr>
      <w:r w:rsidRPr="00EA5CAC">
        <w:rPr>
          <w:rFonts w:ascii="Times New Roman" w:eastAsia="Times New Roman" w:hAnsi="Times New Roman" w:cs="Times New Roman"/>
          <w:sz w:val="28"/>
          <w:szCs w:val="28"/>
        </w:rPr>
        <w:t>2.1.5 направить обучающихся в Профильную организацию для освоения компонентов образовательной программы в форме практической подготовки;</w:t>
      </w:r>
    </w:p>
    <w:p w:rsidR="00EA5CAC" w:rsidRPr="00EA5CAC" w:rsidRDefault="00EA5CAC" w:rsidP="00EA5CAC">
      <w:pPr>
        <w:shd w:val="clear" w:color="auto" w:fill="FFFFFF"/>
        <w:autoSpaceDE w:val="0"/>
        <w:autoSpaceDN w:val="0"/>
        <w:adjustRightInd w:val="0"/>
        <w:ind w:firstLine="709"/>
        <w:jc w:val="both"/>
        <w:rPr>
          <w:rFonts w:ascii="Times New Roman" w:eastAsia="Times New Roman" w:hAnsi="Times New Roman" w:cs="Times New Roman"/>
          <w:sz w:val="28"/>
          <w:szCs w:val="28"/>
        </w:rPr>
      </w:pPr>
      <w:r w:rsidRPr="00EA5CAC">
        <w:rPr>
          <w:rFonts w:ascii="Times New Roman" w:eastAsia="Times New Roman" w:hAnsi="Times New Roman" w:cs="Times New Roman"/>
          <w:sz w:val="28"/>
          <w:szCs w:val="28"/>
        </w:rPr>
        <w:lastRenderedPageBreak/>
        <w:t>2.1.6 _________________(иные обязанности Организации).</w:t>
      </w:r>
    </w:p>
    <w:p w:rsidR="00EA5CAC" w:rsidRPr="00EA5CAC" w:rsidRDefault="00EA5CAC" w:rsidP="00EA5CAC">
      <w:pPr>
        <w:shd w:val="clear" w:color="auto" w:fill="FFFFFF"/>
        <w:autoSpaceDE w:val="0"/>
        <w:autoSpaceDN w:val="0"/>
        <w:adjustRightInd w:val="0"/>
        <w:ind w:firstLine="709"/>
        <w:jc w:val="both"/>
        <w:rPr>
          <w:rFonts w:ascii="Times New Roman" w:eastAsia="Times New Roman" w:hAnsi="Times New Roman" w:cs="Times New Roman"/>
          <w:sz w:val="28"/>
          <w:szCs w:val="28"/>
        </w:rPr>
      </w:pPr>
      <w:r w:rsidRPr="00EA5CAC">
        <w:rPr>
          <w:rFonts w:ascii="Times New Roman" w:eastAsia="Times New Roman" w:hAnsi="Times New Roman" w:cs="Times New Roman"/>
          <w:sz w:val="28"/>
          <w:szCs w:val="28"/>
        </w:rPr>
        <w:t>2.2. Профильная организация обязана:</w:t>
      </w:r>
    </w:p>
    <w:p w:rsidR="00EA5CAC" w:rsidRPr="00EA5CAC" w:rsidRDefault="00EA5CAC" w:rsidP="00EA5CAC">
      <w:pPr>
        <w:shd w:val="clear" w:color="auto" w:fill="FFFFFF"/>
        <w:autoSpaceDE w:val="0"/>
        <w:autoSpaceDN w:val="0"/>
        <w:adjustRightInd w:val="0"/>
        <w:ind w:firstLine="709"/>
        <w:jc w:val="both"/>
        <w:rPr>
          <w:rFonts w:ascii="Times New Roman" w:eastAsia="Times New Roman" w:hAnsi="Times New Roman" w:cs="Times New Roman"/>
          <w:sz w:val="28"/>
          <w:szCs w:val="28"/>
        </w:rPr>
      </w:pPr>
      <w:r w:rsidRPr="00EA5CAC">
        <w:rPr>
          <w:rFonts w:ascii="Times New Roman" w:eastAsia="Times New Roman" w:hAnsi="Times New Roman" w:cs="Times New Roman"/>
          <w:sz w:val="28"/>
          <w:szCs w:val="28"/>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EA5CAC" w:rsidRPr="00EA5CAC" w:rsidRDefault="00EA5CAC" w:rsidP="00EA5CAC">
      <w:pPr>
        <w:shd w:val="clear" w:color="auto" w:fill="FFFFFF"/>
        <w:autoSpaceDE w:val="0"/>
        <w:autoSpaceDN w:val="0"/>
        <w:adjustRightInd w:val="0"/>
        <w:ind w:firstLine="709"/>
        <w:jc w:val="both"/>
        <w:rPr>
          <w:rFonts w:ascii="Times New Roman" w:eastAsia="Times New Roman" w:hAnsi="Times New Roman" w:cs="Times New Roman"/>
          <w:sz w:val="28"/>
          <w:szCs w:val="28"/>
        </w:rPr>
      </w:pPr>
      <w:r w:rsidRPr="00EA5CAC">
        <w:rPr>
          <w:rFonts w:ascii="Times New Roman" w:eastAsia="Times New Roman" w:hAnsi="Times New Roman" w:cs="Times New Roman"/>
          <w:sz w:val="28"/>
          <w:szCs w:val="28"/>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EA5CAC" w:rsidRPr="00EA5CAC" w:rsidRDefault="00EA5CAC" w:rsidP="00EA5CAC">
      <w:pPr>
        <w:shd w:val="clear" w:color="auto" w:fill="FFFFFF"/>
        <w:autoSpaceDE w:val="0"/>
        <w:autoSpaceDN w:val="0"/>
        <w:adjustRightInd w:val="0"/>
        <w:ind w:firstLine="709"/>
        <w:jc w:val="both"/>
        <w:rPr>
          <w:rFonts w:ascii="Times New Roman" w:eastAsia="Times New Roman" w:hAnsi="Times New Roman" w:cs="Times New Roman"/>
          <w:sz w:val="28"/>
          <w:szCs w:val="28"/>
        </w:rPr>
      </w:pPr>
      <w:r w:rsidRPr="00EA5CAC">
        <w:rPr>
          <w:rFonts w:ascii="Times New Roman" w:eastAsia="Times New Roman" w:hAnsi="Times New Roman" w:cs="Times New Roman"/>
          <w:sz w:val="28"/>
          <w:szCs w:val="28"/>
        </w:rPr>
        <w:t>2.2.3 при смене лица, указанного в </w:t>
      </w:r>
      <w:hyperlink r:id="rId22" w:anchor="20222" w:history="1">
        <w:r w:rsidRPr="00EA5CAC">
          <w:rPr>
            <w:rFonts w:ascii="Times New Roman" w:eastAsia="Times New Roman" w:hAnsi="Times New Roman" w:cs="Times New Roman"/>
            <w:sz w:val="28"/>
            <w:szCs w:val="28"/>
            <w:u w:val="single"/>
          </w:rPr>
          <w:t>пункте  2.2.2</w:t>
        </w:r>
      </w:hyperlink>
      <w:r w:rsidRPr="00EA5CAC">
        <w:rPr>
          <w:rFonts w:ascii="Times New Roman" w:eastAsia="Times New Roman" w:hAnsi="Times New Roman" w:cs="Times New Roman"/>
          <w:sz w:val="28"/>
          <w:szCs w:val="28"/>
        </w:rPr>
        <w:t>, в 2-х дневный срок сообщить об этом Организации;</w:t>
      </w:r>
    </w:p>
    <w:p w:rsidR="00EA5CAC" w:rsidRPr="00EA5CAC" w:rsidRDefault="00EA5CAC" w:rsidP="00EA5CAC">
      <w:pPr>
        <w:shd w:val="clear" w:color="auto" w:fill="FFFFFF"/>
        <w:autoSpaceDE w:val="0"/>
        <w:autoSpaceDN w:val="0"/>
        <w:adjustRightInd w:val="0"/>
        <w:ind w:firstLine="709"/>
        <w:jc w:val="both"/>
        <w:rPr>
          <w:rFonts w:ascii="Times New Roman" w:eastAsia="Times New Roman" w:hAnsi="Times New Roman" w:cs="Times New Roman"/>
          <w:sz w:val="28"/>
          <w:szCs w:val="28"/>
        </w:rPr>
      </w:pPr>
      <w:r w:rsidRPr="00EA5CAC">
        <w:rPr>
          <w:rFonts w:ascii="Times New Roman" w:eastAsia="Times New Roman" w:hAnsi="Times New Roman" w:cs="Times New Roman"/>
          <w:sz w:val="28"/>
          <w:szCs w:val="28"/>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EA5CAC" w:rsidRPr="00EA5CAC" w:rsidRDefault="00EA5CAC" w:rsidP="00EA5CAC">
      <w:pPr>
        <w:shd w:val="clear" w:color="auto" w:fill="FFFFFF"/>
        <w:autoSpaceDE w:val="0"/>
        <w:autoSpaceDN w:val="0"/>
        <w:adjustRightInd w:val="0"/>
        <w:ind w:firstLine="709"/>
        <w:jc w:val="both"/>
        <w:rPr>
          <w:rFonts w:ascii="Times New Roman" w:eastAsia="Times New Roman" w:hAnsi="Times New Roman" w:cs="Times New Roman"/>
          <w:sz w:val="28"/>
          <w:szCs w:val="28"/>
        </w:rPr>
      </w:pPr>
      <w:r w:rsidRPr="00EA5CAC">
        <w:rPr>
          <w:rFonts w:ascii="Times New Roman" w:eastAsia="Times New Roman" w:hAnsi="Times New Roman" w:cs="Times New Roman"/>
          <w:sz w:val="28"/>
          <w:szCs w:val="28"/>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EA5CAC" w:rsidRPr="00EA5CAC" w:rsidRDefault="00EA5CAC" w:rsidP="00EA5CAC">
      <w:pPr>
        <w:shd w:val="clear" w:color="auto" w:fill="FFFFFF"/>
        <w:autoSpaceDE w:val="0"/>
        <w:autoSpaceDN w:val="0"/>
        <w:adjustRightInd w:val="0"/>
        <w:ind w:firstLine="709"/>
        <w:jc w:val="both"/>
        <w:rPr>
          <w:rFonts w:ascii="Times New Roman" w:eastAsia="Times New Roman" w:hAnsi="Times New Roman" w:cs="Times New Roman"/>
          <w:sz w:val="28"/>
          <w:szCs w:val="28"/>
        </w:rPr>
      </w:pPr>
      <w:r w:rsidRPr="00EA5CAC">
        <w:rPr>
          <w:rFonts w:ascii="Times New Roman" w:eastAsia="Times New Roman" w:hAnsi="Times New Roman" w:cs="Times New Roman"/>
          <w:sz w:val="28"/>
          <w:szCs w:val="28"/>
        </w:rPr>
        <w:t>2.2.6 ознакомить обучающихся с правилами внутреннего трудового распорядка Профильной организации,_________________________________________________</w:t>
      </w:r>
    </w:p>
    <w:p w:rsidR="00EA5CAC" w:rsidRPr="00EA5CAC" w:rsidRDefault="00EA5CAC" w:rsidP="00EA5CAC">
      <w:pPr>
        <w:shd w:val="clear" w:color="auto" w:fill="FFFFFF"/>
        <w:autoSpaceDE w:val="0"/>
        <w:autoSpaceDN w:val="0"/>
        <w:adjustRightInd w:val="0"/>
        <w:ind w:firstLine="709"/>
        <w:jc w:val="both"/>
        <w:rPr>
          <w:rFonts w:ascii="Times New Roman" w:eastAsia="Times New Roman" w:hAnsi="Times New Roman" w:cs="Times New Roman"/>
          <w:sz w:val="28"/>
          <w:szCs w:val="28"/>
        </w:rPr>
      </w:pPr>
      <w:r w:rsidRPr="00EA5CAC">
        <w:rPr>
          <w:rFonts w:ascii="Times New Roman" w:eastAsia="Times New Roman" w:hAnsi="Times New Roman" w:cs="Times New Roman"/>
          <w:sz w:val="28"/>
          <w:szCs w:val="28"/>
        </w:rPr>
        <w:t>(указываются иные локальные нормативные</w:t>
      </w:r>
    </w:p>
    <w:p w:rsidR="00EA5CAC" w:rsidRPr="00EA5CAC" w:rsidRDefault="00EA5CAC" w:rsidP="00EA5CAC">
      <w:pPr>
        <w:shd w:val="clear" w:color="auto" w:fill="FFFFFF"/>
        <w:ind w:firstLine="709"/>
        <w:jc w:val="both"/>
        <w:rPr>
          <w:rFonts w:ascii="Times New Roman" w:eastAsia="Times New Roman" w:hAnsi="Times New Roman" w:cs="Times New Roman"/>
          <w:sz w:val="28"/>
          <w:szCs w:val="28"/>
        </w:rPr>
      </w:pPr>
      <w:r w:rsidRPr="00EA5CAC">
        <w:rPr>
          <w:rFonts w:ascii="Times New Roman" w:eastAsia="Times New Roman" w:hAnsi="Times New Roman" w:cs="Times New Roman"/>
          <w:sz w:val="28"/>
          <w:szCs w:val="28"/>
        </w:rPr>
        <w:t>_______________________________________________________________________;</w:t>
      </w:r>
    </w:p>
    <w:p w:rsidR="00EA5CAC" w:rsidRPr="00EA5CAC" w:rsidRDefault="00EA5CAC" w:rsidP="00EA5CAC">
      <w:pPr>
        <w:shd w:val="clear" w:color="auto" w:fill="FFFFFF"/>
        <w:autoSpaceDE w:val="0"/>
        <w:autoSpaceDN w:val="0"/>
        <w:adjustRightInd w:val="0"/>
        <w:ind w:firstLine="709"/>
        <w:jc w:val="both"/>
        <w:rPr>
          <w:rFonts w:ascii="Times New Roman" w:eastAsia="Times New Roman" w:hAnsi="Times New Roman" w:cs="Times New Roman"/>
          <w:sz w:val="28"/>
          <w:szCs w:val="28"/>
        </w:rPr>
      </w:pPr>
      <w:r w:rsidRPr="00EA5CAC">
        <w:rPr>
          <w:rFonts w:ascii="Times New Roman" w:eastAsia="Times New Roman" w:hAnsi="Times New Roman" w:cs="Times New Roman"/>
          <w:sz w:val="28"/>
          <w:szCs w:val="28"/>
        </w:rPr>
        <w:t>акты Профильной организации)</w:t>
      </w:r>
    </w:p>
    <w:p w:rsidR="00EA5CAC" w:rsidRPr="00EA5CAC" w:rsidRDefault="00EA5CAC" w:rsidP="00EA5CAC">
      <w:pPr>
        <w:shd w:val="clear" w:color="auto" w:fill="FFFFFF"/>
        <w:autoSpaceDE w:val="0"/>
        <w:autoSpaceDN w:val="0"/>
        <w:adjustRightInd w:val="0"/>
        <w:ind w:firstLine="709"/>
        <w:jc w:val="both"/>
        <w:rPr>
          <w:rFonts w:ascii="Times New Roman" w:eastAsia="Times New Roman" w:hAnsi="Times New Roman" w:cs="Times New Roman"/>
          <w:sz w:val="28"/>
          <w:szCs w:val="28"/>
        </w:rPr>
      </w:pPr>
      <w:r w:rsidRPr="00EA5CAC">
        <w:rPr>
          <w:rFonts w:ascii="Times New Roman" w:eastAsia="Times New Roman" w:hAnsi="Times New Roman" w:cs="Times New Roman"/>
          <w:sz w:val="28"/>
          <w:szCs w:val="28"/>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EA5CAC" w:rsidRPr="00EA5CAC" w:rsidRDefault="00EA5CAC" w:rsidP="00EA5CAC">
      <w:pPr>
        <w:shd w:val="clear" w:color="auto" w:fill="FFFFFF"/>
        <w:autoSpaceDE w:val="0"/>
        <w:autoSpaceDN w:val="0"/>
        <w:adjustRightInd w:val="0"/>
        <w:ind w:firstLine="709"/>
        <w:jc w:val="both"/>
        <w:rPr>
          <w:rFonts w:ascii="Times New Roman" w:eastAsia="Times New Roman" w:hAnsi="Times New Roman" w:cs="Times New Roman"/>
          <w:sz w:val="28"/>
          <w:szCs w:val="28"/>
        </w:rPr>
      </w:pPr>
      <w:r w:rsidRPr="00EA5CAC">
        <w:rPr>
          <w:rFonts w:ascii="Times New Roman" w:eastAsia="Times New Roman" w:hAnsi="Times New Roman" w:cs="Times New Roman"/>
          <w:sz w:val="28"/>
          <w:szCs w:val="28"/>
        </w:rPr>
        <w:lastRenderedPageBreak/>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EA5CAC" w:rsidRPr="00EA5CAC" w:rsidRDefault="00EA5CAC" w:rsidP="00EA5CAC">
      <w:pPr>
        <w:shd w:val="clear" w:color="auto" w:fill="FFFFFF"/>
        <w:autoSpaceDE w:val="0"/>
        <w:autoSpaceDN w:val="0"/>
        <w:adjustRightInd w:val="0"/>
        <w:ind w:firstLine="709"/>
        <w:jc w:val="both"/>
        <w:rPr>
          <w:rFonts w:ascii="Times New Roman" w:eastAsia="Times New Roman" w:hAnsi="Times New Roman" w:cs="Times New Roman"/>
          <w:sz w:val="28"/>
          <w:szCs w:val="28"/>
        </w:rPr>
      </w:pPr>
      <w:r w:rsidRPr="00EA5CAC">
        <w:rPr>
          <w:rFonts w:ascii="Times New Roman" w:eastAsia="Times New Roman" w:hAnsi="Times New Roman" w:cs="Times New Roman"/>
          <w:sz w:val="28"/>
          <w:szCs w:val="28"/>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EA5CAC" w:rsidRPr="00EA5CAC" w:rsidRDefault="00EA5CAC" w:rsidP="00EA5CAC">
      <w:pPr>
        <w:shd w:val="clear" w:color="auto" w:fill="FFFFFF"/>
        <w:autoSpaceDE w:val="0"/>
        <w:autoSpaceDN w:val="0"/>
        <w:adjustRightInd w:val="0"/>
        <w:ind w:firstLine="709"/>
        <w:jc w:val="both"/>
        <w:rPr>
          <w:rFonts w:ascii="Times New Roman" w:eastAsia="Times New Roman" w:hAnsi="Times New Roman" w:cs="Times New Roman"/>
          <w:sz w:val="28"/>
          <w:szCs w:val="28"/>
        </w:rPr>
      </w:pPr>
      <w:r w:rsidRPr="00EA5CAC">
        <w:rPr>
          <w:rFonts w:ascii="Times New Roman" w:eastAsia="Times New Roman" w:hAnsi="Times New Roman" w:cs="Times New Roman"/>
          <w:sz w:val="28"/>
          <w:szCs w:val="28"/>
        </w:rPr>
        <w:t>2.2.10 _____________(иные обязанности Профильной организации).</w:t>
      </w:r>
    </w:p>
    <w:p w:rsidR="00EA5CAC" w:rsidRPr="00EA5CAC" w:rsidRDefault="00EA5CAC" w:rsidP="00EA5CAC">
      <w:pPr>
        <w:shd w:val="clear" w:color="auto" w:fill="FFFFFF"/>
        <w:autoSpaceDE w:val="0"/>
        <w:autoSpaceDN w:val="0"/>
        <w:adjustRightInd w:val="0"/>
        <w:ind w:firstLine="709"/>
        <w:jc w:val="both"/>
        <w:rPr>
          <w:rFonts w:ascii="Times New Roman" w:eastAsia="Times New Roman" w:hAnsi="Times New Roman" w:cs="Times New Roman"/>
          <w:sz w:val="28"/>
          <w:szCs w:val="28"/>
        </w:rPr>
      </w:pPr>
      <w:r w:rsidRPr="00EA5CAC">
        <w:rPr>
          <w:rFonts w:ascii="Times New Roman" w:eastAsia="Times New Roman" w:hAnsi="Times New Roman" w:cs="Times New Roman"/>
          <w:sz w:val="28"/>
          <w:szCs w:val="28"/>
        </w:rPr>
        <w:t>2.3. Организация имеет право:</w:t>
      </w:r>
    </w:p>
    <w:p w:rsidR="00EA5CAC" w:rsidRPr="00EA5CAC" w:rsidRDefault="00EA5CAC" w:rsidP="00EA5CAC">
      <w:pPr>
        <w:shd w:val="clear" w:color="auto" w:fill="FFFFFF"/>
        <w:autoSpaceDE w:val="0"/>
        <w:autoSpaceDN w:val="0"/>
        <w:adjustRightInd w:val="0"/>
        <w:ind w:firstLine="709"/>
        <w:jc w:val="both"/>
        <w:rPr>
          <w:rFonts w:ascii="Times New Roman" w:eastAsia="Times New Roman" w:hAnsi="Times New Roman" w:cs="Times New Roman"/>
          <w:sz w:val="28"/>
          <w:szCs w:val="28"/>
        </w:rPr>
      </w:pPr>
      <w:r w:rsidRPr="00EA5CAC">
        <w:rPr>
          <w:rFonts w:ascii="Times New Roman" w:eastAsia="Times New Roman" w:hAnsi="Times New Roman" w:cs="Times New Roman"/>
          <w:sz w:val="28"/>
          <w:szCs w:val="28"/>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EA5CAC" w:rsidRPr="00EA5CAC" w:rsidRDefault="00EA5CAC" w:rsidP="00EA5CAC">
      <w:pPr>
        <w:shd w:val="clear" w:color="auto" w:fill="FFFFFF"/>
        <w:autoSpaceDE w:val="0"/>
        <w:autoSpaceDN w:val="0"/>
        <w:adjustRightInd w:val="0"/>
        <w:ind w:firstLine="709"/>
        <w:jc w:val="both"/>
        <w:rPr>
          <w:rFonts w:ascii="Times New Roman" w:eastAsia="Times New Roman" w:hAnsi="Times New Roman" w:cs="Times New Roman"/>
          <w:sz w:val="28"/>
          <w:szCs w:val="28"/>
        </w:rPr>
      </w:pPr>
      <w:r w:rsidRPr="00EA5CAC">
        <w:rPr>
          <w:rFonts w:ascii="Times New Roman" w:eastAsia="Times New Roman" w:hAnsi="Times New Roman" w:cs="Times New Roman"/>
          <w:sz w:val="28"/>
          <w:szCs w:val="28"/>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EA5CAC" w:rsidRPr="00EA5CAC" w:rsidRDefault="00EA5CAC" w:rsidP="00EA5CAC">
      <w:pPr>
        <w:shd w:val="clear" w:color="auto" w:fill="FFFFFF"/>
        <w:autoSpaceDE w:val="0"/>
        <w:autoSpaceDN w:val="0"/>
        <w:adjustRightInd w:val="0"/>
        <w:ind w:firstLine="709"/>
        <w:jc w:val="both"/>
        <w:rPr>
          <w:rFonts w:ascii="Times New Roman" w:eastAsia="Times New Roman" w:hAnsi="Times New Roman" w:cs="Times New Roman"/>
          <w:sz w:val="28"/>
          <w:szCs w:val="28"/>
        </w:rPr>
      </w:pPr>
      <w:r w:rsidRPr="00EA5CAC">
        <w:rPr>
          <w:rFonts w:ascii="Times New Roman" w:eastAsia="Times New Roman" w:hAnsi="Times New Roman" w:cs="Times New Roman"/>
          <w:sz w:val="28"/>
          <w:szCs w:val="28"/>
        </w:rPr>
        <w:t>2.3.3 __________________(иные права Организации).</w:t>
      </w:r>
    </w:p>
    <w:p w:rsidR="00EA5CAC" w:rsidRPr="00EA5CAC" w:rsidRDefault="00EA5CAC" w:rsidP="00EA5CAC">
      <w:pPr>
        <w:shd w:val="clear" w:color="auto" w:fill="FFFFFF"/>
        <w:autoSpaceDE w:val="0"/>
        <w:autoSpaceDN w:val="0"/>
        <w:adjustRightInd w:val="0"/>
        <w:ind w:firstLine="709"/>
        <w:jc w:val="both"/>
        <w:rPr>
          <w:rFonts w:ascii="Times New Roman" w:eastAsia="Times New Roman" w:hAnsi="Times New Roman" w:cs="Times New Roman"/>
          <w:sz w:val="28"/>
          <w:szCs w:val="28"/>
        </w:rPr>
      </w:pPr>
      <w:r w:rsidRPr="00EA5CAC">
        <w:rPr>
          <w:rFonts w:ascii="Times New Roman" w:eastAsia="Times New Roman" w:hAnsi="Times New Roman" w:cs="Times New Roman"/>
          <w:sz w:val="28"/>
          <w:szCs w:val="28"/>
        </w:rPr>
        <w:t>2.4. Профильная организация имеет право:</w:t>
      </w:r>
    </w:p>
    <w:p w:rsidR="00EA5CAC" w:rsidRPr="00EA5CAC" w:rsidRDefault="00EA5CAC" w:rsidP="00EA5CAC">
      <w:pPr>
        <w:shd w:val="clear" w:color="auto" w:fill="FFFFFF"/>
        <w:autoSpaceDE w:val="0"/>
        <w:autoSpaceDN w:val="0"/>
        <w:adjustRightInd w:val="0"/>
        <w:ind w:firstLine="709"/>
        <w:jc w:val="both"/>
        <w:rPr>
          <w:rFonts w:ascii="Times New Roman" w:eastAsia="Times New Roman" w:hAnsi="Times New Roman" w:cs="Times New Roman"/>
          <w:sz w:val="28"/>
          <w:szCs w:val="28"/>
        </w:rPr>
      </w:pPr>
      <w:r w:rsidRPr="00EA5CAC">
        <w:rPr>
          <w:rFonts w:ascii="Times New Roman" w:eastAsia="Times New Roman" w:hAnsi="Times New Roman" w:cs="Times New Roman"/>
          <w:sz w:val="28"/>
          <w:szCs w:val="28"/>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EA5CAC" w:rsidRPr="00EA5CAC" w:rsidRDefault="00EA5CAC" w:rsidP="00EA5CAC">
      <w:pPr>
        <w:shd w:val="clear" w:color="auto" w:fill="FFFFFF"/>
        <w:autoSpaceDE w:val="0"/>
        <w:autoSpaceDN w:val="0"/>
        <w:adjustRightInd w:val="0"/>
        <w:ind w:firstLine="709"/>
        <w:jc w:val="both"/>
        <w:rPr>
          <w:rFonts w:ascii="Times New Roman" w:eastAsia="Times New Roman" w:hAnsi="Times New Roman" w:cs="Times New Roman"/>
          <w:sz w:val="28"/>
          <w:szCs w:val="28"/>
        </w:rPr>
      </w:pPr>
      <w:r w:rsidRPr="00EA5CAC">
        <w:rPr>
          <w:rFonts w:ascii="Times New Roman" w:eastAsia="Times New Roman" w:hAnsi="Times New Roman" w:cs="Times New Roman"/>
          <w:sz w:val="28"/>
          <w:szCs w:val="28"/>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EA5CAC" w:rsidRPr="00EA5CAC" w:rsidRDefault="00EA5CAC" w:rsidP="00EA5CAC">
      <w:pPr>
        <w:shd w:val="clear" w:color="auto" w:fill="FFFFFF"/>
        <w:autoSpaceDE w:val="0"/>
        <w:autoSpaceDN w:val="0"/>
        <w:adjustRightInd w:val="0"/>
        <w:ind w:firstLine="709"/>
        <w:jc w:val="both"/>
        <w:rPr>
          <w:rFonts w:ascii="Times New Roman" w:eastAsia="Times New Roman" w:hAnsi="Times New Roman" w:cs="Times New Roman"/>
          <w:sz w:val="28"/>
          <w:szCs w:val="28"/>
        </w:rPr>
      </w:pPr>
      <w:r w:rsidRPr="00EA5CAC">
        <w:rPr>
          <w:rFonts w:ascii="Times New Roman" w:eastAsia="Times New Roman" w:hAnsi="Times New Roman" w:cs="Times New Roman"/>
          <w:sz w:val="28"/>
          <w:szCs w:val="28"/>
        </w:rPr>
        <w:t>2.4.3 ___________(иные права Профильной организации).</w:t>
      </w:r>
    </w:p>
    <w:p w:rsidR="00EA5CAC" w:rsidRPr="00EA5CAC" w:rsidRDefault="00EA5CAC" w:rsidP="00EA5CAC">
      <w:pPr>
        <w:keepNext/>
        <w:shd w:val="clear" w:color="auto" w:fill="FFFFFF"/>
        <w:autoSpaceDE w:val="0"/>
        <w:autoSpaceDN w:val="0"/>
        <w:adjustRightInd w:val="0"/>
        <w:spacing w:after="60"/>
        <w:ind w:firstLine="709"/>
        <w:jc w:val="center"/>
        <w:outlineLvl w:val="2"/>
        <w:rPr>
          <w:rFonts w:ascii="Times New Roman" w:eastAsia="Times New Roman" w:hAnsi="Times New Roman" w:cs="Times New Roman"/>
          <w:b/>
          <w:bCs/>
          <w:sz w:val="28"/>
          <w:szCs w:val="28"/>
        </w:rPr>
      </w:pPr>
      <w:r w:rsidRPr="00EA5CAC">
        <w:rPr>
          <w:rFonts w:ascii="Times New Roman" w:eastAsia="Times New Roman" w:hAnsi="Times New Roman" w:cs="Times New Roman"/>
          <w:b/>
          <w:bCs/>
          <w:sz w:val="28"/>
          <w:szCs w:val="28"/>
        </w:rPr>
        <w:t>3. Срок действия договора</w:t>
      </w:r>
    </w:p>
    <w:p w:rsidR="00EA5CAC" w:rsidRPr="00EA5CAC" w:rsidRDefault="00EA5CAC" w:rsidP="00EA5CAC">
      <w:pPr>
        <w:shd w:val="clear" w:color="auto" w:fill="FFFFFF"/>
        <w:autoSpaceDE w:val="0"/>
        <w:autoSpaceDN w:val="0"/>
        <w:adjustRightInd w:val="0"/>
        <w:ind w:firstLine="709"/>
        <w:jc w:val="both"/>
        <w:rPr>
          <w:rFonts w:ascii="Times New Roman" w:eastAsia="Times New Roman" w:hAnsi="Times New Roman" w:cs="Times New Roman"/>
          <w:sz w:val="28"/>
          <w:szCs w:val="28"/>
        </w:rPr>
      </w:pPr>
      <w:r w:rsidRPr="00EA5CAC">
        <w:rPr>
          <w:rFonts w:ascii="Times New Roman" w:eastAsia="Times New Roman" w:hAnsi="Times New Roman" w:cs="Times New Roman"/>
          <w:sz w:val="28"/>
          <w:szCs w:val="28"/>
        </w:rPr>
        <w:t>3.1. Настоящий Договор вступает в силу после его подписания и действует до полного исполнения Сторонами обязательств.</w:t>
      </w:r>
    </w:p>
    <w:p w:rsidR="00EA5CAC" w:rsidRPr="00EA5CAC" w:rsidRDefault="00EA5CAC" w:rsidP="00EA5CAC">
      <w:pPr>
        <w:keepNext/>
        <w:shd w:val="clear" w:color="auto" w:fill="FFFFFF"/>
        <w:autoSpaceDE w:val="0"/>
        <w:autoSpaceDN w:val="0"/>
        <w:adjustRightInd w:val="0"/>
        <w:spacing w:after="60"/>
        <w:ind w:firstLine="709"/>
        <w:jc w:val="center"/>
        <w:outlineLvl w:val="2"/>
        <w:rPr>
          <w:rFonts w:ascii="Times New Roman" w:eastAsia="Times New Roman" w:hAnsi="Times New Roman" w:cs="Times New Roman"/>
          <w:b/>
          <w:bCs/>
          <w:sz w:val="28"/>
          <w:szCs w:val="28"/>
        </w:rPr>
      </w:pPr>
      <w:r w:rsidRPr="00EA5CAC">
        <w:rPr>
          <w:rFonts w:ascii="Times New Roman" w:eastAsia="Times New Roman" w:hAnsi="Times New Roman" w:cs="Times New Roman"/>
          <w:b/>
          <w:bCs/>
          <w:sz w:val="28"/>
          <w:szCs w:val="28"/>
        </w:rPr>
        <w:lastRenderedPageBreak/>
        <w:t>4. Заключительные положения</w:t>
      </w:r>
    </w:p>
    <w:p w:rsidR="00EA5CAC" w:rsidRPr="00EA5CAC" w:rsidRDefault="00EA5CAC" w:rsidP="00EA5CAC">
      <w:pPr>
        <w:shd w:val="clear" w:color="auto" w:fill="FFFFFF"/>
        <w:autoSpaceDE w:val="0"/>
        <w:autoSpaceDN w:val="0"/>
        <w:adjustRightInd w:val="0"/>
        <w:ind w:firstLine="709"/>
        <w:jc w:val="both"/>
        <w:rPr>
          <w:rFonts w:ascii="Times New Roman" w:eastAsia="Times New Roman" w:hAnsi="Times New Roman" w:cs="Times New Roman"/>
          <w:sz w:val="28"/>
          <w:szCs w:val="28"/>
        </w:rPr>
      </w:pPr>
      <w:r w:rsidRPr="00EA5CAC">
        <w:rPr>
          <w:rFonts w:ascii="Times New Roman" w:eastAsia="Times New Roman" w:hAnsi="Times New Roman" w:cs="Times New Roman"/>
          <w:sz w:val="28"/>
          <w:szCs w:val="28"/>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EA5CAC" w:rsidRPr="00EA5CAC" w:rsidRDefault="00EA5CAC" w:rsidP="00EA5CAC">
      <w:pPr>
        <w:shd w:val="clear" w:color="auto" w:fill="FFFFFF"/>
        <w:autoSpaceDE w:val="0"/>
        <w:autoSpaceDN w:val="0"/>
        <w:adjustRightInd w:val="0"/>
        <w:ind w:firstLine="709"/>
        <w:jc w:val="both"/>
        <w:rPr>
          <w:rFonts w:ascii="Times New Roman" w:eastAsia="Times New Roman" w:hAnsi="Times New Roman" w:cs="Times New Roman"/>
          <w:sz w:val="28"/>
          <w:szCs w:val="28"/>
        </w:rPr>
      </w:pPr>
      <w:r w:rsidRPr="00EA5CAC">
        <w:rPr>
          <w:rFonts w:ascii="Times New Roman" w:eastAsia="Times New Roman" w:hAnsi="Times New Roman" w:cs="Times New Roman"/>
          <w:sz w:val="28"/>
          <w:szCs w:val="28"/>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EA5CAC" w:rsidRPr="00EA5CAC" w:rsidRDefault="00EA5CAC" w:rsidP="00EA5CAC">
      <w:pPr>
        <w:shd w:val="clear" w:color="auto" w:fill="FFFFFF"/>
        <w:autoSpaceDE w:val="0"/>
        <w:autoSpaceDN w:val="0"/>
        <w:adjustRightInd w:val="0"/>
        <w:ind w:firstLine="709"/>
        <w:jc w:val="both"/>
        <w:rPr>
          <w:rFonts w:ascii="Times New Roman" w:eastAsia="Times New Roman" w:hAnsi="Times New Roman" w:cs="Times New Roman"/>
          <w:sz w:val="28"/>
          <w:szCs w:val="28"/>
        </w:rPr>
      </w:pPr>
      <w:r w:rsidRPr="00EA5CAC">
        <w:rPr>
          <w:rFonts w:ascii="Times New Roman" w:eastAsia="Times New Roman" w:hAnsi="Times New Roman" w:cs="Times New Roman"/>
          <w:sz w:val="28"/>
          <w:szCs w:val="28"/>
        </w:rPr>
        <w:t>4.3. Настоящий Договор составлен в двух экземплярах, по одному для каждой из Сторон. Все экземпляры имеют одинаковую юридическую силу.</w:t>
      </w:r>
    </w:p>
    <w:p w:rsidR="00EA5CAC" w:rsidRPr="00EA5CAC" w:rsidRDefault="00EA5CAC" w:rsidP="00EA5CAC">
      <w:pPr>
        <w:autoSpaceDE w:val="0"/>
        <w:autoSpaceDN w:val="0"/>
        <w:adjustRightInd w:val="0"/>
        <w:ind w:firstLine="709"/>
        <w:jc w:val="both"/>
        <w:rPr>
          <w:rFonts w:ascii="Times New Roman" w:eastAsia="Times New Roman" w:hAnsi="Times New Roman" w:cs="Times New Roman"/>
          <w:sz w:val="28"/>
          <w:szCs w:val="28"/>
        </w:rPr>
      </w:pPr>
    </w:p>
    <w:p w:rsidR="00EA5CAC" w:rsidRPr="00EA5CAC" w:rsidRDefault="00EA5CAC" w:rsidP="00EA5CAC">
      <w:pPr>
        <w:widowControl w:val="0"/>
        <w:numPr>
          <w:ilvl w:val="0"/>
          <w:numId w:val="13"/>
        </w:numPr>
        <w:tabs>
          <w:tab w:val="left" w:pos="2195"/>
        </w:tabs>
        <w:autoSpaceDE w:val="0"/>
        <w:autoSpaceDN w:val="0"/>
        <w:adjustRightInd w:val="0"/>
        <w:spacing w:after="0" w:line="240" w:lineRule="auto"/>
        <w:ind w:left="0" w:firstLine="709"/>
        <w:contextualSpacing/>
        <w:jc w:val="center"/>
        <w:rPr>
          <w:rFonts w:ascii="Times New Roman" w:eastAsia="Calibri" w:hAnsi="Times New Roman" w:cs="Times New Roman"/>
          <w:sz w:val="28"/>
          <w:szCs w:val="28"/>
          <w:lang w:eastAsia="en-US"/>
        </w:rPr>
      </w:pPr>
      <w:r w:rsidRPr="00EA5CAC">
        <w:rPr>
          <w:rFonts w:ascii="Times New Roman" w:eastAsia="Calibri" w:hAnsi="Times New Roman" w:cs="Times New Roman"/>
          <w:b/>
          <w:bCs/>
          <w:w w:val="105"/>
          <w:sz w:val="28"/>
          <w:szCs w:val="28"/>
          <w:lang w:eastAsia="en-US"/>
        </w:rPr>
        <w:t>Адреса, реквизиты и подписи Сторон</w:t>
      </w:r>
    </w:p>
    <w:p w:rsidR="00EA5CAC" w:rsidRPr="00EA5CAC" w:rsidRDefault="00EA5CAC" w:rsidP="00EA5CAC">
      <w:pPr>
        <w:tabs>
          <w:tab w:val="left" w:pos="2195"/>
        </w:tabs>
        <w:ind w:firstLine="709"/>
        <w:contextualSpacing/>
        <w:rPr>
          <w:rFonts w:ascii="Times New Roman" w:eastAsia="Calibri" w:hAnsi="Times New Roman" w:cs="Times New Roman"/>
          <w:sz w:val="28"/>
          <w:szCs w:val="28"/>
          <w:lang w:eastAsia="en-US"/>
        </w:rPr>
      </w:pPr>
    </w:p>
    <w:tbl>
      <w:tblPr>
        <w:tblW w:w="0" w:type="auto"/>
        <w:tblLayout w:type="fixed"/>
        <w:tblLook w:val="04A0" w:firstRow="1" w:lastRow="0" w:firstColumn="1" w:lastColumn="0" w:noHBand="0" w:noVBand="1"/>
      </w:tblPr>
      <w:tblGrid>
        <w:gridCol w:w="4532"/>
        <w:gridCol w:w="5039"/>
      </w:tblGrid>
      <w:tr w:rsidR="00EA5CAC" w:rsidRPr="00EA5CAC" w:rsidTr="008759AF">
        <w:tc>
          <w:tcPr>
            <w:tcW w:w="4532" w:type="dxa"/>
          </w:tcPr>
          <w:p w:rsidR="00EA5CAC" w:rsidRPr="00EA5CAC" w:rsidRDefault="00EA5CAC" w:rsidP="008759AF">
            <w:pPr>
              <w:tabs>
                <w:tab w:val="left" w:pos="2195"/>
              </w:tabs>
              <w:autoSpaceDE w:val="0"/>
              <w:autoSpaceDN w:val="0"/>
              <w:adjustRightInd w:val="0"/>
              <w:ind w:firstLine="709"/>
              <w:jc w:val="center"/>
              <w:rPr>
                <w:rFonts w:ascii="Times New Roman" w:eastAsia="Times New Roman" w:hAnsi="Times New Roman" w:cs="Times New Roman"/>
                <w:b/>
                <w:sz w:val="28"/>
                <w:szCs w:val="28"/>
              </w:rPr>
            </w:pPr>
            <w:r w:rsidRPr="00EA5CAC">
              <w:rPr>
                <w:rFonts w:ascii="Times New Roman" w:eastAsia="Times New Roman" w:hAnsi="Times New Roman" w:cs="Times New Roman"/>
                <w:b/>
                <w:bCs/>
                <w:w w:val="105"/>
                <w:sz w:val="28"/>
                <w:szCs w:val="28"/>
              </w:rPr>
              <w:t>Профильная</w:t>
            </w:r>
            <w:r w:rsidRPr="00EA5CAC">
              <w:rPr>
                <w:rFonts w:ascii="Times New Roman" w:eastAsia="Times New Roman" w:hAnsi="Times New Roman" w:cs="Times New Roman"/>
                <w:b/>
                <w:bCs/>
                <w:spacing w:val="-12"/>
                <w:w w:val="105"/>
                <w:sz w:val="28"/>
                <w:szCs w:val="28"/>
              </w:rPr>
              <w:t xml:space="preserve"> </w:t>
            </w:r>
            <w:r w:rsidRPr="00EA5CAC">
              <w:rPr>
                <w:rFonts w:ascii="Times New Roman" w:eastAsia="Times New Roman" w:hAnsi="Times New Roman" w:cs="Times New Roman"/>
                <w:b/>
                <w:bCs/>
                <w:w w:val="105"/>
                <w:sz w:val="28"/>
                <w:szCs w:val="28"/>
              </w:rPr>
              <w:t>организация:</w:t>
            </w:r>
          </w:p>
          <w:p w:rsidR="00EA5CAC" w:rsidRPr="00EA5CAC" w:rsidRDefault="00EA5CAC" w:rsidP="008759AF">
            <w:pPr>
              <w:tabs>
                <w:tab w:val="left" w:pos="2195"/>
              </w:tabs>
              <w:autoSpaceDE w:val="0"/>
              <w:autoSpaceDN w:val="0"/>
              <w:adjustRightInd w:val="0"/>
              <w:ind w:firstLine="709"/>
              <w:jc w:val="center"/>
              <w:rPr>
                <w:rFonts w:ascii="Times New Roman" w:eastAsia="Times New Roman" w:hAnsi="Times New Roman" w:cs="Times New Roman"/>
                <w:b/>
                <w:sz w:val="28"/>
                <w:szCs w:val="28"/>
              </w:rPr>
            </w:pPr>
          </w:p>
        </w:tc>
        <w:tc>
          <w:tcPr>
            <w:tcW w:w="5039" w:type="dxa"/>
          </w:tcPr>
          <w:p w:rsidR="00EA5CAC" w:rsidRPr="00EA5CAC" w:rsidRDefault="00EA5CAC" w:rsidP="008759AF">
            <w:pPr>
              <w:tabs>
                <w:tab w:val="left" w:pos="2195"/>
              </w:tabs>
              <w:autoSpaceDE w:val="0"/>
              <w:autoSpaceDN w:val="0"/>
              <w:adjustRightInd w:val="0"/>
              <w:ind w:firstLine="709"/>
              <w:jc w:val="center"/>
              <w:rPr>
                <w:rFonts w:ascii="Times New Roman" w:eastAsia="Times New Roman" w:hAnsi="Times New Roman" w:cs="Times New Roman"/>
                <w:b/>
                <w:sz w:val="28"/>
                <w:szCs w:val="28"/>
              </w:rPr>
            </w:pPr>
            <w:r w:rsidRPr="00EA5CAC">
              <w:rPr>
                <w:rFonts w:ascii="Times New Roman" w:eastAsia="Times New Roman" w:hAnsi="Times New Roman" w:cs="Times New Roman"/>
                <w:b/>
                <w:bCs/>
                <w:spacing w:val="-1"/>
                <w:sz w:val="28"/>
                <w:szCs w:val="28"/>
              </w:rPr>
              <w:t>Организация:</w:t>
            </w:r>
          </w:p>
        </w:tc>
      </w:tr>
      <w:tr w:rsidR="00EA5CAC" w:rsidRPr="00EA5CAC" w:rsidTr="008759AF">
        <w:tc>
          <w:tcPr>
            <w:tcW w:w="4532" w:type="dxa"/>
          </w:tcPr>
          <w:p w:rsidR="00EA5CAC" w:rsidRPr="00EA5CAC" w:rsidRDefault="00EA5CAC" w:rsidP="008759AF">
            <w:pPr>
              <w:tabs>
                <w:tab w:val="left" w:pos="2195"/>
              </w:tabs>
              <w:autoSpaceDE w:val="0"/>
              <w:autoSpaceDN w:val="0"/>
              <w:adjustRightInd w:val="0"/>
              <w:ind w:firstLine="709"/>
              <w:rPr>
                <w:rFonts w:ascii="Times New Roman" w:eastAsia="Times New Roman" w:hAnsi="Times New Roman" w:cs="Times New Roman"/>
                <w:bCs/>
                <w:w w:val="105"/>
                <w:sz w:val="28"/>
                <w:szCs w:val="28"/>
              </w:rPr>
            </w:pPr>
          </w:p>
          <w:p w:rsidR="00EA5CAC" w:rsidRPr="00EA5CAC" w:rsidRDefault="00EA5CAC" w:rsidP="008759AF">
            <w:pPr>
              <w:tabs>
                <w:tab w:val="left" w:pos="2195"/>
              </w:tabs>
              <w:autoSpaceDE w:val="0"/>
              <w:autoSpaceDN w:val="0"/>
              <w:adjustRightInd w:val="0"/>
              <w:ind w:firstLine="709"/>
              <w:rPr>
                <w:rFonts w:ascii="Times New Roman" w:eastAsia="Times New Roman" w:hAnsi="Times New Roman" w:cs="Times New Roman"/>
                <w:bCs/>
                <w:w w:val="105"/>
                <w:sz w:val="28"/>
                <w:szCs w:val="28"/>
              </w:rPr>
            </w:pPr>
            <w:r w:rsidRPr="00EA5CAC">
              <w:rPr>
                <w:rFonts w:ascii="Times New Roman" w:eastAsia="Times New Roman" w:hAnsi="Times New Roman" w:cs="Times New Roman"/>
                <w:bCs/>
                <w:w w:val="105"/>
                <w:sz w:val="28"/>
                <w:szCs w:val="28"/>
              </w:rPr>
              <w:t>____________________________</w:t>
            </w:r>
          </w:p>
          <w:p w:rsidR="00EA5CAC" w:rsidRPr="00EA5CAC" w:rsidRDefault="00EA5CAC" w:rsidP="008759AF">
            <w:pPr>
              <w:tabs>
                <w:tab w:val="left" w:pos="2195"/>
              </w:tabs>
              <w:autoSpaceDE w:val="0"/>
              <w:autoSpaceDN w:val="0"/>
              <w:adjustRightInd w:val="0"/>
              <w:ind w:firstLine="709"/>
              <w:jc w:val="center"/>
              <w:rPr>
                <w:rFonts w:ascii="Times New Roman" w:eastAsia="Times New Roman" w:hAnsi="Times New Roman" w:cs="Times New Roman"/>
                <w:bCs/>
                <w:w w:val="105"/>
                <w:sz w:val="28"/>
                <w:szCs w:val="28"/>
              </w:rPr>
            </w:pPr>
            <w:r w:rsidRPr="00EA5CAC">
              <w:rPr>
                <w:rFonts w:ascii="Times New Roman" w:eastAsia="Times New Roman" w:hAnsi="Times New Roman" w:cs="Times New Roman"/>
                <w:bCs/>
                <w:w w:val="105"/>
                <w:sz w:val="28"/>
                <w:szCs w:val="28"/>
              </w:rPr>
              <w:t>(полное наименование)</w:t>
            </w:r>
          </w:p>
          <w:p w:rsidR="00EA5CAC" w:rsidRPr="00EA5CAC" w:rsidRDefault="00EA5CAC" w:rsidP="008759AF">
            <w:pPr>
              <w:tabs>
                <w:tab w:val="left" w:pos="2195"/>
              </w:tabs>
              <w:autoSpaceDE w:val="0"/>
              <w:autoSpaceDN w:val="0"/>
              <w:adjustRightInd w:val="0"/>
              <w:ind w:firstLine="709"/>
              <w:rPr>
                <w:rFonts w:ascii="Times New Roman" w:eastAsia="Times New Roman" w:hAnsi="Times New Roman" w:cs="Times New Roman"/>
                <w:bCs/>
                <w:w w:val="105"/>
                <w:sz w:val="28"/>
                <w:szCs w:val="28"/>
              </w:rPr>
            </w:pPr>
            <w:r w:rsidRPr="00EA5CAC">
              <w:rPr>
                <w:rFonts w:ascii="Times New Roman" w:eastAsia="Times New Roman" w:hAnsi="Times New Roman" w:cs="Times New Roman"/>
                <w:w w:val="115"/>
                <w:sz w:val="28"/>
                <w:szCs w:val="28"/>
              </w:rPr>
              <w:t>Адрес:____________________</w:t>
            </w:r>
          </w:p>
          <w:p w:rsidR="00EA5CAC" w:rsidRPr="00EA5CAC" w:rsidRDefault="00EA5CAC" w:rsidP="008759AF">
            <w:pPr>
              <w:tabs>
                <w:tab w:val="left" w:pos="2195"/>
              </w:tabs>
              <w:autoSpaceDE w:val="0"/>
              <w:autoSpaceDN w:val="0"/>
              <w:adjustRightInd w:val="0"/>
              <w:ind w:firstLine="709"/>
              <w:rPr>
                <w:rFonts w:ascii="Times New Roman" w:eastAsia="Times New Roman" w:hAnsi="Times New Roman" w:cs="Times New Roman"/>
                <w:bCs/>
                <w:w w:val="105"/>
                <w:sz w:val="28"/>
                <w:szCs w:val="28"/>
              </w:rPr>
            </w:pPr>
            <w:r w:rsidRPr="00EA5CAC">
              <w:rPr>
                <w:rFonts w:ascii="Times New Roman" w:eastAsia="Times New Roman" w:hAnsi="Times New Roman" w:cs="Times New Roman"/>
                <w:bCs/>
                <w:w w:val="105"/>
                <w:sz w:val="28"/>
                <w:szCs w:val="28"/>
              </w:rPr>
              <w:t>____________________________</w:t>
            </w:r>
          </w:p>
          <w:p w:rsidR="00EA5CAC" w:rsidRPr="00EA5CAC" w:rsidRDefault="00EA5CAC" w:rsidP="008759AF">
            <w:pPr>
              <w:tabs>
                <w:tab w:val="left" w:pos="2195"/>
              </w:tabs>
              <w:autoSpaceDE w:val="0"/>
              <w:autoSpaceDN w:val="0"/>
              <w:adjustRightInd w:val="0"/>
              <w:ind w:firstLine="709"/>
              <w:rPr>
                <w:rFonts w:ascii="Times New Roman" w:eastAsia="Times New Roman" w:hAnsi="Times New Roman" w:cs="Times New Roman"/>
                <w:bCs/>
                <w:w w:val="105"/>
                <w:sz w:val="28"/>
                <w:szCs w:val="28"/>
              </w:rPr>
            </w:pPr>
            <w:r w:rsidRPr="00EA5CAC">
              <w:rPr>
                <w:rFonts w:ascii="Times New Roman" w:eastAsia="Times New Roman" w:hAnsi="Times New Roman" w:cs="Times New Roman"/>
                <w:bCs/>
                <w:w w:val="105"/>
                <w:sz w:val="28"/>
                <w:szCs w:val="28"/>
              </w:rPr>
              <w:t xml:space="preserve">(наименование должности, фамилия, имя, </w:t>
            </w:r>
          </w:p>
          <w:p w:rsidR="00EA5CAC" w:rsidRPr="00EA5CAC" w:rsidRDefault="00EA5CAC" w:rsidP="008759AF">
            <w:pPr>
              <w:tabs>
                <w:tab w:val="left" w:pos="2195"/>
              </w:tabs>
              <w:autoSpaceDE w:val="0"/>
              <w:autoSpaceDN w:val="0"/>
              <w:adjustRightInd w:val="0"/>
              <w:ind w:firstLine="709"/>
              <w:jc w:val="center"/>
              <w:rPr>
                <w:rFonts w:ascii="Times New Roman" w:eastAsia="Times New Roman" w:hAnsi="Times New Roman" w:cs="Times New Roman"/>
                <w:bCs/>
                <w:w w:val="105"/>
                <w:sz w:val="28"/>
                <w:szCs w:val="28"/>
              </w:rPr>
            </w:pPr>
            <w:r w:rsidRPr="00EA5CAC">
              <w:rPr>
                <w:rFonts w:ascii="Times New Roman" w:eastAsia="Times New Roman" w:hAnsi="Times New Roman" w:cs="Times New Roman"/>
                <w:bCs/>
                <w:w w:val="105"/>
                <w:sz w:val="28"/>
                <w:szCs w:val="28"/>
              </w:rPr>
              <w:t>отчество (при наличии)</w:t>
            </w:r>
          </w:p>
          <w:p w:rsidR="00EA5CAC" w:rsidRPr="00EA5CAC" w:rsidRDefault="00EA5CAC" w:rsidP="008759AF">
            <w:pPr>
              <w:tabs>
                <w:tab w:val="left" w:pos="2195"/>
              </w:tabs>
              <w:autoSpaceDE w:val="0"/>
              <w:autoSpaceDN w:val="0"/>
              <w:adjustRightInd w:val="0"/>
              <w:ind w:firstLine="709"/>
              <w:jc w:val="center"/>
              <w:rPr>
                <w:rFonts w:ascii="Times New Roman" w:eastAsia="Times New Roman" w:hAnsi="Times New Roman" w:cs="Times New Roman"/>
                <w:bCs/>
                <w:w w:val="105"/>
                <w:sz w:val="28"/>
                <w:szCs w:val="28"/>
              </w:rPr>
            </w:pPr>
          </w:p>
          <w:p w:rsidR="00EA5CAC" w:rsidRPr="00EA5CAC" w:rsidRDefault="00EA5CAC" w:rsidP="008759AF">
            <w:pPr>
              <w:tabs>
                <w:tab w:val="left" w:pos="2195"/>
              </w:tabs>
              <w:autoSpaceDE w:val="0"/>
              <w:autoSpaceDN w:val="0"/>
              <w:adjustRightInd w:val="0"/>
              <w:ind w:firstLine="709"/>
              <w:jc w:val="center"/>
              <w:rPr>
                <w:rFonts w:ascii="Times New Roman" w:eastAsia="Times New Roman" w:hAnsi="Times New Roman" w:cs="Times New Roman"/>
                <w:bCs/>
                <w:w w:val="105"/>
                <w:sz w:val="28"/>
                <w:szCs w:val="28"/>
              </w:rPr>
            </w:pPr>
            <w:r w:rsidRPr="00EA5CAC">
              <w:rPr>
                <w:rFonts w:ascii="Times New Roman" w:eastAsia="Times New Roman" w:hAnsi="Times New Roman" w:cs="Times New Roman"/>
                <w:bCs/>
                <w:w w:val="105"/>
                <w:sz w:val="28"/>
                <w:szCs w:val="28"/>
              </w:rPr>
              <w:t>М.П. (при наличии)</w:t>
            </w:r>
          </w:p>
          <w:p w:rsidR="00EA5CAC" w:rsidRPr="00EA5CAC" w:rsidRDefault="00EA5CAC" w:rsidP="008759AF">
            <w:pPr>
              <w:tabs>
                <w:tab w:val="left" w:pos="2195"/>
              </w:tabs>
              <w:autoSpaceDE w:val="0"/>
              <w:autoSpaceDN w:val="0"/>
              <w:adjustRightInd w:val="0"/>
              <w:ind w:firstLine="709"/>
              <w:rPr>
                <w:rFonts w:ascii="Times New Roman" w:eastAsia="Times New Roman" w:hAnsi="Times New Roman" w:cs="Times New Roman"/>
                <w:bCs/>
                <w:w w:val="105"/>
                <w:sz w:val="28"/>
                <w:szCs w:val="28"/>
              </w:rPr>
            </w:pPr>
          </w:p>
        </w:tc>
        <w:tc>
          <w:tcPr>
            <w:tcW w:w="5039" w:type="dxa"/>
          </w:tcPr>
          <w:p w:rsidR="00EA5CAC" w:rsidRPr="00EA5CAC" w:rsidRDefault="00EA5CAC" w:rsidP="008759AF">
            <w:pPr>
              <w:tabs>
                <w:tab w:val="left" w:pos="2195"/>
              </w:tabs>
              <w:autoSpaceDE w:val="0"/>
              <w:autoSpaceDN w:val="0"/>
              <w:adjustRightInd w:val="0"/>
              <w:ind w:firstLine="709"/>
              <w:rPr>
                <w:rFonts w:ascii="Times New Roman" w:eastAsia="Times New Roman" w:hAnsi="Times New Roman" w:cs="Times New Roman"/>
                <w:bCs/>
                <w:w w:val="105"/>
                <w:sz w:val="28"/>
                <w:szCs w:val="28"/>
              </w:rPr>
            </w:pPr>
          </w:p>
          <w:p w:rsidR="00EA5CAC" w:rsidRPr="00EA5CAC" w:rsidRDefault="00EA5CAC" w:rsidP="008759AF">
            <w:pPr>
              <w:tabs>
                <w:tab w:val="left" w:pos="2195"/>
              </w:tabs>
              <w:autoSpaceDE w:val="0"/>
              <w:autoSpaceDN w:val="0"/>
              <w:adjustRightInd w:val="0"/>
              <w:ind w:firstLine="709"/>
              <w:jc w:val="center"/>
              <w:rPr>
                <w:rFonts w:ascii="Times New Roman" w:eastAsia="Times New Roman" w:hAnsi="Times New Roman" w:cs="Times New Roman"/>
                <w:bCs/>
                <w:w w:val="105"/>
                <w:sz w:val="28"/>
                <w:szCs w:val="28"/>
                <w:u w:val="single"/>
              </w:rPr>
            </w:pPr>
            <w:r w:rsidRPr="00EA5CAC">
              <w:rPr>
                <w:rFonts w:ascii="Times New Roman" w:eastAsia="Times New Roman" w:hAnsi="Times New Roman" w:cs="Times New Roman"/>
                <w:b/>
                <w:sz w:val="28"/>
                <w:szCs w:val="28"/>
                <w:u w:val="single"/>
              </w:rPr>
              <w:t xml:space="preserve"> </w:t>
            </w:r>
            <w:r w:rsidRPr="00EA5CAC">
              <w:rPr>
                <w:rFonts w:ascii="Times New Roman" w:eastAsia="Times New Roman" w:hAnsi="Times New Roman" w:cs="Times New Roman"/>
                <w:sz w:val="28"/>
                <w:szCs w:val="28"/>
                <w:u w:val="single"/>
              </w:rPr>
              <w:t>Частное учреждение образовательная организация высшего образования «Омская гуманитарная академия»,</w:t>
            </w:r>
          </w:p>
          <w:p w:rsidR="00EA5CAC" w:rsidRPr="00EA5CAC" w:rsidRDefault="00EA5CAC" w:rsidP="008759AF">
            <w:pPr>
              <w:tabs>
                <w:tab w:val="left" w:pos="2195"/>
              </w:tabs>
              <w:autoSpaceDE w:val="0"/>
              <w:autoSpaceDN w:val="0"/>
              <w:adjustRightInd w:val="0"/>
              <w:ind w:firstLine="709"/>
              <w:jc w:val="center"/>
              <w:rPr>
                <w:rFonts w:ascii="Times New Roman" w:eastAsia="Times New Roman" w:hAnsi="Times New Roman" w:cs="Times New Roman"/>
                <w:bCs/>
                <w:w w:val="105"/>
                <w:sz w:val="28"/>
                <w:szCs w:val="28"/>
              </w:rPr>
            </w:pPr>
            <w:r w:rsidRPr="00EA5CAC">
              <w:rPr>
                <w:rFonts w:ascii="Times New Roman" w:eastAsia="Times New Roman" w:hAnsi="Times New Roman" w:cs="Times New Roman"/>
                <w:bCs/>
                <w:w w:val="105"/>
                <w:sz w:val="28"/>
                <w:szCs w:val="28"/>
              </w:rPr>
              <w:t>(полное наименование)</w:t>
            </w:r>
          </w:p>
          <w:p w:rsidR="00EA5CAC" w:rsidRPr="00EA5CAC" w:rsidRDefault="00EA5CAC" w:rsidP="008759AF">
            <w:pPr>
              <w:tabs>
                <w:tab w:val="left" w:pos="2195"/>
              </w:tabs>
              <w:autoSpaceDE w:val="0"/>
              <w:autoSpaceDN w:val="0"/>
              <w:adjustRightInd w:val="0"/>
              <w:ind w:firstLine="709"/>
              <w:rPr>
                <w:rFonts w:ascii="Times New Roman" w:eastAsia="Times New Roman" w:hAnsi="Times New Roman" w:cs="Times New Roman"/>
                <w:bCs/>
                <w:w w:val="105"/>
                <w:sz w:val="28"/>
                <w:szCs w:val="28"/>
              </w:rPr>
            </w:pPr>
            <w:r w:rsidRPr="00EA5CAC">
              <w:rPr>
                <w:rFonts w:ascii="Times New Roman" w:eastAsia="Times New Roman" w:hAnsi="Times New Roman" w:cs="Times New Roman"/>
                <w:w w:val="115"/>
                <w:sz w:val="28"/>
                <w:szCs w:val="28"/>
              </w:rPr>
              <w:t>Адрес</w:t>
            </w:r>
            <w:r w:rsidRPr="00EA5CAC">
              <w:rPr>
                <w:rFonts w:ascii="Times New Roman" w:eastAsia="Times New Roman" w:hAnsi="Times New Roman" w:cs="Times New Roman"/>
                <w:w w:val="115"/>
                <w:sz w:val="28"/>
                <w:szCs w:val="28"/>
                <w:u w:val="single"/>
              </w:rPr>
              <w:t xml:space="preserve">: 644105, г.Омск, ул. 4 Челюскинцев,2А,                </w:t>
            </w:r>
            <w:r w:rsidRPr="00EA5CAC">
              <w:rPr>
                <w:rFonts w:ascii="Times New Roman" w:eastAsia="Times New Roman" w:hAnsi="Times New Roman" w:cs="Times New Roman"/>
                <w:bCs/>
                <w:w w:val="105"/>
                <w:sz w:val="28"/>
                <w:szCs w:val="28"/>
              </w:rPr>
              <w:t xml:space="preserve">                                                   </w:t>
            </w:r>
          </w:p>
          <w:p w:rsidR="00EA5CAC" w:rsidRPr="00EA5CAC" w:rsidRDefault="00EA5CAC" w:rsidP="008759AF">
            <w:pPr>
              <w:tabs>
                <w:tab w:val="left" w:pos="2195"/>
              </w:tabs>
              <w:autoSpaceDE w:val="0"/>
              <w:autoSpaceDN w:val="0"/>
              <w:adjustRightInd w:val="0"/>
              <w:ind w:firstLine="709"/>
              <w:rPr>
                <w:rFonts w:ascii="Times New Roman" w:eastAsia="Times New Roman" w:hAnsi="Times New Roman" w:cs="Times New Roman"/>
                <w:bCs/>
                <w:w w:val="105"/>
                <w:sz w:val="28"/>
                <w:szCs w:val="28"/>
              </w:rPr>
            </w:pPr>
            <w:r w:rsidRPr="00EA5CAC">
              <w:rPr>
                <w:rFonts w:ascii="Times New Roman" w:eastAsia="Times New Roman" w:hAnsi="Times New Roman" w:cs="Times New Roman"/>
                <w:bCs/>
                <w:w w:val="105"/>
                <w:sz w:val="28"/>
                <w:szCs w:val="28"/>
              </w:rPr>
              <w:t>__________________________________________</w:t>
            </w:r>
          </w:p>
          <w:p w:rsidR="00EA5CAC" w:rsidRPr="00EA5CAC" w:rsidRDefault="00EA5CAC" w:rsidP="008759AF">
            <w:pPr>
              <w:tabs>
                <w:tab w:val="left" w:pos="2195"/>
              </w:tabs>
              <w:autoSpaceDE w:val="0"/>
              <w:autoSpaceDN w:val="0"/>
              <w:adjustRightInd w:val="0"/>
              <w:ind w:firstLine="709"/>
              <w:jc w:val="center"/>
              <w:rPr>
                <w:rFonts w:ascii="Times New Roman" w:eastAsia="Times New Roman" w:hAnsi="Times New Roman" w:cs="Times New Roman"/>
                <w:bCs/>
                <w:w w:val="105"/>
                <w:sz w:val="28"/>
                <w:szCs w:val="28"/>
              </w:rPr>
            </w:pPr>
            <w:r w:rsidRPr="00EA5CAC">
              <w:rPr>
                <w:rFonts w:ascii="Times New Roman" w:eastAsia="Times New Roman" w:hAnsi="Times New Roman" w:cs="Times New Roman"/>
                <w:bCs/>
                <w:w w:val="105"/>
                <w:sz w:val="28"/>
                <w:szCs w:val="28"/>
              </w:rPr>
              <w:t>(наименование должности, фамилия, имя, отчество (при наличии)</w:t>
            </w:r>
          </w:p>
          <w:p w:rsidR="00EA5CAC" w:rsidRPr="00EA5CAC" w:rsidRDefault="00EA5CAC" w:rsidP="008759AF">
            <w:pPr>
              <w:tabs>
                <w:tab w:val="left" w:pos="2195"/>
              </w:tabs>
              <w:autoSpaceDE w:val="0"/>
              <w:autoSpaceDN w:val="0"/>
              <w:adjustRightInd w:val="0"/>
              <w:ind w:firstLine="709"/>
              <w:jc w:val="center"/>
              <w:rPr>
                <w:rFonts w:ascii="Times New Roman" w:eastAsia="Times New Roman" w:hAnsi="Times New Roman" w:cs="Times New Roman"/>
                <w:bCs/>
                <w:w w:val="105"/>
                <w:sz w:val="28"/>
                <w:szCs w:val="28"/>
              </w:rPr>
            </w:pPr>
          </w:p>
          <w:p w:rsidR="00EA5CAC" w:rsidRPr="00EA5CAC" w:rsidRDefault="00EA5CAC" w:rsidP="008759AF">
            <w:pPr>
              <w:tabs>
                <w:tab w:val="left" w:pos="2195"/>
              </w:tabs>
              <w:autoSpaceDE w:val="0"/>
              <w:autoSpaceDN w:val="0"/>
              <w:adjustRightInd w:val="0"/>
              <w:ind w:firstLine="709"/>
              <w:jc w:val="center"/>
              <w:rPr>
                <w:rFonts w:ascii="Times New Roman" w:eastAsia="Times New Roman" w:hAnsi="Times New Roman" w:cs="Times New Roman"/>
                <w:bCs/>
                <w:w w:val="105"/>
                <w:sz w:val="28"/>
                <w:szCs w:val="28"/>
              </w:rPr>
            </w:pPr>
            <w:r w:rsidRPr="00EA5CAC">
              <w:rPr>
                <w:rFonts w:ascii="Times New Roman" w:eastAsia="Times New Roman" w:hAnsi="Times New Roman" w:cs="Times New Roman"/>
                <w:bCs/>
                <w:w w:val="105"/>
                <w:sz w:val="28"/>
                <w:szCs w:val="28"/>
              </w:rPr>
              <w:t>М.П. (при наличии)</w:t>
            </w:r>
          </w:p>
          <w:p w:rsidR="00EA5CAC" w:rsidRPr="00EA5CAC" w:rsidRDefault="00EA5CAC" w:rsidP="008759AF">
            <w:pPr>
              <w:tabs>
                <w:tab w:val="left" w:pos="2195"/>
              </w:tabs>
              <w:autoSpaceDE w:val="0"/>
              <w:autoSpaceDN w:val="0"/>
              <w:adjustRightInd w:val="0"/>
              <w:ind w:firstLine="709"/>
              <w:rPr>
                <w:rFonts w:ascii="Times New Roman" w:eastAsia="Times New Roman" w:hAnsi="Times New Roman" w:cs="Times New Roman"/>
                <w:bCs/>
                <w:spacing w:val="-1"/>
                <w:sz w:val="28"/>
                <w:szCs w:val="28"/>
              </w:rPr>
            </w:pPr>
          </w:p>
        </w:tc>
      </w:tr>
    </w:tbl>
    <w:p w:rsidR="00EA5CAC" w:rsidRDefault="00EA5CAC" w:rsidP="00EA5CAC">
      <w:pPr>
        <w:autoSpaceDE w:val="0"/>
        <w:autoSpaceDN w:val="0"/>
        <w:adjustRightInd w:val="0"/>
        <w:jc w:val="right"/>
        <w:rPr>
          <w:rFonts w:ascii="Times New Roman" w:eastAsia="Times New Roman" w:hAnsi="Times New Roman" w:cs="Times New Roman"/>
          <w:bCs/>
          <w:sz w:val="28"/>
          <w:szCs w:val="28"/>
        </w:rPr>
      </w:pPr>
    </w:p>
    <w:p w:rsidR="004E6DCD" w:rsidRPr="009F6F9A" w:rsidRDefault="00EA5CAC" w:rsidP="00EA5CAC">
      <w:pPr>
        <w:autoSpaceDE w:val="0"/>
        <w:autoSpaceDN w:val="0"/>
        <w:adjustRightInd w:val="0"/>
        <w:spacing w:after="0" w:line="240" w:lineRule="auto"/>
        <w:jc w:val="right"/>
        <w:rPr>
          <w:rFonts w:ascii="Times New Roman" w:hAnsi="Times New Roman" w:cs="Times New Roman"/>
          <w:bCs/>
          <w:sz w:val="28"/>
          <w:szCs w:val="28"/>
        </w:rPr>
      </w:pPr>
      <w:r>
        <w:rPr>
          <w:rFonts w:ascii="Times New Roman" w:eastAsia="Times New Roman" w:hAnsi="Times New Roman" w:cs="Times New Roman"/>
          <w:bCs/>
          <w:sz w:val="28"/>
          <w:szCs w:val="28"/>
        </w:rPr>
        <w:br w:type="page"/>
      </w:r>
      <w:bookmarkEnd w:id="7"/>
      <w:r w:rsidR="004E6DCD" w:rsidRPr="009F6F9A">
        <w:rPr>
          <w:rFonts w:ascii="Times New Roman" w:hAnsi="Times New Roman" w:cs="Times New Roman"/>
          <w:bCs/>
          <w:sz w:val="28"/>
          <w:szCs w:val="28"/>
        </w:rPr>
        <w:lastRenderedPageBreak/>
        <w:t>Приложение 6.</w:t>
      </w:r>
    </w:p>
    <w:p w:rsidR="004E6DCD" w:rsidRPr="009F6F9A" w:rsidRDefault="004E6DCD" w:rsidP="004E6DCD">
      <w:pPr>
        <w:autoSpaceDE w:val="0"/>
        <w:autoSpaceDN w:val="0"/>
        <w:adjustRightInd w:val="0"/>
        <w:spacing w:after="0" w:line="240" w:lineRule="auto"/>
        <w:jc w:val="center"/>
        <w:rPr>
          <w:rFonts w:ascii="Times New Roman" w:hAnsi="Times New Roman" w:cs="Times New Roman"/>
          <w:bCs/>
          <w:sz w:val="28"/>
          <w:szCs w:val="28"/>
        </w:rPr>
      </w:pPr>
      <w:r w:rsidRPr="009F6F9A">
        <w:rPr>
          <w:rFonts w:ascii="Times New Roman" w:hAnsi="Times New Roman" w:cs="Times New Roman"/>
          <w:bCs/>
          <w:sz w:val="28"/>
          <w:szCs w:val="28"/>
        </w:rPr>
        <w:t xml:space="preserve">Частное  учреждение образовательная организация </w:t>
      </w:r>
    </w:p>
    <w:p w:rsidR="004E6DCD" w:rsidRPr="009F6F9A" w:rsidRDefault="004E6DCD" w:rsidP="004E6DCD">
      <w:pPr>
        <w:autoSpaceDE w:val="0"/>
        <w:autoSpaceDN w:val="0"/>
        <w:adjustRightInd w:val="0"/>
        <w:spacing w:after="0" w:line="240" w:lineRule="auto"/>
        <w:jc w:val="center"/>
        <w:rPr>
          <w:rFonts w:ascii="Times New Roman" w:hAnsi="Times New Roman" w:cs="Times New Roman"/>
          <w:bCs/>
          <w:sz w:val="28"/>
          <w:szCs w:val="28"/>
        </w:rPr>
      </w:pPr>
      <w:r w:rsidRPr="009F6F9A">
        <w:rPr>
          <w:rFonts w:ascii="Times New Roman" w:hAnsi="Times New Roman" w:cs="Times New Roman"/>
          <w:bCs/>
          <w:sz w:val="28"/>
          <w:szCs w:val="28"/>
        </w:rPr>
        <w:t>высшего образования «Омская гуманитарная академия»</w:t>
      </w:r>
    </w:p>
    <w:p w:rsidR="008759AF" w:rsidRDefault="008759AF" w:rsidP="008759AF">
      <w:pPr>
        <w:autoSpaceDE w:val="0"/>
        <w:autoSpaceDN w:val="0"/>
        <w:adjustRightInd w:val="0"/>
        <w:spacing w:after="0" w:line="240" w:lineRule="auto"/>
        <w:jc w:val="center"/>
        <w:rPr>
          <w:rFonts w:ascii="Times New Roman" w:eastAsia="Times New Roman" w:hAnsi="Times New Roman" w:cs="Times New Roman"/>
          <w:sz w:val="28"/>
          <w:szCs w:val="28"/>
          <w:lang w:eastAsia="en-US"/>
        </w:rPr>
      </w:pPr>
    </w:p>
    <w:p w:rsidR="008759AF" w:rsidRPr="00AE6F5C" w:rsidRDefault="008759AF" w:rsidP="008759AF">
      <w:pPr>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AE6F5C">
        <w:rPr>
          <w:rFonts w:ascii="Times New Roman" w:eastAsia="Times New Roman" w:hAnsi="Times New Roman" w:cs="Times New Roman"/>
          <w:sz w:val="28"/>
          <w:szCs w:val="28"/>
          <w:lang w:eastAsia="en-US"/>
        </w:rPr>
        <w:t>СОВМЕСТНЫЙ  РАБОЧИЙ ГРАФИК (ПЛАН) ПРОГРАММЫ ПРАКТИЧЕСКОЙ</w:t>
      </w:r>
    </w:p>
    <w:p w:rsidR="004E6DCD" w:rsidRPr="009F6F9A" w:rsidRDefault="008759AF" w:rsidP="008759AF">
      <w:pPr>
        <w:pStyle w:val="Default"/>
        <w:jc w:val="center"/>
        <w:rPr>
          <w:sz w:val="28"/>
          <w:szCs w:val="28"/>
        </w:rPr>
      </w:pPr>
      <w:r w:rsidRPr="00AE6F5C">
        <w:rPr>
          <w:rFonts w:eastAsia="Times New Roman"/>
          <w:sz w:val="28"/>
          <w:szCs w:val="28"/>
        </w:rPr>
        <w:t>ПОДГОТОВКИ (ПРОИЗВОДСТВЕННАЯ ПРАКТИКА)</w:t>
      </w:r>
      <w:r w:rsidR="004E6DCD" w:rsidRPr="009F6F9A">
        <w:rPr>
          <w:sz w:val="28"/>
          <w:szCs w:val="28"/>
        </w:rPr>
        <w:t xml:space="preserve"> </w:t>
      </w:r>
    </w:p>
    <w:p w:rsidR="004E6DCD" w:rsidRPr="009F6F9A" w:rsidRDefault="004E6DCD" w:rsidP="004E6DCD">
      <w:pPr>
        <w:pStyle w:val="Default"/>
        <w:spacing w:before="240"/>
        <w:jc w:val="center"/>
      </w:pPr>
      <w:r w:rsidRPr="009F6F9A">
        <w:rPr>
          <w:sz w:val="28"/>
          <w:szCs w:val="28"/>
        </w:rPr>
        <w:t xml:space="preserve">_________________________________________________________________ </w:t>
      </w:r>
      <w:r w:rsidRPr="009F6F9A">
        <w:t xml:space="preserve">(Ф.И.О. обучающегося) </w:t>
      </w:r>
    </w:p>
    <w:p w:rsidR="00EA7E43" w:rsidRPr="009F6F9A" w:rsidRDefault="00EA7E43" w:rsidP="00EA7E43">
      <w:pPr>
        <w:pStyle w:val="Default"/>
        <w:jc w:val="both"/>
        <w:rPr>
          <w:sz w:val="28"/>
          <w:szCs w:val="28"/>
        </w:rPr>
      </w:pPr>
      <w:r w:rsidRPr="009F6F9A">
        <w:rPr>
          <w:sz w:val="28"/>
          <w:szCs w:val="28"/>
        </w:rPr>
        <w:t>Направление подготовки: П</w:t>
      </w:r>
      <w:r>
        <w:rPr>
          <w:sz w:val="28"/>
          <w:szCs w:val="28"/>
        </w:rPr>
        <w:t>сихолого-п</w:t>
      </w:r>
      <w:r w:rsidRPr="009F6F9A">
        <w:rPr>
          <w:sz w:val="28"/>
          <w:szCs w:val="28"/>
        </w:rPr>
        <w:t xml:space="preserve">едагогическое образование </w:t>
      </w:r>
    </w:p>
    <w:p w:rsidR="00EA7E43" w:rsidRPr="009F6F9A" w:rsidRDefault="00EA7E43" w:rsidP="008759AF">
      <w:pPr>
        <w:spacing w:after="0"/>
        <w:jc w:val="both"/>
        <w:rPr>
          <w:rFonts w:ascii="Times New Roman" w:hAnsi="Times New Roman" w:cs="Times New Roman"/>
          <w:sz w:val="28"/>
          <w:szCs w:val="28"/>
        </w:rPr>
      </w:pPr>
      <w:r w:rsidRPr="009F6F9A">
        <w:rPr>
          <w:rFonts w:ascii="Times New Roman" w:hAnsi="Times New Roman" w:cs="Times New Roman"/>
          <w:sz w:val="28"/>
          <w:szCs w:val="28"/>
        </w:rPr>
        <w:t xml:space="preserve">Направленность (профиль) программы: </w:t>
      </w:r>
      <w:r>
        <w:rPr>
          <w:rFonts w:ascii="Times New Roman" w:hAnsi="Times New Roman" w:cs="Times New Roman"/>
          <w:sz w:val="28"/>
          <w:szCs w:val="28"/>
        </w:rPr>
        <w:t xml:space="preserve">Инклюзивное </w:t>
      </w:r>
      <w:r w:rsidRPr="009F6F9A">
        <w:rPr>
          <w:rFonts w:ascii="Times New Roman" w:hAnsi="Times New Roman" w:cs="Times New Roman"/>
          <w:sz w:val="28"/>
          <w:szCs w:val="28"/>
        </w:rPr>
        <w:t>образование</w:t>
      </w:r>
    </w:p>
    <w:p w:rsidR="00363666" w:rsidRPr="009F6F9A" w:rsidRDefault="00363666" w:rsidP="008759AF">
      <w:pPr>
        <w:pStyle w:val="Default"/>
        <w:jc w:val="both"/>
        <w:rPr>
          <w:sz w:val="28"/>
          <w:szCs w:val="28"/>
        </w:rPr>
      </w:pPr>
      <w:r w:rsidRPr="009F6F9A">
        <w:rPr>
          <w:sz w:val="28"/>
          <w:szCs w:val="28"/>
        </w:rPr>
        <w:t xml:space="preserve">Вид практики: </w:t>
      </w:r>
      <w:r w:rsidR="00440236" w:rsidRPr="009F6F9A">
        <w:rPr>
          <w:sz w:val="28"/>
          <w:szCs w:val="28"/>
        </w:rPr>
        <w:t>Производственная практика</w:t>
      </w:r>
    </w:p>
    <w:p w:rsidR="00363666" w:rsidRPr="009F6F9A" w:rsidRDefault="00363666" w:rsidP="008759AF">
      <w:pPr>
        <w:spacing w:after="0" w:line="240" w:lineRule="auto"/>
        <w:jc w:val="both"/>
        <w:rPr>
          <w:rFonts w:ascii="Times New Roman" w:hAnsi="Times New Roman" w:cs="Times New Roman"/>
          <w:sz w:val="28"/>
          <w:szCs w:val="28"/>
        </w:rPr>
      </w:pPr>
      <w:r w:rsidRPr="009F6F9A">
        <w:rPr>
          <w:rFonts w:ascii="Times New Roman" w:hAnsi="Times New Roman" w:cs="Times New Roman"/>
          <w:sz w:val="28"/>
          <w:szCs w:val="28"/>
        </w:rPr>
        <w:t xml:space="preserve">Тип практики: </w:t>
      </w:r>
      <w:r w:rsidR="00C15FBE" w:rsidRPr="009F6F9A">
        <w:rPr>
          <w:rFonts w:ascii="Times New Roman" w:hAnsi="Times New Roman" w:cs="Times New Roman"/>
          <w:sz w:val="28"/>
          <w:szCs w:val="28"/>
        </w:rPr>
        <w:t>Практика по получению профессиональных умений и опыта профессиональной деятельности</w:t>
      </w:r>
    </w:p>
    <w:p w:rsidR="00363666" w:rsidRPr="009F6F9A" w:rsidRDefault="00363666" w:rsidP="00B609A6">
      <w:pPr>
        <w:pStyle w:val="Default"/>
        <w:rPr>
          <w:sz w:val="28"/>
          <w:szCs w:val="28"/>
        </w:rPr>
      </w:pPr>
      <w:r w:rsidRPr="009F6F9A">
        <w:rPr>
          <w:sz w:val="28"/>
          <w:szCs w:val="28"/>
        </w:rPr>
        <w:t>Руководитель практики от ОмГА _______________________________________________</w:t>
      </w:r>
    </w:p>
    <w:p w:rsidR="00363666" w:rsidRPr="009F6F9A" w:rsidRDefault="00363666" w:rsidP="00B609A6">
      <w:pPr>
        <w:pStyle w:val="Default"/>
        <w:jc w:val="both"/>
        <w:rPr>
          <w:sz w:val="28"/>
          <w:szCs w:val="28"/>
        </w:rPr>
      </w:pPr>
      <w:r w:rsidRPr="009F6F9A">
        <w:rPr>
          <w:sz w:val="28"/>
          <w:szCs w:val="28"/>
        </w:rPr>
        <w:t xml:space="preserve">                                                          (</w:t>
      </w:r>
      <w:r w:rsidRPr="009F6F9A">
        <w:rPr>
          <w:sz w:val="22"/>
          <w:szCs w:val="22"/>
        </w:rPr>
        <w:t>Уч. степень, уч. звание, Фамилия И.О.)</w:t>
      </w:r>
      <w:r w:rsidRPr="009F6F9A">
        <w:rPr>
          <w:sz w:val="28"/>
          <w:szCs w:val="28"/>
        </w:rPr>
        <w:t xml:space="preserve"> </w:t>
      </w:r>
    </w:p>
    <w:p w:rsidR="00363666" w:rsidRPr="009F6F9A" w:rsidRDefault="00363666" w:rsidP="00B609A6">
      <w:pPr>
        <w:pStyle w:val="Default"/>
        <w:rPr>
          <w:sz w:val="28"/>
          <w:szCs w:val="28"/>
        </w:rPr>
      </w:pPr>
      <w:r w:rsidRPr="009F6F9A">
        <w:rPr>
          <w:sz w:val="28"/>
          <w:szCs w:val="28"/>
        </w:rPr>
        <w:t>Наименование профильной организации ___________________________________</w:t>
      </w:r>
    </w:p>
    <w:p w:rsidR="00B609A6" w:rsidRPr="009F6F9A" w:rsidRDefault="00363666" w:rsidP="00B609A6">
      <w:pPr>
        <w:pStyle w:val="Default"/>
        <w:jc w:val="both"/>
        <w:rPr>
          <w:sz w:val="28"/>
          <w:szCs w:val="28"/>
        </w:rPr>
      </w:pPr>
      <w:r w:rsidRPr="009F6F9A">
        <w:rPr>
          <w:sz w:val="28"/>
          <w:szCs w:val="28"/>
        </w:rPr>
        <w:t>____________________________________________</w:t>
      </w:r>
      <w:r w:rsidR="00B609A6" w:rsidRPr="009F6F9A">
        <w:rPr>
          <w:sz w:val="28"/>
          <w:szCs w:val="28"/>
        </w:rPr>
        <w:t>____________________</w:t>
      </w:r>
    </w:p>
    <w:p w:rsidR="00363666" w:rsidRPr="009F6F9A" w:rsidRDefault="00363666" w:rsidP="00B609A6">
      <w:pPr>
        <w:pStyle w:val="Default"/>
        <w:rPr>
          <w:sz w:val="28"/>
          <w:szCs w:val="28"/>
        </w:rPr>
      </w:pPr>
      <w:r w:rsidRPr="009F6F9A">
        <w:rPr>
          <w:sz w:val="28"/>
          <w:szCs w:val="28"/>
        </w:rPr>
        <w:t>Руководитель практики от профильной организации_________________________________</w:t>
      </w:r>
    </w:p>
    <w:p w:rsidR="00363666" w:rsidRPr="009F6F9A" w:rsidRDefault="00363666" w:rsidP="00B609A6">
      <w:pPr>
        <w:pStyle w:val="Default"/>
        <w:jc w:val="both"/>
        <w:rPr>
          <w:sz w:val="22"/>
          <w:szCs w:val="22"/>
        </w:rPr>
      </w:pPr>
      <w:r w:rsidRPr="009F6F9A">
        <w:rPr>
          <w:sz w:val="28"/>
          <w:szCs w:val="28"/>
        </w:rPr>
        <w:t>(</w:t>
      </w:r>
      <w:r w:rsidRPr="009F6F9A">
        <w:rPr>
          <w:sz w:val="22"/>
          <w:szCs w:val="22"/>
        </w:rPr>
        <w:t xml:space="preserve">должность Ф.И.О.) </w:t>
      </w:r>
    </w:p>
    <w:tbl>
      <w:tblPr>
        <w:tblStyle w:val="af4"/>
        <w:tblW w:w="0" w:type="auto"/>
        <w:tblLook w:val="04A0" w:firstRow="1" w:lastRow="0" w:firstColumn="1" w:lastColumn="0" w:noHBand="0" w:noVBand="1"/>
      </w:tblPr>
      <w:tblGrid>
        <w:gridCol w:w="484"/>
        <w:gridCol w:w="1598"/>
        <w:gridCol w:w="8056"/>
      </w:tblGrid>
      <w:tr w:rsidR="004E6DCD" w:rsidRPr="009F6F9A" w:rsidTr="00440236">
        <w:tc>
          <w:tcPr>
            <w:tcW w:w="0" w:type="auto"/>
          </w:tcPr>
          <w:p w:rsidR="004E6DCD" w:rsidRPr="009F6F9A" w:rsidRDefault="004E6DCD" w:rsidP="00C17903">
            <w:pPr>
              <w:jc w:val="center"/>
              <w:rPr>
                <w:rFonts w:ascii="Times New Roman" w:hAnsi="Times New Roman" w:cs="Times New Roman"/>
                <w:sz w:val="28"/>
                <w:szCs w:val="28"/>
              </w:rPr>
            </w:pPr>
            <w:r w:rsidRPr="009F6F9A">
              <w:rPr>
                <w:rFonts w:ascii="Times New Roman" w:hAnsi="Times New Roman" w:cs="Times New Roman"/>
                <w:sz w:val="28"/>
                <w:szCs w:val="28"/>
              </w:rPr>
              <w:t>№</w:t>
            </w:r>
          </w:p>
        </w:tc>
        <w:tc>
          <w:tcPr>
            <w:tcW w:w="0" w:type="auto"/>
          </w:tcPr>
          <w:p w:rsidR="004E6DCD" w:rsidRPr="009F6F9A" w:rsidRDefault="004E6DCD" w:rsidP="00C17903">
            <w:pPr>
              <w:jc w:val="center"/>
              <w:rPr>
                <w:rFonts w:ascii="Times New Roman" w:hAnsi="Times New Roman" w:cs="Times New Roman"/>
                <w:sz w:val="28"/>
                <w:szCs w:val="28"/>
              </w:rPr>
            </w:pPr>
            <w:r w:rsidRPr="009F6F9A">
              <w:rPr>
                <w:rFonts w:ascii="Times New Roman" w:hAnsi="Times New Roman" w:cs="Times New Roman"/>
                <w:sz w:val="28"/>
                <w:szCs w:val="28"/>
              </w:rPr>
              <w:t xml:space="preserve">Сроки </w:t>
            </w:r>
          </w:p>
          <w:p w:rsidR="004E6DCD" w:rsidRPr="009F6F9A" w:rsidRDefault="004E6DCD" w:rsidP="00C17903">
            <w:pPr>
              <w:jc w:val="center"/>
              <w:rPr>
                <w:rFonts w:ascii="Times New Roman" w:hAnsi="Times New Roman" w:cs="Times New Roman"/>
                <w:sz w:val="28"/>
                <w:szCs w:val="28"/>
              </w:rPr>
            </w:pPr>
            <w:r w:rsidRPr="009F6F9A">
              <w:rPr>
                <w:rFonts w:ascii="Times New Roman" w:hAnsi="Times New Roman" w:cs="Times New Roman"/>
                <w:sz w:val="28"/>
                <w:szCs w:val="28"/>
              </w:rPr>
              <w:t>проведения</w:t>
            </w:r>
          </w:p>
        </w:tc>
        <w:tc>
          <w:tcPr>
            <w:tcW w:w="0" w:type="auto"/>
          </w:tcPr>
          <w:p w:rsidR="004E6DCD" w:rsidRPr="009F6F9A" w:rsidRDefault="004E6DCD" w:rsidP="00C17903">
            <w:pPr>
              <w:jc w:val="center"/>
              <w:rPr>
                <w:rFonts w:ascii="Times New Roman" w:hAnsi="Times New Roman" w:cs="Times New Roman"/>
                <w:sz w:val="28"/>
                <w:szCs w:val="28"/>
              </w:rPr>
            </w:pPr>
            <w:r w:rsidRPr="009F6F9A">
              <w:rPr>
                <w:rFonts w:ascii="Times New Roman" w:hAnsi="Times New Roman" w:cs="Times New Roman"/>
                <w:sz w:val="28"/>
                <w:szCs w:val="28"/>
              </w:rPr>
              <w:t>Планируемые работы</w:t>
            </w:r>
          </w:p>
        </w:tc>
      </w:tr>
      <w:tr w:rsidR="00440236" w:rsidRPr="009F6F9A" w:rsidTr="00440236">
        <w:tc>
          <w:tcPr>
            <w:tcW w:w="0" w:type="auto"/>
          </w:tcPr>
          <w:p w:rsidR="00440236" w:rsidRPr="009F6F9A" w:rsidRDefault="00440236" w:rsidP="00C17903">
            <w:pPr>
              <w:jc w:val="center"/>
              <w:rPr>
                <w:rFonts w:ascii="Times New Roman" w:hAnsi="Times New Roman" w:cs="Times New Roman"/>
                <w:sz w:val="28"/>
                <w:szCs w:val="28"/>
              </w:rPr>
            </w:pPr>
            <w:r w:rsidRPr="009F6F9A">
              <w:rPr>
                <w:rFonts w:ascii="Times New Roman" w:hAnsi="Times New Roman" w:cs="Times New Roman"/>
                <w:sz w:val="28"/>
                <w:szCs w:val="28"/>
              </w:rPr>
              <w:t>1.</w:t>
            </w:r>
          </w:p>
        </w:tc>
        <w:tc>
          <w:tcPr>
            <w:tcW w:w="0" w:type="auto"/>
          </w:tcPr>
          <w:p w:rsidR="00440236" w:rsidRPr="009F6F9A" w:rsidRDefault="00440236" w:rsidP="00C17903">
            <w:pPr>
              <w:jc w:val="center"/>
              <w:rPr>
                <w:rFonts w:ascii="Times New Roman" w:hAnsi="Times New Roman" w:cs="Times New Roman"/>
                <w:sz w:val="28"/>
                <w:szCs w:val="28"/>
              </w:rPr>
            </w:pPr>
          </w:p>
        </w:tc>
        <w:tc>
          <w:tcPr>
            <w:tcW w:w="0" w:type="auto"/>
          </w:tcPr>
          <w:p w:rsidR="00440236" w:rsidRPr="009F6F9A" w:rsidRDefault="00440236">
            <w:pPr>
              <w:widowControl w:val="0"/>
              <w:suppressAutoHyphens/>
              <w:autoSpaceDE w:val="0"/>
              <w:spacing w:line="276" w:lineRule="auto"/>
              <w:rPr>
                <w:rFonts w:ascii="Times New Roman" w:eastAsia="Times New Roman" w:hAnsi="Times New Roman" w:cs="Times New Roman"/>
                <w:sz w:val="24"/>
                <w:szCs w:val="24"/>
                <w:lang w:eastAsia="hi-IN" w:bidi="hi-IN"/>
              </w:rPr>
            </w:pPr>
            <w:r w:rsidRPr="009F6F9A">
              <w:rPr>
                <w:rFonts w:ascii="Times New Roman" w:hAnsi="Times New Roman" w:cs="Times New Roman"/>
                <w:sz w:val="24"/>
                <w:szCs w:val="24"/>
              </w:rPr>
              <w:t xml:space="preserve">Участие в установочной конференции. </w:t>
            </w:r>
          </w:p>
        </w:tc>
      </w:tr>
      <w:tr w:rsidR="00440236" w:rsidRPr="009F6F9A" w:rsidTr="00440236">
        <w:tc>
          <w:tcPr>
            <w:tcW w:w="0" w:type="auto"/>
          </w:tcPr>
          <w:p w:rsidR="00440236" w:rsidRPr="009F6F9A" w:rsidRDefault="00440236" w:rsidP="00C17903">
            <w:pPr>
              <w:jc w:val="center"/>
              <w:rPr>
                <w:rFonts w:ascii="Times New Roman" w:hAnsi="Times New Roman" w:cs="Times New Roman"/>
                <w:sz w:val="28"/>
                <w:szCs w:val="28"/>
              </w:rPr>
            </w:pPr>
            <w:r w:rsidRPr="009F6F9A">
              <w:rPr>
                <w:rFonts w:ascii="Times New Roman" w:hAnsi="Times New Roman" w:cs="Times New Roman"/>
                <w:sz w:val="28"/>
                <w:szCs w:val="28"/>
              </w:rPr>
              <w:t>2.</w:t>
            </w:r>
          </w:p>
        </w:tc>
        <w:tc>
          <w:tcPr>
            <w:tcW w:w="0" w:type="auto"/>
          </w:tcPr>
          <w:p w:rsidR="00440236" w:rsidRPr="009F6F9A" w:rsidRDefault="00440236" w:rsidP="00C17903">
            <w:pPr>
              <w:jc w:val="center"/>
              <w:rPr>
                <w:rFonts w:ascii="Times New Roman" w:hAnsi="Times New Roman" w:cs="Times New Roman"/>
                <w:sz w:val="28"/>
                <w:szCs w:val="28"/>
              </w:rPr>
            </w:pPr>
          </w:p>
        </w:tc>
        <w:tc>
          <w:tcPr>
            <w:tcW w:w="0" w:type="auto"/>
          </w:tcPr>
          <w:p w:rsidR="00440236" w:rsidRPr="009F6F9A" w:rsidRDefault="00440236">
            <w:pPr>
              <w:widowControl w:val="0"/>
              <w:suppressAutoHyphens/>
              <w:autoSpaceDE w:val="0"/>
              <w:spacing w:line="276" w:lineRule="auto"/>
              <w:rPr>
                <w:rFonts w:ascii="Times New Roman" w:eastAsia="Times New Roman" w:hAnsi="Times New Roman" w:cs="Times New Roman"/>
                <w:sz w:val="24"/>
                <w:szCs w:val="24"/>
                <w:lang w:eastAsia="hi-IN" w:bidi="hi-IN"/>
              </w:rPr>
            </w:pPr>
            <w:r w:rsidRPr="009F6F9A">
              <w:rPr>
                <w:rFonts w:ascii="Times New Roman" w:hAnsi="Times New Roman" w:cs="Times New Roman"/>
                <w:sz w:val="24"/>
                <w:szCs w:val="24"/>
              </w:rPr>
              <w:t>Ознакомление с</w:t>
            </w:r>
            <w:r w:rsidRPr="009F6F9A">
              <w:rPr>
                <w:rStyle w:val="ae"/>
                <w:rFonts w:ascii="Times New Roman" w:hAnsi="Times New Roman" w:cs="Times New Roman"/>
                <w:noProof/>
                <w:color w:val="000000"/>
                <w:sz w:val="24"/>
                <w:szCs w:val="24"/>
              </w:rPr>
              <w:t xml:space="preserve"> образовательной организацией (базой практики)</w:t>
            </w:r>
            <w:r w:rsidRPr="009F6F9A">
              <w:rPr>
                <w:rFonts w:ascii="Times New Roman" w:hAnsi="Times New Roman" w:cs="Times New Roman"/>
                <w:sz w:val="24"/>
                <w:szCs w:val="24"/>
              </w:rPr>
              <w:t>.</w:t>
            </w:r>
          </w:p>
        </w:tc>
      </w:tr>
      <w:tr w:rsidR="00440236" w:rsidRPr="009F6F9A" w:rsidTr="00440236">
        <w:trPr>
          <w:trHeight w:val="754"/>
        </w:trPr>
        <w:tc>
          <w:tcPr>
            <w:tcW w:w="0" w:type="auto"/>
          </w:tcPr>
          <w:p w:rsidR="00440236" w:rsidRPr="009F6F9A" w:rsidRDefault="00440236" w:rsidP="00C17903">
            <w:pPr>
              <w:jc w:val="center"/>
              <w:rPr>
                <w:rFonts w:ascii="Times New Roman" w:hAnsi="Times New Roman" w:cs="Times New Roman"/>
                <w:sz w:val="28"/>
                <w:szCs w:val="28"/>
              </w:rPr>
            </w:pPr>
            <w:r w:rsidRPr="009F6F9A">
              <w:rPr>
                <w:rFonts w:ascii="Times New Roman" w:hAnsi="Times New Roman" w:cs="Times New Roman"/>
                <w:sz w:val="28"/>
                <w:szCs w:val="28"/>
              </w:rPr>
              <w:t>3.</w:t>
            </w:r>
          </w:p>
        </w:tc>
        <w:tc>
          <w:tcPr>
            <w:tcW w:w="0" w:type="auto"/>
          </w:tcPr>
          <w:p w:rsidR="00440236" w:rsidRPr="009F6F9A" w:rsidRDefault="00440236" w:rsidP="00C17903">
            <w:pPr>
              <w:jc w:val="center"/>
              <w:rPr>
                <w:rFonts w:ascii="Times New Roman" w:hAnsi="Times New Roman" w:cs="Times New Roman"/>
                <w:sz w:val="28"/>
                <w:szCs w:val="28"/>
              </w:rPr>
            </w:pPr>
          </w:p>
        </w:tc>
        <w:tc>
          <w:tcPr>
            <w:tcW w:w="0" w:type="auto"/>
          </w:tcPr>
          <w:p w:rsidR="00440236" w:rsidRPr="009F6F9A" w:rsidRDefault="00440236">
            <w:pPr>
              <w:widowControl w:val="0"/>
              <w:tabs>
                <w:tab w:val="left" w:pos="284"/>
              </w:tabs>
              <w:suppressAutoHyphens/>
              <w:autoSpaceDE w:val="0"/>
              <w:spacing w:line="276" w:lineRule="auto"/>
              <w:jc w:val="both"/>
              <w:rPr>
                <w:rFonts w:ascii="Times New Roman" w:eastAsia="Times New Roman" w:hAnsi="Times New Roman" w:cs="Times New Roman"/>
                <w:color w:val="000000"/>
                <w:spacing w:val="-2"/>
                <w:sz w:val="24"/>
                <w:szCs w:val="24"/>
                <w:lang w:eastAsia="hi-IN" w:bidi="hi-IN"/>
              </w:rPr>
            </w:pPr>
            <w:r w:rsidRPr="009F6F9A">
              <w:rPr>
                <w:rFonts w:ascii="Times New Roman" w:hAnsi="Times New Roman" w:cs="Times New Roman"/>
                <w:color w:val="000000"/>
                <w:spacing w:val="-2"/>
                <w:sz w:val="24"/>
                <w:szCs w:val="24"/>
              </w:rPr>
              <w:t xml:space="preserve">Ознакомление с </w:t>
            </w:r>
            <w:r w:rsidRPr="009F6F9A">
              <w:rPr>
                <w:rFonts w:ascii="Times New Roman" w:hAnsi="Times New Roman" w:cs="Times New Roman"/>
                <w:color w:val="000000"/>
                <w:sz w:val="24"/>
                <w:szCs w:val="24"/>
              </w:rPr>
              <w:t>материально-техническим, дидактическим оборудованием кабинетов биологии, библиотеки</w:t>
            </w:r>
          </w:p>
        </w:tc>
      </w:tr>
      <w:tr w:rsidR="00440236" w:rsidRPr="009F6F9A" w:rsidTr="00440236">
        <w:trPr>
          <w:trHeight w:val="411"/>
        </w:trPr>
        <w:tc>
          <w:tcPr>
            <w:tcW w:w="0" w:type="auto"/>
          </w:tcPr>
          <w:p w:rsidR="00440236" w:rsidRPr="009F6F9A" w:rsidRDefault="00440236" w:rsidP="00C17903">
            <w:pPr>
              <w:jc w:val="center"/>
              <w:rPr>
                <w:rFonts w:ascii="Times New Roman" w:hAnsi="Times New Roman" w:cs="Times New Roman"/>
                <w:sz w:val="28"/>
                <w:szCs w:val="28"/>
              </w:rPr>
            </w:pPr>
            <w:r w:rsidRPr="009F6F9A">
              <w:rPr>
                <w:rFonts w:ascii="Times New Roman" w:hAnsi="Times New Roman" w:cs="Times New Roman"/>
                <w:sz w:val="28"/>
                <w:szCs w:val="28"/>
              </w:rPr>
              <w:t>4</w:t>
            </w:r>
          </w:p>
        </w:tc>
        <w:tc>
          <w:tcPr>
            <w:tcW w:w="0" w:type="auto"/>
          </w:tcPr>
          <w:p w:rsidR="00440236" w:rsidRPr="009F6F9A" w:rsidRDefault="00440236" w:rsidP="00C17903">
            <w:pPr>
              <w:jc w:val="center"/>
              <w:rPr>
                <w:rFonts w:ascii="Times New Roman" w:hAnsi="Times New Roman" w:cs="Times New Roman"/>
                <w:sz w:val="28"/>
                <w:szCs w:val="28"/>
              </w:rPr>
            </w:pPr>
          </w:p>
        </w:tc>
        <w:tc>
          <w:tcPr>
            <w:tcW w:w="0" w:type="auto"/>
          </w:tcPr>
          <w:p w:rsidR="00440236" w:rsidRPr="009F6F9A" w:rsidRDefault="00EA7E43">
            <w:pPr>
              <w:pStyle w:val="ac"/>
              <w:tabs>
                <w:tab w:val="left" w:pos="284"/>
              </w:tabs>
              <w:spacing w:line="276" w:lineRule="auto"/>
              <w:ind w:left="0"/>
              <w:jc w:val="both"/>
              <w:rPr>
                <w:rFonts w:ascii="Times New Roman" w:hAnsi="Times New Roman"/>
                <w:color w:val="000000"/>
                <w:spacing w:val="-2"/>
                <w:sz w:val="24"/>
                <w:szCs w:val="24"/>
                <w:lang w:eastAsia="hi-IN" w:bidi="hi-IN"/>
              </w:rPr>
            </w:pPr>
            <w:r>
              <w:rPr>
                <w:rFonts w:ascii="Times New Roman" w:hAnsi="Times New Roman"/>
                <w:color w:val="000000"/>
                <w:spacing w:val="-2"/>
                <w:sz w:val="24"/>
                <w:szCs w:val="24"/>
              </w:rPr>
              <w:t>Проведение занятий</w:t>
            </w:r>
          </w:p>
        </w:tc>
      </w:tr>
      <w:tr w:rsidR="00440236" w:rsidRPr="009F6F9A" w:rsidTr="00440236">
        <w:tc>
          <w:tcPr>
            <w:tcW w:w="0" w:type="auto"/>
          </w:tcPr>
          <w:p w:rsidR="00440236" w:rsidRPr="009F6F9A" w:rsidRDefault="00440236" w:rsidP="00C17903">
            <w:pPr>
              <w:jc w:val="center"/>
              <w:rPr>
                <w:rFonts w:ascii="Times New Roman" w:hAnsi="Times New Roman" w:cs="Times New Roman"/>
                <w:sz w:val="28"/>
                <w:szCs w:val="28"/>
              </w:rPr>
            </w:pPr>
            <w:r w:rsidRPr="009F6F9A">
              <w:rPr>
                <w:rFonts w:ascii="Times New Roman" w:hAnsi="Times New Roman" w:cs="Times New Roman"/>
                <w:sz w:val="28"/>
                <w:szCs w:val="28"/>
              </w:rPr>
              <w:t>4</w:t>
            </w:r>
          </w:p>
        </w:tc>
        <w:tc>
          <w:tcPr>
            <w:tcW w:w="0" w:type="auto"/>
          </w:tcPr>
          <w:p w:rsidR="00440236" w:rsidRPr="009F6F9A" w:rsidRDefault="00440236" w:rsidP="00C17903">
            <w:pPr>
              <w:jc w:val="center"/>
              <w:rPr>
                <w:rFonts w:ascii="Times New Roman" w:hAnsi="Times New Roman" w:cs="Times New Roman"/>
                <w:sz w:val="28"/>
                <w:szCs w:val="28"/>
              </w:rPr>
            </w:pPr>
          </w:p>
        </w:tc>
        <w:tc>
          <w:tcPr>
            <w:tcW w:w="0" w:type="auto"/>
          </w:tcPr>
          <w:p w:rsidR="00440236" w:rsidRPr="009F6F9A" w:rsidRDefault="00440236" w:rsidP="00EA7E43">
            <w:pPr>
              <w:pStyle w:val="ac"/>
              <w:tabs>
                <w:tab w:val="left" w:pos="284"/>
              </w:tabs>
              <w:spacing w:line="276" w:lineRule="auto"/>
              <w:ind w:left="0"/>
              <w:jc w:val="both"/>
              <w:rPr>
                <w:rFonts w:ascii="Times New Roman" w:hAnsi="Times New Roman"/>
                <w:color w:val="000000"/>
                <w:spacing w:val="-2"/>
                <w:sz w:val="24"/>
                <w:szCs w:val="24"/>
                <w:lang w:eastAsia="hi-IN" w:bidi="hi-IN"/>
              </w:rPr>
            </w:pPr>
            <w:r w:rsidRPr="009F6F9A">
              <w:rPr>
                <w:rFonts w:ascii="Times New Roman" w:hAnsi="Times New Roman"/>
                <w:color w:val="000000"/>
                <w:spacing w:val="-2"/>
                <w:sz w:val="24"/>
                <w:szCs w:val="24"/>
              </w:rPr>
              <w:t xml:space="preserve">Наблюдения, исследования, сбор материала </w:t>
            </w:r>
            <w:r w:rsidR="00EA7E43">
              <w:rPr>
                <w:rFonts w:ascii="Times New Roman" w:hAnsi="Times New Roman"/>
                <w:sz w:val="24"/>
                <w:szCs w:val="24"/>
              </w:rPr>
              <w:t xml:space="preserve"> по курсовой работе</w:t>
            </w:r>
          </w:p>
        </w:tc>
      </w:tr>
      <w:tr w:rsidR="00440236" w:rsidRPr="009F6F9A" w:rsidTr="00440236">
        <w:tc>
          <w:tcPr>
            <w:tcW w:w="0" w:type="auto"/>
          </w:tcPr>
          <w:p w:rsidR="00440236" w:rsidRPr="009F6F9A" w:rsidRDefault="00440236" w:rsidP="00C17903">
            <w:pPr>
              <w:jc w:val="center"/>
              <w:rPr>
                <w:rFonts w:ascii="Times New Roman" w:hAnsi="Times New Roman" w:cs="Times New Roman"/>
                <w:sz w:val="28"/>
                <w:szCs w:val="28"/>
              </w:rPr>
            </w:pPr>
            <w:r w:rsidRPr="009F6F9A">
              <w:rPr>
                <w:rFonts w:ascii="Times New Roman" w:hAnsi="Times New Roman" w:cs="Times New Roman"/>
                <w:sz w:val="28"/>
                <w:szCs w:val="28"/>
              </w:rPr>
              <w:t>6</w:t>
            </w:r>
          </w:p>
        </w:tc>
        <w:tc>
          <w:tcPr>
            <w:tcW w:w="0" w:type="auto"/>
          </w:tcPr>
          <w:p w:rsidR="00440236" w:rsidRPr="009F6F9A" w:rsidRDefault="00440236" w:rsidP="00C17903">
            <w:pPr>
              <w:jc w:val="center"/>
              <w:rPr>
                <w:rFonts w:ascii="Times New Roman" w:hAnsi="Times New Roman" w:cs="Times New Roman"/>
                <w:sz w:val="28"/>
                <w:szCs w:val="28"/>
              </w:rPr>
            </w:pPr>
          </w:p>
        </w:tc>
        <w:tc>
          <w:tcPr>
            <w:tcW w:w="0" w:type="auto"/>
          </w:tcPr>
          <w:p w:rsidR="00440236" w:rsidRPr="009F6F9A" w:rsidRDefault="00EA7E43">
            <w:pPr>
              <w:widowControl w:val="0"/>
              <w:suppressAutoHyphens/>
              <w:autoSpaceDE w:val="0"/>
              <w:spacing w:line="276" w:lineRule="auto"/>
              <w:jc w:val="both"/>
              <w:rPr>
                <w:rFonts w:ascii="Times New Roman" w:eastAsia="Times New Roman" w:hAnsi="Times New Roman" w:cs="Times New Roman"/>
                <w:sz w:val="24"/>
                <w:szCs w:val="24"/>
                <w:lang w:eastAsia="hi-IN" w:bidi="hi-IN"/>
              </w:rPr>
            </w:pPr>
            <w:r>
              <w:rPr>
                <w:rFonts w:ascii="Times New Roman" w:hAnsi="Times New Roman" w:cs="Times New Roman"/>
                <w:sz w:val="24"/>
                <w:szCs w:val="24"/>
              </w:rPr>
              <w:t>Воспитательные мероприятия</w:t>
            </w:r>
          </w:p>
        </w:tc>
      </w:tr>
      <w:tr w:rsidR="00440236" w:rsidRPr="009F6F9A" w:rsidTr="00440236">
        <w:tc>
          <w:tcPr>
            <w:tcW w:w="0" w:type="auto"/>
          </w:tcPr>
          <w:p w:rsidR="00440236" w:rsidRPr="009F6F9A" w:rsidRDefault="00440236" w:rsidP="00C17903">
            <w:pPr>
              <w:jc w:val="center"/>
              <w:rPr>
                <w:rFonts w:ascii="Times New Roman" w:hAnsi="Times New Roman" w:cs="Times New Roman"/>
                <w:sz w:val="28"/>
                <w:szCs w:val="28"/>
              </w:rPr>
            </w:pPr>
            <w:r w:rsidRPr="009F6F9A">
              <w:rPr>
                <w:rFonts w:ascii="Times New Roman" w:hAnsi="Times New Roman" w:cs="Times New Roman"/>
                <w:sz w:val="28"/>
                <w:szCs w:val="28"/>
              </w:rPr>
              <w:t>7</w:t>
            </w:r>
          </w:p>
        </w:tc>
        <w:tc>
          <w:tcPr>
            <w:tcW w:w="0" w:type="auto"/>
          </w:tcPr>
          <w:p w:rsidR="00440236" w:rsidRPr="009F6F9A" w:rsidRDefault="00440236" w:rsidP="00C17903">
            <w:pPr>
              <w:jc w:val="center"/>
              <w:rPr>
                <w:rFonts w:ascii="Times New Roman" w:hAnsi="Times New Roman" w:cs="Times New Roman"/>
                <w:sz w:val="28"/>
                <w:szCs w:val="28"/>
              </w:rPr>
            </w:pPr>
          </w:p>
        </w:tc>
        <w:tc>
          <w:tcPr>
            <w:tcW w:w="0" w:type="auto"/>
          </w:tcPr>
          <w:p w:rsidR="00440236" w:rsidRPr="009F6F9A" w:rsidRDefault="00EA7E43">
            <w:pPr>
              <w:widowControl w:val="0"/>
              <w:suppressAutoHyphens/>
              <w:autoSpaceDE w:val="0"/>
              <w:spacing w:line="276" w:lineRule="auto"/>
              <w:outlineLvl w:val="0"/>
              <w:rPr>
                <w:rFonts w:ascii="Times New Roman" w:eastAsia="Times New Roman" w:hAnsi="Times New Roman" w:cs="Times New Roman"/>
                <w:sz w:val="24"/>
                <w:szCs w:val="24"/>
                <w:lang w:eastAsia="hi-IN" w:bidi="hi-IN"/>
              </w:rPr>
            </w:pPr>
            <w:r>
              <w:rPr>
                <w:rFonts w:ascii="Times New Roman" w:hAnsi="Times New Roman" w:cs="Times New Roman"/>
                <w:color w:val="000000"/>
                <w:spacing w:val="-2"/>
                <w:sz w:val="24"/>
                <w:szCs w:val="24"/>
              </w:rPr>
              <w:t>Коррекционные мероприятия</w:t>
            </w:r>
          </w:p>
        </w:tc>
      </w:tr>
    </w:tbl>
    <w:p w:rsidR="004E6DCD" w:rsidRPr="009F6F9A" w:rsidRDefault="004E6DCD" w:rsidP="004E6DCD">
      <w:pPr>
        <w:autoSpaceDE w:val="0"/>
        <w:autoSpaceDN w:val="0"/>
        <w:adjustRightInd w:val="0"/>
        <w:spacing w:after="0" w:line="240" w:lineRule="auto"/>
        <w:rPr>
          <w:rFonts w:ascii="Times New Roman" w:hAnsi="Times New Roman" w:cs="Times New Roman"/>
          <w:sz w:val="28"/>
          <w:szCs w:val="28"/>
        </w:rPr>
      </w:pPr>
      <w:r w:rsidRPr="009F6F9A">
        <w:rPr>
          <w:rFonts w:ascii="Times New Roman" w:hAnsi="Times New Roman" w:cs="Times New Roman"/>
          <w:sz w:val="28"/>
          <w:szCs w:val="28"/>
        </w:rPr>
        <w:t>Заведующий кафедрой:</w:t>
      </w:r>
      <w:r w:rsidRPr="009F6F9A">
        <w:rPr>
          <w:rFonts w:ascii="Times New Roman" w:hAnsi="Times New Roman" w:cs="Times New Roman"/>
          <w:sz w:val="28"/>
          <w:szCs w:val="28"/>
        </w:rPr>
        <w:tab/>
      </w:r>
      <w:r w:rsidRPr="009F6F9A">
        <w:rPr>
          <w:rFonts w:ascii="Times New Roman" w:hAnsi="Times New Roman" w:cs="Times New Roman"/>
          <w:sz w:val="28"/>
          <w:szCs w:val="28"/>
        </w:rPr>
        <w:tab/>
        <w:t>___________________ / ___________________</w:t>
      </w:r>
    </w:p>
    <w:p w:rsidR="004E6DCD" w:rsidRPr="009F6F9A" w:rsidRDefault="004E6DCD" w:rsidP="004E6DCD">
      <w:pPr>
        <w:autoSpaceDE w:val="0"/>
        <w:autoSpaceDN w:val="0"/>
        <w:adjustRightInd w:val="0"/>
        <w:spacing w:after="0" w:line="240" w:lineRule="auto"/>
        <w:rPr>
          <w:rFonts w:ascii="Times New Roman" w:hAnsi="Times New Roman" w:cs="Times New Roman"/>
          <w:sz w:val="28"/>
          <w:szCs w:val="28"/>
        </w:rPr>
      </w:pPr>
      <w:r w:rsidRPr="009F6F9A">
        <w:rPr>
          <w:rFonts w:ascii="Times New Roman" w:hAnsi="Times New Roman" w:cs="Times New Roman"/>
          <w:sz w:val="28"/>
          <w:szCs w:val="28"/>
        </w:rPr>
        <w:t xml:space="preserve">Руководитель практики от </w:t>
      </w:r>
    </w:p>
    <w:p w:rsidR="004E6DCD" w:rsidRPr="009F6F9A" w:rsidRDefault="004E6DCD" w:rsidP="004E6DCD">
      <w:pPr>
        <w:autoSpaceDE w:val="0"/>
        <w:autoSpaceDN w:val="0"/>
        <w:adjustRightInd w:val="0"/>
        <w:spacing w:after="0" w:line="240" w:lineRule="auto"/>
        <w:rPr>
          <w:rFonts w:ascii="Times New Roman" w:hAnsi="Times New Roman" w:cs="Times New Roman"/>
          <w:sz w:val="28"/>
          <w:szCs w:val="28"/>
        </w:rPr>
      </w:pPr>
      <w:r w:rsidRPr="009F6F9A">
        <w:rPr>
          <w:rFonts w:ascii="Times New Roman" w:hAnsi="Times New Roman" w:cs="Times New Roman"/>
          <w:sz w:val="28"/>
          <w:szCs w:val="28"/>
        </w:rPr>
        <w:t>ЧУОО ВО «ОмГА»</w:t>
      </w:r>
      <w:r w:rsidRPr="009F6F9A">
        <w:rPr>
          <w:rFonts w:ascii="Times New Roman" w:hAnsi="Times New Roman" w:cs="Times New Roman"/>
          <w:sz w:val="28"/>
          <w:szCs w:val="28"/>
        </w:rPr>
        <w:tab/>
      </w:r>
      <w:r w:rsidRPr="009F6F9A">
        <w:rPr>
          <w:rFonts w:ascii="Times New Roman" w:hAnsi="Times New Roman" w:cs="Times New Roman"/>
          <w:sz w:val="28"/>
          <w:szCs w:val="28"/>
        </w:rPr>
        <w:tab/>
        <w:t>___________________ / ____________________</w:t>
      </w:r>
    </w:p>
    <w:p w:rsidR="004E6DCD" w:rsidRPr="009F6F9A" w:rsidRDefault="004E6DCD" w:rsidP="004E6DCD">
      <w:pPr>
        <w:autoSpaceDE w:val="0"/>
        <w:autoSpaceDN w:val="0"/>
        <w:adjustRightInd w:val="0"/>
        <w:spacing w:after="0" w:line="240" w:lineRule="auto"/>
        <w:rPr>
          <w:rFonts w:ascii="Times New Roman" w:hAnsi="Times New Roman" w:cs="Times New Roman"/>
          <w:sz w:val="28"/>
          <w:szCs w:val="28"/>
        </w:rPr>
      </w:pPr>
    </w:p>
    <w:p w:rsidR="004D24D3" w:rsidRPr="009F6F9A" w:rsidRDefault="004E6DCD" w:rsidP="004D24D3">
      <w:pPr>
        <w:autoSpaceDE w:val="0"/>
        <w:autoSpaceDN w:val="0"/>
        <w:adjustRightInd w:val="0"/>
        <w:spacing w:after="0" w:line="240" w:lineRule="auto"/>
        <w:rPr>
          <w:rFonts w:ascii="Times New Roman" w:hAnsi="Times New Roman" w:cs="Times New Roman"/>
          <w:sz w:val="28"/>
          <w:szCs w:val="28"/>
        </w:rPr>
      </w:pPr>
      <w:r w:rsidRPr="009F6F9A">
        <w:rPr>
          <w:rFonts w:ascii="Times New Roman" w:hAnsi="Times New Roman" w:cs="Times New Roman"/>
          <w:sz w:val="28"/>
          <w:szCs w:val="28"/>
        </w:rPr>
        <w:t xml:space="preserve">Руководитель практики </w:t>
      </w:r>
      <w:r w:rsidR="004D24D3" w:rsidRPr="009F6F9A">
        <w:rPr>
          <w:rFonts w:ascii="Times New Roman" w:hAnsi="Times New Roman" w:cs="Times New Roman"/>
          <w:sz w:val="28"/>
          <w:szCs w:val="28"/>
        </w:rPr>
        <w:t>профильной организации___________________ / ____________________</w:t>
      </w:r>
    </w:p>
    <w:p w:rsidR="004E6DCD" w:rsidRPr="009F6F9A" w:rsidRDefault="004E6DCD" w:rsidP="004E6DCD">
      <w:pPr>
        <w:spacing w:after="0" w:line="240" w:lineRule="auto"/>
        <w:rPr>
          <w:rFonts w:ascii="Times New Roman" w:hAnsi="Times New Roman" w:cs="Times New Roman"/>
          <w:sz w:val="28"/>
          <w:szCs w:val="28"/>
        </w:rPr>
      </w:pPr>
    </w:p>
    <w:p w:rsidR="007C223D" w:rsidRPr="009F6F9A" w:rsidRDefault="007C223D" w:rsidP="007C223D">
      <w:pPr>
        <w:shd w:val="clear" w:color="auto" w:fill="FFFFFF"/>
        <w:spacing w:after="0" w:line="240" w:lineRule="auto"/>
        <w:rPr>
          <w:rFonts w:ascii="Times New Roman" w:hAnsi="Times New Roman" w:cs="Times New Roman"/>
          <w:sz w:val="28"/>
          <w:szCs w:val="28"/>
        </w:rPr>
      </w:pPr>
      <w:r w:rsidRPr="009F6F9A">
        <w:rPr>
          <w:rFonts w:ascii="Times New Roman" w:hAnsi="Times New Roman" w:cs="Times New Roman"/>
          <w:sz w:val="28"/>
          <w:szCs w:val="28"/>
        </w:rPr>
        <w:t>.                                                                                          м.п.</w:t>
      </w:r>
    </w:p>
    <w:p w:rsidR="004E6DCD" w:rsidRPr="009F6F9A" w:rsidRDefault="004E6DCD" w:rsidP="004E6DCD"/>
    <w:p w:rsidR="0038688C" w:rsidRDefault="0038688C" w:rsidP="004E6DCD"/>
    <w:p w:rsidR="00F77376" w:rsidRDefault="00F77376" w:rsidP="004E6DCD"/>
    <w:p w:rsidR="00F77376" w:rsidRDefault="00F77376" w:rsidP="004E6DCD"/>
    <w:p w:rsidR="00F77376" w:rsidRPr="009F6F9A" w:rsidRDefault="00F77376" w:rsidP="004E6DCD"/>
    <w:p w:rsidR="0038688C" w:rsidRPr="009F6F9A" w:rsidRDefault="0038688C" w:rsidP="0038688C">
      <w:pPr>
        <w:spacing w:after="0" w:line="360" w:lineRule="auto"/>
        <w:ind w:left="4100" w:firstLine="720"/>
        <w:jc w:val="right"/>
        <w:rPr>
          <w:rFonts w:ascii="Times New Roman" w:eastAsia="Times New Roman" w:hAnsi="Times New Roman" w:cs="Times New Roman"/>
          <w:bCs/>
          <w:sz w:val="28"/>
          <w:szCs w:val="28"/>
        </w:rPr>
      </w:pPr>
      <w:r w:rsidRPr="009F6F9A">
        <w:rPr>
          <w:rFonts w:ascii="Times New Roman" w:eastAsia="Times New Roman" w:hAnsi="Times New Roman" w:cs="Times New Roman"/>
          <w:bCs/>
          <w:sz w:val="28"/>
          <w:szCs w:val="28"/>
        </w:rPr>
        <w:t xml:space="preserve">Приложение </w:t>
      </w:r>
      <w:r w:rsidR="00363666" w:rsidRPr="009F6F9A">
        <w:rPr>
          <w:rFonts w:ascii="Times New Roman" w:eastAsia="Times New Roman" w:hAnsi="Times New Roman" w:cs="Times New Roman"/>
          <w:bCs/>
          <w:sz w:val="28"/>
          <w:szCs w:val="28"/>
        </w:rPr>
        <w:t>7</w:t>
      </w:r>
    </w:p>
    <w:p w:rsidR="0038688C" w:rsidRPr="009F6F9A" w:rsidRDefault="0038688C" w:rsidP="0038688C">
      <w:pPr>
        <w:spacing w:after="0" w:line="240" w:lineRule="auto"/>
        <w:jc w:val="center"/>
        <w:rPr>
          <w:rFonts w:ascii="Times New Roman" w:eastAsia="Times New Roman" w:hAnsi="Times New Roman" w:cs="Times New Roman"/>
          <w:i/>
          <w:sz w:val="28"/>
          <w:szCs w:val="28"/>
        </w:rPr>
      </w:pPr>
      <w:r w:rsidRPr="009F6F9A">
        <w:rPr>
          <w:rFonts w:ascii="Times New Roman" w:eastAsia="Times New Roman" w:hAnsi="Times New Roman" w:cs="Times New Roman"/>
          <w:i/>
          <w:sz w:val="28"/>
          <w:szCs w:val="28"/>
        </w:rPr>
        <w:t xml:space="preserve">Образец заявления для прохождения </w:t>
      </w:r>
      <w:r w:rsidR="00440236" w:rsidRPr="009F6F9A">
        <w:rPr>
          <w:rFonts w:ascii="Times New Roman" w:eastAsia="Times New Roman" w:hAnsi="Times New Roman" w:cs="Times New Roman"/>
          <w:i/>
          <w:sz w:val="28"/>
          <w:szCs w:val="28"/>
        </w:rPr>
        <w:t xml:space="preserve">производственной практики  </w:t>
      </w:r>
    </w:p>
    <w:p w:rsidR="00EA5CAC" w:rsidRPr="00EA5CAC" w:rsidRDefault="00EA5CAC" w:rsidP="00EA5CAC">
      <w:pPr>
        <w:tabs>
          <w:tab w:val="left" w:pos="4680"/>
          <w:tab w:val="left" w:pos="5040"/>
        </w:tabs>
        <w:autoSpaceDE w:val="0"/>
        <w:autoSpaceDN w:val="0"/>
        <w:adjustRightInd w:val="0"/>
        <w:jc w:val="center"/>
        <w:rPr>
          <w:rFonts w:ascii="Times New Roman" w:eastAsia="Times New Roman" w:hAnsi="Times New Roman" w:cs="Times New Roman"/>
          <w:sz w:val="28"/>
          <w:szCs w:val="28"/>
        </w:rPr>
      </w:pPr>
      <w:bookmarkStart w:id="8" w:name="_Hlk82005215"/>
      <w:r w:rsidRPr="00EA5CAC">
        <w:rPr>
          <w:rFonts w:ascii="Times New Roman" w:eastAsia="Times New Roman" w:hAnsi="Times New Roman" w:cs="Times New Roman"/>
          <w:sz w:val="28"/>
          <w:szCs w:val="28"/>
        </w:rPr>
        <w:t>ЗАЯВЛЕНИЕ</w:t>
      </w:r>
    </w:p>
    <w:p w:rsidR="00EA5CAC" w:rsidRPr="00EA5CAC" w:rsidRDefault="00EA5CAC" w:rsidP="00EA5CAC">
      <w:pPr>
        <w:tabs>
          <w:tab w:val="left" w:pos="4680"/>
          <w:tab w:val="left" w:pos="5040"/>
        </w:tabs>
        <w:autoSpaceDE w:val="0"/>
        <w:autoSpaceDN w:val="0"/>
        <w:adjustRightInd w:val="0"/>
        <w:jc w:val="center"/>
        <w:rPr>
          <w:rFonts w:ascii="Times New Roman" w:eastAsia="Times New Roman" w:hAnsi="Times New Roman" w:cs="Times New Roman"/>
          <w:sz w:val="28"/>
          <w:szCs w:val="28"/>
        </w:rPr>
      </w:pPr>
      <w:r w:rsidRPr="00EA5CAC">
        <w:rPr>
          <w:rFonts w:ascii="Times New Roman" w:eastAsia="Times New Roman" w:hAnsi="Times New Roman" w:cs="Times New Roman"/>
        </w:rPr>
        <w:t xml:space="preserve"> о практической подготовке обучающихся</w:t>
      </w:r>
    </w:p>
    <w:p w:rsidR="00EA5CAC" w:rsidRPr="00EA5CAC" w:rsidRDefault="00EA5CAC" w:rsidP="00EA5CAC">
      <w:pPr>
        <w:tabs>
          <w:tab w:val="left" w:pos="4680"/>
          <w:tab w:val="left" w:pos="5040"/>
        </w:tabs>
        <w:autoSpaceDE w:val="0"/>
        <w:autoSpaceDN w:val="0"/>
        <w:adjustRightInd w:val="0"/>
        <w:jc w:val="both"/>
        <w:rPr>
          <w:rFonts w:ascii="Times New Roman" w:eastAsia="Times New Roman" w:hAnsi="Times New Roman" w:cs="Times New Roman"/>
          <w:sz w:val="28"/>
          <w:szCs w:val="28"/>
        </w:rPr>
      </w:pPr>
      <w:r w:rsidRPr="00EA5CAC">
        <w:rPr>
          <w:rFonts w:ascii="Times New Roman" w:eastAsia="Times New Roman" w:hAnsi="Times New Roman" w:cs="Times New Roman"/>
          <w:sz w:val="28"/>
          <w:szCs w:val="28"/>
        </w:rPr>
        <w:t xml:space="preserve">Прошу направить для прохождения программы в форме практической подготовки при реализации </w:t>
      </w:r>
      <w:r>
        <w:rPr>
          <w:rFonts w:ascii="Times New Roman" w:eastAsia="Times New Roman" w:hAnsi="Times New Roman" w:cs="Times New Roman"/>
          <w:sz w:val="28"/>
          <w:szCs w:val="28"/>
        </w:rPr>
        <w:t>производственн</w:t>
      </w:r>
      <w:r w:rsidR="00C07369">
        <w:rPr>
          <w:rFonts w:ascii="Times New Roman" w:eastAsia="Times New Roman" w:hAnsi="Times New Roman" w:cs="Times New Roman"/>
          <w:sz w:val="28"/>
          <w:szCs w:val="28"/>
        </w:rPr>
        <w:t>ой</w:t>
      </w:r>
      <w:r>
        <w:rPr>
          <w:rFonts w:ascii="Times New Roman" w:eastAsia="Times New Roman" w:hAnsi="Times New Roman" w:cs="Times New Roman"/>
          <w:sz w:val="28"/>
          <w:szCs w:val="28"/>
        </w:rPr>
        <w:t xml:space="preserve"> </w:t>
      </w:r>
      <w:r w:rsidRPr="00EA5CAC">
        <w:rPr>
          <w:rFonts w:ascii="Times New Roman" w:eastAsia="Times New Roman" w:hAnsi="Times New Roman" w:cs="Times New Roman"/>
          <w:sz w:val="28"/>
          <w:szCs w:val="28"/>
        </w:rPr>
        <w:t>практик</w:t>
      </w:r>
      <w:r w:rsidR="00C07369">
        <w:rPr>
          <w:rFonts w:ascii="Times New Roman" w:eastAsia="Times New Roman" w:hAnsi="Times New Roman" w:cs="Times New Roman"/>
          <w:sz w:val="28"/>
          <w:szCs w:val="28"/>
        </w:rPr>
        <w:t>и</w:t>
      </w:r>
      <w:r w:rsidRPr="00EA5CAC">
        <w:rPr>
          <w:rFonts w:ascii="Times New Roman" w:eastAsia="Times New Roman" w:hAnsi="Times New Roman" w:cs="Times New Roman"/>
          <w:sz w:val="28"/>
          <w:szCs w:val="28"/>
        </w:rPr>
        <w:t xml:space="preserve"> </w:t>
      </w:r>
      <w:r w:rsidR="00916129" w:rsidRPr="00916129">
        <w:rPr>
          <w:rStyle w:val="a6"/>
          <w:rFonts w:ascii="Times New Roman" w:hAnsi="Times New Roman" w:cs="Times New Roman"/>
          <w:color w:val="000000"/>
          <w:sz w:val="28"/>
          <w:szCs w:val="28"/>
        </w:rPr>
        <w:t xml:space="preserve">(практика по получению профессиональных умений и опыта профессиональной деятельности) </w:t>
      </w:r>
      <w:r w:rsidRPr="00EA5CAC">
        <w:rPr>
          <w:rFonts w:ascii="Times New Roman" w:eastAsia="Times New Roman" w:hAnsi="Times New Roman" w:cs="Times New Roman"/>
          <w:sz w:val="28"/>
          <w:szCs w:val="28"/>
        </w:rPr>
        <w:t>в ______________________________________________________________________</w:t>
      </w:r>
    </w:p>
    <w:p w:rsidR="00EA5CAC" w:rsidRPr="00EA5CAC" w:rsidRDefault="00EA5CAC" w:rsidP="00EA5CAC">
      <w:pPr>
        <w:pStyle w:val="af1"/>
        <w:rPr>
          <w:sz w:val="28"/>
          <w:szCs w:val="28"/>
        </w:rPr>
      </w:pPr>
      <w:r w:rsidRPr="00EA5CAC">
        <w:rPr>
          <w:sz w:val="28"/>
          <w:szCs w:val="28"/>
        </w:rPr>
        <w:t>Даю свое согласие на прохождение практики вне места жительства (места пребывания в период освоения образовательной программы)</w:t>
      </w:r>
    </w:p>
    <w:p w:rsidR="00EA5CAC" w:rsidRDefault="00EA5CAC" w:rsidP="00EA5CAC">
      <w:pPr>
        <w:pStyle w:val="af1"/>
        <w:rPr>
          <w:color w:val="FF0000"/>
          <w:sz w:val="22"/>
          <w:szCs w:val="22"/>
        </w:rPr>
      </w:pPr>
      <w:r w:rsidRPr="00EA5CAC">
        <w:rPr>
          <w:color w:val="FF0000"/>
          <w:sz w:val="22"/>
          <w:szCs w:val="22"/>
        </w:rPr>
        <w:t>(для обучающихся, проходящих практику вне места жительства г. Омск /места пребывания в период освоения образовательной программы г. Омск)</w:t>
      </w:r>
    </w:p>
    <w:p w:rsidR="00EA5CAC" w:rsidRPr="00EA5CAC" w:rsidRDefault="00EA5CAC" w:rsidP="00EA5CAC">
      <w:pPr>
        <w:pStyle w:val="af1"/>
        <w:rPr>
          <w:sz w:val="22"/>
          <w:szCs w:val="22"/>
        </w:rPr>
      </w:pPr>
    </w:p>
    <w:p w:rsidR="00EA5CAC" w:rsidRPr="00EA5CAC" w:rsidRDefault="00EA5CAC" w:rsidP="00EA5CAC">
      <w:pPr>
        <w:pStyle w:val="af1"/>
        <w:rPr>
          <w:color w:val="FF0000"/>
          <w:sz w:val="22"/>
          <w:szCs w:val="22"/>
        </w:rPr>
      </w:pPr>
      <w:r w:rsidRPr="00EA5CAC">
        <w:rPr>
          <w:color w:val="FF0000"/>
          <w:sz w:val="22"/>
          <w:szCs w:val="22"/>
        </w:rPr>
        <w:t>Для обучающихся, проходящих практику в г. Омск, согласие не требуется .</w:t>
      </w:r>
    </w:p>
    <w:p w:rsidR="00EA5CAC" w:rsidRPr="00EA5CAC" w:rsidRDefault="00EA5CAC" w:rsidP="00EA5CAC">
      <w:pPr>
        <w:tabs>
          <w:tab w:val="left" w:pos="4680"/>
          <w:tab w:val="left" w:pos="5040"/>
        </w:tabs>
        <w:autoSpaceDE w:val="0"/>
        <w:autoSpaceDN w:val="0"/>
        <w:adjustRightInd w:val="0"/>
        <w:jc w:val="both"/>
        <w:rPr>
          <w:rFonts w:ascii="Times New Roman" w:eastAsia="Times New Roman" w:hAnsi="Times New Roman" w:cs="Times New Roman"/>
          <w:sz w:val="28"/>
          <w:szCs w:val="28"/>
        </w:rPr>
      </w:pPr>
      <w:r w:rsidRPr="00EA5CAC">
        <w:rPr>
          <w:rFonts w:ascii="Times New Roman" w:eastAsia="Times New Roman" w:hAnsi="Times New Roman" w:cs="Times New Roman"/>
          <w:sz w:val="28"/>
          <w:szCs w:val="28"/>
        </w:rPr>
        <w:t>Контактная информация:_______ _____________________________________</w:t>
      </w:r>
    </w:p>
    <w:p w:rsidR="00EA5CAC" w:rsidRPr="00EA5CAC" w:rsidRDefault="00EA5CAC" w:rsidP="00EA5CAC">
      <w:pPr>
        <w:tabs>
          <w:tab w:val="left" w:pos="4680"/>
          <w:tab w:val="left" w:pos="5040"/>
        </w:tabs>
        <w:autoSpaceDE w:val="0"/>
        <w:autoSpaceDN w:val="0"/>
        <w:adjustRightInd w:val="0"/>
        <w:jc w:val="both"/>
        <w:rPr>
          <w:rFonts w:ascii="Times New Roman" w:eastAsia="Times New Roman" w:hAnsi="Times New Roman" w:cs="Times New Roman"/>
          <w:sz w:val="28"/>
          <w:szCs w:val="28"/>
        </w:rPr>
      </w:pPr>
      <w:r w:rsidRPr="00EA5CAC">
        <w:rPr>
          <w:rFonts w:ascii="Times New Roman" w:eastAsia="Times New Roman" w:hAnsi="Times New Roman" w:cs="Times New Roman"/>
          <w:sz w:val="28"/>
          <w:szCs w:val="28"/>
        </w:rPr>
        <w:t>и назначить руководителем практики от ОмГА:</w:t>
      </w:r>
    </w:p>
    <w:p w:rsidR="00EA5CAC" w:rsidRPr="00EA5CAC" w:rsidRDefault="00B048FD" w:rsidP="00EA5CAC">
      <w:pPr>
        <w:tabs>
          <w:tab w:val="left" w:pos="4680"/>
          <w:tab w:val="left" w:pos="5040"/>
        </w:tabs>
        <w:autoSpaceDE w:val="0"/>
        <w:autoSpaceDN w:val="0"/>
        <w:adjustRightInd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w:t>
      </w:r>
      <w:r w:rsidR="00EA5CAC" w:rsidRPr="00EA5CAC">
        <w:rPr>
          <w:rFonts w:ascii="Times New Roman" w:eastAsia="Times New Roman" w:hAnsi="Times New Roman" w:cs="Times New Roman"/>
          <w:sz w:val="28"/>
          <w:szCs w:val="28"/>
        </w:rPr>
        <w:t>______________________________________________________</w:t>
      </w:r>
    </w:p>
    <w:p w:rsidR="00EA5CAC" w:rsidRPr="00EA5CAC" w:rsidRDefault="00EA5CAC" w:rsidP="00EA5CAC">
      <w:pPr>
        <w:autoSpaceDE w:val="0"/>
        <w:autoSpaceDN w:val="0"/>
        <w:adjustRightInd w:val="0"/>
        <w:rPr>
          <w:rFonts w:ascii="Times New Roman" w:eastAsia="Times New Roman" w:hAnsi="Times New Roman" w:cs="Times New Roman"/>
          <w:sz w:val="28"/>
          <w:szCs w:val="28"/>
        </w:rPr>
      </w:pPr>
      <w:r w:rsidRPr="00EA5CAC">
        <w:rPr>
          <w:rFonts w:ascii="Times New Roman" w:eastAsia="Times New Roman" w:hAnsi="Times New Roman" w:cs="Times New Roman"/>
          <w:sz w:val="16"/>
          <w:szCs w:val="16"/>
        </w:rPr>
        <w:t xml:space="preserve">(Ф.И.О., </w:t>
      </w:r>
      <w:r w:rsidRPr="00EA5CAC">
        <w:rPr>
          <w:rFonts w:ascii="Times New Roman" w:eastAsia="Times New Roman" w:hAnsi="Times New Roman" w:cs="Times New Roman"/>
          <w:b/>
          <w:sz w:val="16"/>
          <w:szCs w:val="16"/>
        </w:rPr>
        <w:t>должность преподавателя</w:t>
      </w:r>
      <w:r w:rsidRPr="00EA5CAC">
        <w:rPr>
          <w:rFonts w:ascii="Times New Roman" w:eastAsia="Times New Roman" w:hAnsi="Times New Roman" w:cs="Times New Roman"/>
          <w:sz w:val="16"/>
          <w:szCs w:val="16"/>
        </w:rPr>
        <w:t>)</w:t>
      </w:r>
    </w:p>
    <w:p w:rsidR="00EA5CAC" w:rsidRPr="00EA5CAC" w:rsidRDefault="00EA5CAC" w:rsidP="00EA5CAC">
      <w:pPr>
        <w:autoSpaceDE w:val="0"/>
        <w:autoSpaceDN w:val="0"/>
        <w:adjustRightInd w:val="0"/>
        <w:rPr>
          <w:rFonts w:ascii="Times New Roman" w:eastAsia="Times New Roman" w:hAnsi="Times New Roman" w:cs="Times New Roman"/>
          <w:sz w:val="28"/>
          <w:szCs w:val="28"/>
        </w:rPr>
      </w:pPr>
      <w:r w:rsidRPr="00EA5CAC">
        <w:rPr>
          <w:rFonts w:ascii="Times New Roman" w:eastAsia="Times New Roman" w:hAnsi="Times New Roman" w:cs="Times New Roman"/>
          <w:sz w:val="28"/>
          <w:szCs w:val="28"/>
        </w:rPr>
        <w:t>Руководителем практики от профильной организации:</w:t>
      </w:r>
    </w:p>
    <w:p w:rsidR="00EA5CAC" w:rsidRPr="00EA5CAC" w:rsidRDefault="00EA5CAC" w:rsidP="00EA5CAC">
      <w:pPr>
        <w:tabs>
          <w:tab w:val="left" w:pos="4680"/>
          <w:tab w:val="left" w:pos="5040"/>
        </w:tabs>
        <w:autoSpaceDE w:val="0"/>
        <w:autoSpaceDN w:val="0"/>
        <w:adjustRightInd w:val="0"/>
        <w:jc w:val="both"/>
        <w:rPr>
          <w:rFonts w:ascii="Times New Roman" w:eastAsia="Times New Roman" w:hAnsi="Times New Roman" w:cs="Times New Roman"/>
          <w:sz w:val="28"/>
          <w:szCs w:val="28"/>
        </w:rPr>
      </w:pPr>
      <w:r w:rsidRPr="00EA5CAC">
        <w:rPr>
          <w:rFonts w:ascii="Times New Roman" w:eastAsia="Times New Roman" w:hAnsi="Times New Roman" w:cs="Times New Roman"/>
          <w:sz w:val="28"/>
          <w:szCs w:val="28"/>
        </w:rPr>
        <w:t>__________________________________________________________________</w:t>
      </w:r>
    </w:p>
    <w:p w:rsidR="00EA5CAC" w:rsidRPr="00EA5CAC" w:rsidRDefault="00EA5CAC" w:rsidP="00EA5CAC">
      <w:pPr>
        <w:autoSpaceDE w:val="0"/>
        <w:autoSpaceDN w:val="0"/>
        <w:adjustRightInd w:val="0"/>
        <w:rPr>
          <w:rFonts w:ascii="Times New Roman" w:eastAsia="Times New Roman" w:hAnsi="Times New Roman" w:cs="Times New Roman"/>
          <w:sz w:val="28"/>
          <w:szCs w:val="28"/>
        </w:rPr>
      </w:pPr>
      <w:r w:rsidRPr="00EA5CAC">
        <w:rPr>
          <w:rFonts w:ascii="Times New Roman" w:eastAsia="Times New Roman" w:hAnsi="Times New Roman" w:cs="Times New Roman"/>
          <w:sz w:val="16"/>
          <w:szCs w:val="16"/>
        </w:rPr>
        <w:t xml:space="preserve">(Ф.И.О., </w:t>
      </w:r>
      <w:r w:rsidRPr="00EA5CAC">
        <w:rPr>
          <w:rFonts w:ascii="Times New Roman" w:eastAsia="Times New Roman" w:hAnsi="Times New Roman" w:cs="Times New Roman"/>
          <w:b/>
          <w:sz w:val="16"/>
          <w:szCs w:val="16"/>
        </w:rPr>
        <w:t>должность руководителя практики</w:t>
      </w:r>
      <w:r w:rsidRPr="00EA5CAC">
        <w:rPr>
          <w:rFonts w:ascii="Times New Roman" w:eastAsia="Times New Roman" w:hAnsi="Times New Roman" w:cs="Times New Roman"/>
          <w:sz w:val="16"/>
          <w:szCs w:val="16"/>
        </w:rPr>
        <w:t>)</w:t>
      </w:r>
    </w:p>
    <w:p w:rsidR="00EA5CAC" w:rsidRPr="00EA5CAC" w:rsidRDefault="00EA5CAC" w:rsidP="00EA5CAC">
      <w:pPr>
        <w:autoSpaceDE w:val="0"/>
        <w:autoSpaceDN w:val="0"/>
        <w:adjustRightInd w:val="0"/>
        <w:rPr>
          <w:rFonts w:ascii="Times New Roman" w:eastAsia="Times New Roman" w:hAnsi="Times New Roman" w:cs="Times New Roman"/>
          <w:sz w:val="28"/>
          <w:szCs w:val="28"/>
        </w:rPr>
      </w:pPr>
      <w:r w:rsidRPr="00EA5CAC">
        <w:rPr>
          <w:rFonts w:ascii="Times New Roman" w:eastAsia="Times New Roman" w:hAnsi="Times New Roman" w:cs="Times New Roman"/>
          <w:sz w:val="28"/>
          <w:szCs w:val="28"/>
        </w:rPr>
        <w:t>Обучающийся _______</w:t>
      </w:r>
    </w:p>
    <w:p w:rsidR="00EA5CAC" w:rsidRPr="00EA5CAC" w:rsidRDefault="00EA5CAC" w:rsidP="00EA5CAC">
      <w:pPr>
        <w:autoSpaceDE w:val="0"/>
        <w:autoSpaceDN w:val="0"/>
        <w:adjustRightInd w:val="0"/>
        <w:rPr>
          <w:rFonts w:ascii="Times New Roman" w:eastAsia="Times New Roman" w:hAnsi="Times New Roman" w:cs="Times New Roman"/>
          <w:sz w:val="28"/>
          <w:szCs w:val="28"/>
        </w:rPr>
      </w:pPr>
      <w:r w:rsidRPr="00EA5CAC">
        <w:rPr>
          <w:rFonts w:ascii="Times New Roman" w:eastAsia="Times New Roman" w:hAnsi="Times New Roman" w:cs="Times New Roman"/>
          <w:sz w:val="28"/>
          <w:szCs w:val="28"/>
        </w:rPr>
        <w:t>_____________________</w:t>
      </w:r>
      <w:r w:rsidRPr="00EA5CAC">
        <w:rPr>
          <w:rFonts w:ascii="Times New Roman" w:eastAsia="Times New Roman" w:hAnsi="Times New Roman" w:cs="Times New Roman"/>
          <w:sz w:val="28"/>
          <w:szCs w:val="28"/>
        </w:rPr>
        <w:tab/>
      </w:r>
      <w:r w:rsidRPr="00EA5CAC">
        <w:rPr>
          <w:rFonts w:ascii="Times New Roman" w:eastAsia="Times New Roman" w:hAnsi="Times New Roman" w:cs="Times New Roman"/>
          <w:sz w:val="28"/>
          <w:szCs w:val="28"/>
        </w:rPr>
        <w:tab/>
      </w:r>
      <w:r w:rsidRPr="00EA5CAC">
        <w:rPr>
          <w:rFonts w:ascii="Times New Roman" w:eastAsia="Times New Roman" w:hAnsi="Times New Roman" w:cs="Times New Roman"/>
          <w:sz w:val="28"/>
          <w:szCs w:val="28"/>
        </w:rPr>
        <w:tab/>
      </w:r>
      <w:r w:rsidRPr="00EA5CAC">
        <w:rPr>
          <w:rFonts w:ascii="Times New Roman" w:eastAsia="Times New Roman" w:hAnsi="Times New Roman" w:cs="Times New Roman"/>
          <w:sz w:val="28"/>
          <w:szCs w:val="28"/>
        </w:rPr>
        <w:tab/>
        <w:t xml:space="preserve">                         ___________</w:t>
      </w:r>
    </w:p>
    <w:p w:rsidR="00EA5CAC" w:rsidRPr="00EA5CAC" w:rsidRDefault="00EA5CAC" w:rsidP="00EA5CAC">
      <w:pPr>
        <w:autoSpaceDE w:val="0"/>
        <w:autoSpaceDN w:val="0"/>
        <w:adjustRightInd w:val="0"/>
        <w:rPr>
          <w:rFonts w:ascii="Times New Roman" w:eastAsia="Times New Roman" w:hAnsi="Times New Roman" w:cs="Times New Roman"/>
          <w:sz w:val="16"/>
          <w:szCs w:val="16"/>
        </w:rPr>
      </w:pPr>
      <w:r w:rsidRPr="00EA5CAC">
        <w:rPr>
          <w:rFonts w:ascii="Times New Roman" w:eastAsia="Times New Roman" w:hAnsi="Times New Roman" w:cs="Times New Roman"/>
          <w:sz w:val="16"/>
          <w:szCs w:val="16"/>
        </w:rPr>
        <w:t xml:space="preserve">Ф.И.О. (полностью) </w:t>
      </w:r>
      <w:r w:rsidRPr="00EA5CAC">
        <w:rPr>
          <w:rFonts w:ascii="Times New Roman" w:eastAsia="Times New Roman" w:hAnsi="Times New Roman" w:cs="Times New Roman"/>
          <w:sz w:val="16"/>
          <w:szCs w:val="16"/>
        </w:rPr>
        <w:tab/>
      </w:r>
      <w:r w:rsidRPr="00EA5CAC">
        <w:rPr>
          <w:rFonts w:ascii="Times New Roman" w:eastAsia="Times New Roman" w:hAnsi="Times New Roman" w:cs="Times New Roman"/>
          <w:sz w:val="16"/>
          <w:szCs w:val="16"/>
        </w:rPr>
        <w:tab/>
      </w:r>
      <w:r w:rsidRPr="00EA5CAC">
        <w:rPr>
          <w:rFonts w:ascii="Times New Roman" w:eastAsia="Times New Roman" w:hAnsi="Times New Roman" w:cs="Times New Roman"/>
          <w:sz w:val="16"/>
          <w:szCs w:val="16"/>
        </w:rPr>
        <w:tab/>
      </w:r>
      <w:r w:rsidRPr="00EA5CAC">
        <w:rPr>
          <w:rFonts w:ascii="Times New Roman" w:eastAsia="Times New Roman" w:hAnsi="Times New Roman" w:cs="Times New Roman"/>
          <w:sz w:val="16"/>
          <w:szCs w:val="16"/>
        </w:rPr>
        <w:tab/>
      </w:r>
      <w:r w:rsidRPr="00EA5CAC">
        <w:rPr>
          <w:rFonts w:ascii="Times New Roman" w:eastAsia="Times New Roman" w:hAnsi="Times New Roman" w:cs="Times New Roman"/>
          <w:sz w:val="16"/>
          <w:szCs w:val="16"/>
        </w:rPr>
        <w:tab/>
      </w:r>
      <w:r w:rsidRPr="00EA5CAC">
        <w:rPr>
          <w:rFonts w:ascii="Times New Roman" w:eastAsia="Times New Roman" w:hAnsi="Times New Roman" w:cs="Times New Roman"/>
          <w:sz w:val="16"/>
          <w:szCs w:val="16"/>
        </w:rPr>
        <w:tab/>
      </w:r>
      <w:r w:rsidRPr="00EA5CAC">
        <w:rPr>
          <w:rFonts w:ascii="Times New Roman" w:eastAsia="Times New Roman" w:hAnsi="Times New Roman" w:cs="Times New Roman"/>
          <w:sz w:val="16"/>
          <w:szCs w:val="16"/>
        </w:rPr>
        <w:tab/>
      </w:r>
      <w:r w:rsidRPr="00EA5CAC">
        <w:rPr>
          <w:rFonts w:ascii="Times New Roman" w:eastAsia="Times New Roman" w:hAnsi="Times New Roman" w:cs="Times New Roman"/>
          <w:sz w:val="16"/>
          <w:szCs w:val="16"/>
        </w:rPr>
        <w:tab/>
      </w:r>
      <w:r w:rsidRPr="00EA5CAC">
        <w:rPr>
          <w:rFonts w:ascii="Times New Roman" w:eastAsia="Times New Roman" w:hAnsi="Times New Roman" w:cs="Times New Roman"/>
          <w:sz w:val="16"/>
          <w:szCs w:val="16"/>
        </w:rPr>
        <w:tab/>
        <w:t xml:space="preserve">               (подпись)</w:t>
      </w:r>
    </w:p>
    <w:p w:rsidR="00EA5CAC" w:rsidRPr="00EA5CAC" w:rsidRDefault="00EA5CAC" w:rsidP="00EA5CAC">
      <w:pPr>
        <w:autoSpaceDE w:val="0"/>
        <w:autoSpaceDN w:val="0"/>
        <w:adjustRightInd w:val="0"/>
        <w:rPr>
          <w:rFonts w:ascii="Times New Roman" w:eastAsia="Times New Roman" w:hAnsi="Times New Roman" w:cs="Times New Roman"/>
          <w:sz w:val="28"/>
          <w:szCs w:val="28"/>
        </w:rPr>
      </w:pPr>
      <w:r w:rsidRPr="00EA5CAC">
        <w:rPr>
          <w:rFonts w:ascii="Times New Roman" w:eastAsia="Times New Roman" w:hAnsi="Times New Roman" w:cs="Times New Roman"/>
        </w:rPr>
        <w:t>Руководитель практики</w:t>
      </w:r>
      <w:r w:rsidRPr="00EA5CAC">
        <w:rPr>
          <w:rFonts w:ascii="Times New Roman" w:eastAsia="Times New Roman" w:hAnsi="Times New Roman" w:cs="Times New Roman"/>
        </w:rPr>
        <w:tab/>
      </w:r>
      <w:r w:rsidRPr="00EA5CAC">
        <w:rPr>
          <w:rFonts w:ascii="Times New Roman" w:eastAsia="Times New Roman" w:hAnsi="Times New Roman" w:cs="Times New Roman"/>
        </w:rPr>
        <w:tab/>
      </w:r>
      <w:r w:rsidRPr="00EA5CAC">
        <w:rPr>
          <w:rFonts w:ascii="Times New Roman" w:eastAsia="Times New Roman" w:hAnsi="Times New Roman" w:cs="Times New Roman"/>
        </w:rPr>
        <w:tab/>
      </w:r>
      <w:r w:rsidRPr="00EA5CAC">
        <w:rPr>
          <w:rFonts w:ascii="Times New Roman" w:eastAsia="Times New Roman" w:hAnsi="Times New Roman" w:cs="Times New Roman"/>
        </w:rPr>
        <w:tab/>
      </w:r>
    </w:p>
    <w:p w:rsidR="00EA5CAC" w:rsidRPr="00EA5CAC" w:rsidRDefault="00EA5CAC" w:rsidP="00EA5CAC">
      <w:pPr>
        <w:autoSpaceDE w:val="0"/>
        <w:autoSpaceDN w:val="0"/>
        <w:adjustRightInd w:val="0"/>
        <w:rPr>
          <w:rFonts w:ascii="Times New Roman" w:eastAsia="Times New Roman" w:hAnsi="Times New Roman" w:cs="Times New Roman"/>
          <w:sz w:val="28"/>
          <w:szCs w:val="28"/>
        </w:rPr>
      </w:pPr>
      <w:r w:rsidRPr="00EA5CAC">
        <w:rPr>
          <w:rFonts w:ascii="Times New Roman" w:eastAsia="Times New Roman" w:hAnsi="Times New Roman" w:cs="Times New Roman"/>
        </w:rPr>
        <w:t>__________________________</w:t>
      </w:r>
      <w:r w:rsidRPr="00EA5CAC">
        <w:rPr>
          <w:rFonts w:ascii="Times New Roman" w:eastAsia="Times New Roman" w:hAnsi="Times New Roman" w:cs="Times New Roman"/>
          <w:sz w:val="16"/>
          <w:szCs w:val="16"/>
        </w:rPr>
        <w:tab/>
        <w:t xml:space="preserve">                                                                                               </w:t>
      </w:r>
      <w:r w:rsidRPr="00EA5CAC">
        <w:rPr>
          <w:rFonts w:ascii="Times New Roman" w:eastAsia="Times New Roman" w:hAnsi="Times New Roman" w:cs="Times New Roman"/>
          <w:sz w:val="28"/>
          <w:szCs w:val="28"/>
        </w:rPr>
        <w:t>___________</w:t>
      </w:r>
    </w:p>
    <w:p w:rsidR="00EA5CAC" w:rsidRPr="00EA5CAC" w:rsidRDefault="00EA5CAC" w:rsidP="00EA5CAC">
      <w:pPr>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rPr>
          <w:rFonts w:ascii="Times New Roman" w:eastAsia="Times New Roman" w:hAnsi="Times New Roman" w:cs="Times New Roman"/>
          <w:sz w:val="16"/>
          <w:szCs w:val="16"/>
        </w:rPr>
      </w:pPr>
      <w:r w:rsidRPr="00EA5CAC">
        <w:rPr>
          <w:rFonts w:ascii="Times New Roman" w:eastAsia="Times New Roman" w:hAnsi="Times New Roman" w:cs="Times New Roman"/>
          <w:sz w:val="16"/>
          <w:szCs w:val="16"/>
        </w:rPr>
        <w:t>(Ф.И.О., должность преподавателя)</w:t>
      </w:r>
      <w:r w:rsidRPr="00EA5CAC">
        <w:rPr>
          <w:rFonts w:ascii="Times New Roman" w:eastAsia="Times New Roman" w:hAnsi="Times New Roman" w:cs="Times New Roman"/>
          <w:sz w:val="16"/>
          <w:szCs w:val="16"/>
        </w:rPr>
        <w:tab/>
      </w:r>
      <w:r w:rsidRPr="00EA5CAC">
        <w:rPr>
          <w:rFonts w:ascii="Times New Roman" w:eastAsia="Times New Roman" w:hAnsi="Times New Roman" w:cs="Times New Roman"/>
          <w:sz w:val="16"/>
          <w:szCs w:val="16"/>
        </w:rPr>
        <w:tab/>
      </w:r>
      <w:r w:rsidRPr="00EA5CAC">
        <w:rPr>
          <w:rFonts w:ascii="Times New Roman" w:eastAsia="Times New Roman" w:hAnsi="Times New Roman" w:cs="Times New Roman"/>
          <w:sz w:val="16"/>
          <w:szCs w:val="16"/>
        </w:rPr>
        <w:tab/>
      </w:r>
      <w:r w:rsidRPr="00EA5CAC">
        <w:rPr>
          <w:rFonts w:ascii="Times New Roman" w:eastAsia="Times New Roman" w:hAnsi="Times New Roman" w:cs="Times New Roman"/>
          <w:sz w:val="16"/>
          <w:szCs w:val="16"/>
        </w:rPr>
        <w:tab/>
      </w:r>
      <w:r w:rsidRPr="00EA5CAC">
        <w:rPr>
          <w:rFonts w:ascii="Times New Roman" w:eastAsia="Times New Roman" w:hAnsi="Times New Roman" w:cs="Times New Roman"/>
          <w:sz w:val="16"/>
          <w:szCs w:val="16"/>
        </w:rPr>
        <w:tab/>
      </w:r>
      <w:r w:rsidRPr="00EA5CAC">
        <w:rPr>
          <w:rFonts w:ascii="Times New Roman" w:eastAsia="Times New Roman" w:hAnsi="Times New Roman" w:cs="Times New Roman"/>
          <w:sz w:val="16"/>
          <w:szCs w:val="16"/>
        </w:rPr>
        <w:tab/>
      </w:r>
      <w:r w:rsidRPr="00EA5CAC">
        <w:rPr>
          <w:rFonts w:ascii="Times New Roman" w:eastAsia="Times New Roman" w:hAnsi="Times New Roman" w:cs="Times New Roman"/>
          <w:sz w:val="16"/>
          <w:szCs w:val="16"/>
        </w:rPr>
        <w:tab/>
        <w:t xml:space="preserve">                 (подпись)</w:t>
      </w:r>
    </w:p>
    <w:p w:rsidR="00EA5CAC" w:rsidRPr="00EA5CAC" w:rsidRDefault="00EA5CAC" w:rsidP="00EA5CAC">
      <w:pPr>
        <w:autoSpaceDE w:val="0"/>
        <w:autoSpaceDN w:val="0"/>
        <w:adjustRightInd w:val="0"/>
        <w:rPr>
          <w:rFonts w:ascii="Times New Roman" w:eastAsia="Times New Roman" w:hAnsi="Times New Roman" w:cs="Times New Roman"/>
        </w:rPr>
      </w:pPr>
      <w:r w:rsidRPr="00EA5CAC">
        <w:rPr>
          <w:rFonts w:ascii="Times New Roman" w:eastAsia="Times New Roman" w:hAnsi="Times New Roman" w:cs="Times New Roman"/>
        </w:rPr>
        <w:t>Зав. кафедрой</w:t>
      </w:r>
    </w:p>
    <w:p w:rsidR="00EA5CAC" w:rsidRPr="00EA5CAC" w:rsidRDefault="00EA5CAC" w:rsidP="00EA5CAC">
      <w:pPr>
        <w:autoSpaceDE w:val="0"/>
        <w:autoSpaceDN w:val="0"/>
        <w:adjustRightInd w:val="0"/>
        <w:rPr>
          <w:rFonts w:ascii="Times New Roman" w:eastAsia="Times New Roman" w:hAnsi="Times New Roman" w:cs="Times New Roman"/>
          <w:sz w:val="28"/>
          <w:szCs w:val="28"/>
        </w:rPr>
      </w:pPr>
      <w:r w:rsidRPr="00EA5CAC">
        <w:rPr>
          <w:rFonts w:ascii="Times New Roman" w:eastAsia="Times New Roman" w:hAnsi="Times New Roman" w:cs="Times New Roman"/>
        </w:rPr>
        <w:t>__________________________</w:t>
      </w:r>
      <w:r w:rsidRPr="00EA5CAC">
        <w:rPr>
          <w:rFonts w:ascii="Times New Roman" w:eastAsia="Times New Roman" w:hAnsi="Times New Roman" w:cs="Times New Roman"/>
          <w:sz w:val="16"/>
          <w:szCs w:val="16"/>
        </w:rPr>
        <w:tab/>
      </w:r>
      <w:r w:rsidRPr="00EA5CAC">
        <w:rPr>
          <w:rFonts w:ascii="Times New Roman" w:eastAsia="Times New Roman" w:hAnsi="Times New Roman" w:cs="Times New Roman"/>
          <w:sz w:val="28"/>
          <w:szCs w:val="28"/>
        </w:rPr>
        <w:t xml:space="preserve">                                                       ___________</w:t>
      </w:r>
    </w:p>
    <w:p w:rsidR="00EA5CAC" w:rsidRPr="00EA5CAC" w:rsidRDefault="00EA5CAC" w:rsidP="00EA5CAC">
      <w:pPr>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rPr>
          <w:rFonts w:ascii="Times New Roman" w:eastAsia="Times New Roman" w:hAnsi="Times New Roman" w:cs="Times New Roman"/>
          <w:sz w:val="16"/>
          <w:szCs w:val="16"/>
        </w:rPr>
      </w:pPr>
      <w:r w:rsidRPr="00EA5CAC">
        <w:rPr>
          <w:rFonts w:ascii="Times New Roman" w:eastAsia="Times New Roman" w:hAnsi="Times New Roman" w:cs="Times New Roman"/>
          <w:sz w:val="16"/>
          <w:szCs w:val="16"/>
        </w:rPr>
        <w:t>(Ф.И.О., должность)</w:t>
      </w:r>
      <w:r w:rsidRPr="00EA5CAC">
        <w:rPr>
          <w:rFonts w:ascii="Times New Roman" w:eastAsia="Times New Roman" w:hAnsi="Times New Roman" w:cs="Times New Roman"/>
          <w:sz w:val="16"/>
          <w:szCs w:val="16"/>
        </w:rPr>
        <w:tab/>
      </w:r>
      <w:r w:rsidRPr="00EA5CAC">
        <w:rPr>
          <w:rFonts w:ascii="Times New Roman" w:eastAsia="Times New Roman" w:hAnsi="Times New Roman" w:cs="Times New Roman"/>
          <w:sz w:val="16"/>
          <w:szCs w:val="16"/>
        </w:rPr>
        <w:tab/>
      </w:r>
      <w:r w:rsidRPr="00EA5CAC">
        <w:rPr>
          <w:rFonts w:ascii="Times New Roman" w:eastAsia="Times New Roman" w:hAnsi="Times New Roman" w:cs="Times New Roman"/>
          <w:sz w:val="16"/>
          <w:szCs w:val="16"/>
        </w:rPr>
        <w:tab/>
      </w:r>
      <w:r w:rsidRPr="00EA5CAC">
        <w:rPr>
          <w:rFonts w:ascii="Times New Roman" w:eastAsia="Times New Roman" w:hAnsi="Times New Roman" w:cs="Times New Roman"/>
          <w:sz w:val="16"/>
          <w:szCs w:val="16"/>
        </w:rPr>
        <w:tab/>
      </w:r>
      <w:r w:rsidRPr="00EA5CAC">
        <w:rPr>
          <w:rFonts w:ascii="Times New Roman" w:eastAsia="Times New Roman" w:hAnsi="Times New Roman" w:cs="Times New Roman"/>
          <w:sz w:val="16"/>
          <w:szCs w:val="16"/>
        </w:rPr>
        <w:tab/>
      </w:r>
      <w:r w:rsidRPr="00EA5CAC">
        <w:rPr>
          <w:rFonts w:ascii="Times New Roman" w:eastAsia="Times New Roman" w:hAnsi="Times New Roman" w:cs="Times New Roman"/>
          <w:sz w:val="16"/>
          <w:szCs w:val="16"/>
        </w:rPr>
        <w:tab/>
      </w:r>
      <w:r w:rsidRPr="00EA5CAC">
        <w:rPr>
          <w:rFonts w:ascii="Times New Roman" w:eastAsia="Times New Roman" w:hAnsi="Times New Roman" w:cs="Times New Roman"/>
          <w:sz w:val="16"/>
          <w:szCs w:val="16"/>
        </w:rPr>
        <w:tab/>
        <w:t xml:space="preserve">                                                      (подпись)</w:t>
      </w:r>
    </w:p>
    <w:p w:rsidR="00EA5CAC" w:rsidRPr="00EA5CAC" w:rsidRDefault="00EA5CAC" w:rsidP="00EA5CAC">
      <w:pPr>
        <w:tabs>
          <w:tab w:val="left" w:pos="4680"/>
          <w:tab w:val="left" w:pos="5040"/>
        </w:tabs>
        <w:autoSpaceDE w:val="0"/>
        <w:autoSpaceDN w:val="0"/>
        <w:adjustRightInd w:val="0"/>
        <w:rPr>
          <w:rFonts w:ascii="Times New Roman" w:eastAsia="Times New Roman" w:hAnsi="Times New Roman" w:cs="Times New Roman"/>
          <w:sz w:val="28"/>
          <w:szCs w:val="28"/>
        </w:rPr>
      </w:pPr>
      <w:r w:rsidRPr="00EA5CAC">
        <w:rPr>
          <w:rFonts w:ascii="Times New Roman" w:eastAsia="Times New Roman" w:hAnsi="Times New Roman" w:cs="Times New Roman"/>
          <w:sz w:val="28"/>
          <w:szCs w:val="28"/>
        </w:rPr>
        <w:t>______________</w:t>
      </w:r>
    </w:p>
    <w:p w:rsidR="00EA5CAC" w:rsidRPr="0059301A" w:rsidRDefault="00EA5CAC" w:rsidP="00EA5CAC">
      <w:pPr>
        <w:tabs>
          <w:tab w:val="left" w:pos="4680"/>
          <w:tab w:val="left" w:pos="5040"/>
        </w:tabs>
        <w:autoSpaceDE w:val="0"/>
        <w:autoSpaceDN w:val="0"/>
        <w:adjustRightInd w:val="0"/>
        <w:rPr>
          <w:rFonts w:ascii="Times New Roman" w:eastAsia="Times New Roman" w:hAnsi="Times New Roman" w:cs="Times New Roman"/>
        </w:rPr>
      </w:pPr>
      <w:r w:rsidRPr="00EA5CAC">
        <w:rPr>
          <w:rFonts w:ascii="Times New Roman" w:eastAsia="Times New Roman" w:hAnsi="Times New Roman" w:cs="Times New Roman"/>
        </w:rPr>
        <w:t>дата (</w:t>
      </w:r>
      <w:r w:rsidRPr="00EA5CAC">
        <w:rPr>
          <w:rFonts w:ascii="Times New Roman" w:eastAsia="Times New Roman" w:hAnsi="Times New Roman" w:cs="Times New Roman"/>
          <w:color w:val="FF0000"/>
        </w:rPr>
        <w:t>за 14 дней до прохождения практики</w:t>
      </w:r>
      <w:r w:rsidRPr="00EA5CAC">
        <w:rPr>
          <w:rFonts w:ascii="Times New Roman" w:eastAsia="Times New Roman" w:hAnsi="Times New Roman" w:cs="Times New Roman"/>
        </w:rPr>
        <w:t>)</w:t>
      </w:r>
    </w:p>
    <w:p w:rsidR="00EA5CAC" w:rsidRDefault="00EA5CAC" w:rsidP="00EA5CAC"/>
    <w:p w:rsidR="00EA5CAC" w:rsidRDefault="00EA5CAC" w:rsidP="00EA5CAC"/>
    <w:p w:rsidR="00EA5CAC" w:rsidRDefault="00EA5CAC" w:rsidP="00EA5CAC"/>
    <w:bookmarkEnd w:id="8"/>
    <w:p w:rsidR="00F77376" w:rsidRDefault="00F77376"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8</w:t>
      </w:r>
    </w:p>
    <w:p w:rsidR="00F77376" w:rsidRPr="00F77376" w:rsidRDefault="00F77376" w:rsidP="00F77376">
      <w:pPr>
        <w:autoSpaceDE w:val="0"/>
        <w:autoSpaceDN w:val="0"/>
        <w:adjustRightInd w:val="0"/>
        <w:spacing w:after="0" w:line="240" w:lineRule="auto"/>
        <w:jc w:val="center"/>
        <w:rPr>
          <w:rFonts w:ascii="Times New Roman" w:hAnsi="Times New Roman" w:cs="Times New Roman"/>
          <w:b/>
          <w:bCs/>
          <w:sz w:val="16"/>
          <w:szCs w:val="16"/>
        </w:rPr>
      </w:pPr>
      <w:r w:rsidRPr="00F77376">
        <w:rPr>
          <w:rFonts w:ascii="Times New Roman" w:hAnsi="Times New Roman" w:cs="Times New Roman"/>
          <w:b/>
          <w:bCs/>
          <w:sz w:val="24"/>
          <w:szCs w:val="24"/>
        </w:rPr>
        <w:t>КАРТА</w:t>
      </w:r>
    </w:p>
    <w:p w:rsidR="00F77376" w:rsidRDefault="00F77376"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center"/>
        <w:rPr>
          <w:rFonts w:ascii="Times New Roman" w:hAnsi="Times New Roman" w:cs="Times New Roman"/>
          <w:b/>
          <w:bCs/>
          <w:sz w:val="24"/>
          <w:szCs w:val="24"/>
        </w:rPr>
      </w:pPr>
      <w:r w:rsidRPr="00F77376">
        <w:rPr>
          <w:rFonts w:ascii="Times New Roman" w:hAnsi="Times New Roman" w:cs="Times New Roman"/>
          <w:b/>
          <w:bCs/>
          <w:sz w:val="24"/>
          <w:szCs w:val="24"/>
        </w:rPr>
        <w:t>наблюдения за ребенком в условиях инклюзивного образования</w:t>
      </w:r>
    </w:p>
    <w:p w:rsidR="00F77376" w:rsidRDefault="00F77376" w:rsidP="00F773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Имя ребенка, возраст, класс____________________</w:t>
      </w:r>
    </w:p>
    <w:p w:rsidR="00F77376" w:rsidRDefault="00F77376" w:rsidP="00F773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Дата наблюдения_____________________________</w:t>
      </w:r>
    </w:p>
    <w:p w:rsidR="00F77376" w:rsidRDefault="00F77376"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cs="Times New Roman"/>
          <w:sz w:val="24"/>
          <w:szCs w:val="24"/>
        </w:rPr>
      </w:pPr>
      <w:r>
        <w:rPr>
          <w:rFonts w:ascii="Times New Roman" w:hAnsi="Times New Roman" w:cs="Times New Roman"/>
          <w:sz w:val="24"/>
          <w:szCs w:val="24"/>
        </w:rPr>
        <w:t>Продолжительность наблюдения________________</w:t>
      </w:r>
    </w:p>
    <w:tbl>
      <w:tblPr>
        <w:tblStyle w:val="af4"/>
        <w:tblW w:w="0" w:type="auto"/>
        <w:tblLook w:val="04A0" w:firstRow="1" w:lastRow="0" w:firstColumn="1" w:lastColumn="0" w:noHBand="0" w:noVBand="1"/>
      </w:tblPr>
      <w:tblGrid>
        <w:gridCol w:w="3936"/>
        <w:gridCol w:w="2126"/>
        <w:gridCol w:w="1417"/>
        <w:gridCol w:w="1276"/>
        <w:gridCol w:w="1383"/>
      </w:tblGrid>
      <w:tr w:rsidR="00EC0E73" w:rsidTr="00EC0E73">
        <w:tc>
          <w:tcPr>
            <w:tcW w:w="3936" w:type="dxa"/>
          </w:tcPr>
          <w:p w:rsidR="00EC0E73" w:rsidRDefault="00EC0E73" w:rsidP="00EC0E73">
            <w:r w:rsidRPr="00C80CD0">
              <w:rPr>
                <w:rFonts w:ascii="Times New Roman" w:hAnsi="Times New Roman" w:cs="Times New Roman"/>
                <w:sz w:val="24"/>
                <w:szCs w:val="24"/>
              </w:rPr>
              <w:t xml:space="preserve">Критерий наблюдения </w:t>
            </w:r>
          </w:p>
        </w:tc>
        <w:tc>
          <w:tcPr>
            <w:tcW w:w="2126" w:type="dxa"/>
          </w:tcPr>
          <w:p w:rsidR="00EC0E73" w:rsidRDefault="00EC0E73" w:rsidP="00EC0E73">
            <w:r>
              <w:rPr>
                <w:rFonts w:ascii="Times New Roman" w:hAnsi="Times New Roman" w:cs="Times New Roman"/>
                <w:sz w:val="24"/>
                <w:szCs w:val="24"/>
              </w:rPr>
              <w:t xml:space="preserve">всегда </w:t>
            </w:r>
          </w:p>
        </w:tc>
        <w:tc>
          <w:tcPr>
            <w:tcW w:w="1417" w:type="dxa"/>
          </w:tcPr>
          <w:p w:rsidR="00EC0E73" w:rsidRDefault="00EC0E73" w:rsidP="00EC0E73">
            <w:r w:rsidRPr="00C80CD0">
              <w:rPr>
                <w:rFonts w:ascii="Times New Roman" w:hAnsi="Times New Roman" w:cs="Times New Roman"/>
                <w:sz w:val="24"/>
                <w:szCs w:val="24"/>
              </w:rPr>
              <w:t xml:space="preserve">часто </w:t>
            </w:r>
          </w:p>
        </w:tc>
        <w:tc>
          <w:tcPr>
            <w:tcW w:w="1276" w:type="dxa"/>
          </w:tcPr>
          <w:p w:rsidR="00EC0E73" w:rsidRDefault="00EC0E73" w:rsidP="00EC0E73">
            <w:r w:rsidRPr="00C80CD0">
              <w:rPr>
                <w:rFonts w:ascii="Times New Roman" w:hAnsi="Times New Roman" w:cs="Times New Roman"/>
                <w:sz w:val="24"/>
                <w:szCs w:val="24"/>
              </w:rPr>
              <w:t xml:space="preserve">редко </w:t>
            </w:r>
          </w:p>
        </w:tc>
        <w:tc>
          <w:tcPr>
            <w:tcW w:w="1383" w:type="dxa"/>
          </w:tcPr>
          <w:p w:rsidR="00EC0E73" w:rsidRDefault="00EC0E73">
            <w:r w:rsidRPr="00C80CD0">
              <w:rPr>
                <w:rFonts w:ascii="Times New Roman" w:hAnsi="Times New Roman" w:cs="Times New Roman"/>
                <w:sz w:val="24"/>
                <w:szCs w:val="24"/>
              </w:rPr>
              <w:t>никогда</w:t>
            </w:r>
          </w:p>
        </w:tc>
      </w:tr>
      <w:tr w:rsidR="00EC0E73" w:rsidTr="00462A16">
        <w:tc>
          <w:tcPr>
            <w:tcW w:w="10138" w:type="dxa"/>
            <w:gridSpan w:val="5"/>
          </w:tcPr>
          <w:p w:rsidR="00EC0E73" w:rsidRPr="00EC0E73" w:rsidRDefault="00EC0E73" w:rsidP="00EC0E73">
            <w:pPr>
              <w:tabs>
                <w:tab w:val="left" w:pos="708"/>
                <w:tab w:val="left" w:pos="1416"/>
                <w:tab w:val="left" w:pos="2124"/>
                <w:tab w:val="left" w:pos="2832"/>
                <w:tab w:val="left" w:pos="3540"/>
                <w:tab w:val="left" w:pos="4248"/>
                <w:tab w:val="left" w:pos="4956"/>
                <w:tab w:val="left" w:pos="5664"/>
                <w:tab w:val="left" w:pos="6372"/>
                <w:tab w:val="left" w:pos="7080"/>
                <w:tab w:val="left" w:pos="8130"/>
              </w:tabs>
              <w:jc w:val="center"/>
              <w:rPr>
                <w:rFonts w:ascii="Times New Roman" w:eastAsia="Times New Roman" w:hAnsi="Times New Roman" w:cs="Times New Roman"/>
                <w:sz w:val="24"/>
                <w:szCs w:val="24"/>
              </w:rPr>
            </w:pPr>
            <w:r w:rsidRPr="00EC0E73">
              <w:rPr>
                <w:rFonts w:ascii="Times New Roman" w:hAnsi="Times New Roman" w:cs="Times New Roman"/>
                <w:b/>
                <w:bCs/>
                <w:sz w:val="24"/>
                <w:szCs w:val="24"/>
              </w:rPr>
              <w:t>Включенность в образовательный процесс</w:t>
            </w:r>
          </w:p>
        </w:tc>
      </w:tr>
      <w:tr w:rsidR="00EC0E73" w:rsidTr="00EC0E73">
        <w:tc>
          <w:tcPr>
            <w:tcW w:w="3936" w:type="dxa"/>
          </w:tcPr>
          <w:p w:rsidR="00EC0E73" w:rsidRDefault="00EC0E73" w:rsidP="00EC0E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 уроке испытывает</w:t>
            </w:r>
          </w:p>
          <w:p w:rsidR="00EC0E73" w:rsidRDefault="00EC0E73" w:rsidP="00EC0E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эмоциональный дискомфорт:</w:t>
            </w:r>
          </w:p>
          <w:p w:rsidR="00EC0E73" w:rsidRPr="00EC0E73" w:rsidRDefault="00EC0E73" w:rsidP="00EC0E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тревожится, может заплакать</w:t>
            </w:r>
          </w:p>
        </w:tc>
        <w:tc>
          <w:tcPr>
            <w:tcW w:w="2126" w:type="dxa"/>
          </w:tcPr>
          <w:p w:rsidR="00EC0E73" w:rsidRDefault="00EC0E73"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417" w:type="dxa"/>
          </w:tcPr>
          <w:p w:rsidR="00EC0E73" w:rsidRDefault="00EC0E73"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276" w:type="dxa"/>
          </w:tcPr>
          <w:p w:rsidR="00EC0E73" w:rsidRDefault="00EC0E73"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383" w:type="dxa"/>
          </w:tcPr>
          <w:p w:rsidR="00EC0E73" w:rsidRDefault="00EC0E73"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r>
      <w:tr w:rsidR="00EC0E73" w:rsidTr="00EC0E73">
        <w:tc>
          <w:tcPr>
            <w:tcW w:w="3936" w:type="dxa"/>
          </w:tcPr>
          <w:p w:rsidR="00EC0E73" w:rsidRDefault="00EC0E73" w:rsidP="00EC0E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течение урока включен во все</w:t>
            </w:r>
          </w:p>
          <w:p w:rsidR="00EC0E73" w:rsidRPr="00EC0E73" w:rsidRDefault="00EC0E73" w:rsidP="00EC0E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виды работы</w:t>
            </w:r>
          </w:p>
        </w:tc>
        <w:tc>
          <w:tcPr>
            <w:tcW w:w="2126" w:type="dxa"/>
          </w:tcPr>
          <w:p w:rsidR="00EC0E73" w:rsidRDefault="00EC0E73"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417" w:type="dxa"/>
          </w:tcPr>
          <w:p w:rsidR="00EC0E73" w:rsidRDefault="00EC0E73"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276" w:type="dxa"/>
          </w:tcPr>
          <w:p w:rsidR="00EC0E73" w:rsidRDefault="00EC0E73"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383" w:type="dxa"/>
          </w:tcPr>
          <w:p w:rsidR="00EC0E73" w:rsidRDefault="00EC0E73"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r>
      <w:tr w:rsidR="00EC0E73" w:rsidTr="00EC0E73">
        <w:tc>
          <w:tcPr>
            <w:tcW w:w="3936" w:type="dxa"/>
          </w:tcPr>
          <w:p w:rsidR="00EC0E73" w:rsidRPr="00EC0E73" w:rsidRDefault="00EC0E73" w:rsidP="00EC0E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 уроке понимает задания учителя, выполняет их</w:t>
            </w:r>
          </w:p>
        </w:tc>
        <w:tc>
          <w:tcPr>
            <w:tcW w:w="2126" w:type="dxa"/>
          </w:tcPr>
          <w:p w:rsidR="00EC0E73" w:rsidRDefault="00EC0E73"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417" w:type="dxa"/>
          </w:tcPr>
          <w:p w:rsidR="00EC0E73" w:rsidRDefault="00EC0E73"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276" w:type="dxa"/>
          </w:tcPr>
          <w:p w:rsidR="00EC0E73" w:rsidRDefault="00EC0E73"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383" w:type="dxa"/>
          </w:tcPr>
          <w:p w:rsidR="00EC0E73" w:rsidRDefault="00EC0E73"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r>
      <w:tr w:rsidR="00EC0E73" w:rsidTr="00EC0E73">
        <w:tc>
          <w:tcPr>
            <w:tcW w:w="3936" w:type="dxa"/>
          </w:tcPr>
          <w:p w:rsidR="00EC0E73" w:rsidRPr="00EC0E73" w:rsidRDefault="00EC0E73" w:rsidP="00EC0E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Отвечает на задаваемые ему вопросы</w:t>
            </w:r>
          </w:p>
        </w:tc>
        <w:tc>
          <w:tcPr>
            <w:tcW w:w="2126" w:type="dxa"/>
          </w:tcPr>
          <w:p w:rsidR="00EC0E73" w:rsidRDefault="00EC0E73"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417" w:type="dxa"/>
          </w:tcPr>
          <w:p w:rsidR="00EC0E73" w:rsidRDefault="00EC0E73"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276" w:type="dxa"/>
          </w:tcPr>
          <w:p w:rsidR="00EC0E73" w:rsidRDefault="00EC0E73"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383" w:type="dxa"/>
          </w:tcPr>
          <w:p w:rsidR="00EC0E73" w:rsidRDefault="00EC0E73"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r>
      <w:tr w:rsidR="00EC0E73" w:rsidTr="00EC0E73">
        <w:tc>
          <w:tcPr>
            <w:tcW w:w="3936" w:type="dxa"/>
          </w:tcPr>
          <w:p w:rsidR="00EC0E73" w:rsidRDefault="00EC0E73"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r>
              <w:rPr>
                <w:rFonts w:ascii="Times New Roman" w:hAnsi="Times New Roman" w:cs="Times New Roman"/>
                <w:sz w:val="24"/>
                <w:szCs w:val="24"/>
              </w:rPr>
              <w:t>В течение урока утомляется</w:t>
            </w:r>
          </w:p>
        </w:tc>
        <w:tc>
          <w:tcPr>
            <w:tcW w:w="2126" w:type="dxa"/>
          </w:tcPr>
          <w:p w:rsidR="00EC0E73" w:rsidRDefault="00EC0E73"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417" w:type="dxa"/>
          </w:tcPr>
          <w:p w:rsidR="00EC0E73" w:rsidRDefault="00EC0E73"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276" w:type="dxa"/>
          </w:tcPr>
          <w:p w:rsidR="00EC0E73" w:rsidRDefault="00EC0E73"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383" w:type="dxa"/>
          </w:tcPr>
          <w:p w:rsidR="00EC0E73" w:rsidRDefault="00EC0E73"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r>
      <w:tr w:rsidR="00EC0E73" w:rsidTr="00EC0E73">
        <w:tc>
          <w:tcPr>
            <w:tcW w:w="3936" w:type="dxa"/>
          </w:tcPr>
          <w:p w:rsidR="00EC0E73" w:rsidRPr="00EC0E73" w:rsidRDefault="00EC0E73" w:rsidP="00EC0E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течение урока отвлекается</w:t>
            </w:r>
          </w:p>
        </w:tc>
        <w:tc>
          <w:tcPr>
            <w:tcW w:w="2126" w:type="dxa"/>
          </w:tcPr>
          <w:p w:rsidR="00EC0E73" w:rsidRDefault="00EC0E73"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417" w:type="dxa"/>
          </w:tcPr>
          <w:p w:rsidR="00EC0E73" w:rsidRDefault="00EC0E73"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276" w:type="dxa"/>
          </w:tcPr>
          <w:p w:rsidR="00EC0E73" w:rsidRDefault="00EC0E73"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383" w:type="dxa"/>
          </w:tcPr>
          <w:p w:rsidR="00EC0E73" w:rsidRDefault="00EC0E73"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r>
      <w:tr w:rsidR="00EC0E73" w:rsidTr="00EC0E73">
        <w:tc>
          <w:tcPr>
            <w:tcW w:w="3936" w:type="dxa"/>
          </w:tcPr>
          <w:p w:rsidR="00EC0E73" w:rsidRPr="00EC0E73" w:rsidRDefault="00EC0E73" w:rsidP="00EC0E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 уроке поднимает руку</w:t>
            </w:r>
          </w:p>
        </w:tc>
        <w:tc>
          <w:tcPr>
            <w:tcW w:w="2126" w:type="dxa"/>
          </w:tcPr>
          <w:p w:rsidR="00EC0E73" w:rsidRDefault="00EC0E73"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417" w:type="dxa"/>
          </w:tcPr>
          <w:p w:rsidR="00EC0E73" w:rsidRDefault="00EC0E73"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276" w:type="dxa"/>
          </w:tcPr>
          <w:p w:rsidR="00EC0E73" w:rsidRDefault="00EC0E73"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383" w:type="dxa"/>
          </w:tcPr>
          <w:p w:rsidR="00EC0E73" w:rsidRDefault="00EC0E73"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r>
      <w:tr w:rsidR="00EC0E73" w:rsidTr="00EC0E73">
        <w:tc>
          <w:tcPr>
            <w:tcW w:w="3936" w:type="dxa"/>
          </w:tcPr>
          <w:p w:rsidR="00EC0E73" w:rsidRPr="00EC0E73" w:rsidRDefault="00EC0E73" w:rsidP="00EC0E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 уроке выходит к доске</w:t>
            </w:r>
          </w:p>
        </w:tc>
        <w:tc>
          <w:tcPr>
            <w:tcW w:w="2126" w:type="dxa"/>
          </w:tcPr>
          <w:p w:rsidR="00EC0E73" w:rsidRDefault="00EC0E73"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417" w:type="dxa"/>
          </w:tcPr>
          <w:p w:rsidR="00EC0E73" w:rsidRDefault="00EC0E73"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276" w:type="dxa"/>
          </w:tcPr>
          <w:p w:rsidR="00EC0E73" w:rsidRDefault="00EC0E73"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383" w:type="dxa"/>
          </w:tcPr>
          <w:p w:rsidR="00EC0E73" w:rsidRDefault="00EC0E73"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r>
      <w:tr w:rsidR="00EC0E73" w:rsidTr="00EC0E73">
        <w:tc>
          <w:tcPr>
            <w:tcW w:w="3936" w:type="dxa"/>
          </w:tcPr>
          <w:p w:rsidR="00EC0E73" w:rsidRDefault="00EC0E73" w:rsidP="00EC0E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Домашнее задание выполнено, к</w:t>
            </w:r>
          </w:p>
          <w:p w:rsidR="00EC0E73" w:rsidRPr="00EC0E73" w:rsidRDefault="00EC0E73" w:rsidP="00EC0E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уроку готов</w:t>
            </w:r>
          </w:p>
        </w:tc>
        <w:tc>
          <w:tcPr>
            <w:tcW w:w="2126" w:type="dxa"/>
          </w:tcPr>
          <w:p w:rsidR="00EC0E73" w:rsidRDefault="00EC0E73"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417" w:type="dxa"/>
          </w:tcPr>
          <w:p w:rsidR="00EC0E73" w:rsidRDefault="00EC0E73"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276" w:type="dxa"/>
          </w:tcPr>
          <w:p w:rsidR="00EC0E73" w:rsidRDefault="00EC0E73"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383" w:type="dxa"/>
          </w:tcPr>
          <w:p w:rsidR="00EC0E73" w:rsidRDefault="00EC0E73"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r>
      <w:tr w:rsidR="00EC0E73" w:rsidTr="00EC0E73">
        <w:tc>
          <w:tcPr>
            <w:tcW w:w="3936" w:type="dxa"/>
          </w:tcPr>
          <w:p w:rsidR="00EC0E73" w:rsidRDefault="00EC0E73" w:rsidP="00EC0E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Поддерживает на рабочем месте</w:t>
            </w:r>
          </w:p>
          <w:p w:rsidR="00EC0E73" w:rsidRPr="00EC0E73" w:rsidRDefault="00EC0E73" w:rsidP="00EC0E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порядок</w:t>
            </w:r>
          </w:p>
        </w:tc>
        <w:tc>
          <w:tcPr>
            <w:tcW w:w="2126" w:type="dxa"/>
          </w:tcPr>
          <w:p w:rsidR="00EC0E73" w:rsidRDefault="00EC0E73"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417" w:type="dxa"/>
          </w:tcPr>
          <w:p w:rsidR="00EC0E73" w:rsidRDefault="00EC0E73"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276" w:type="dxa"/>
          </w:tcPr>
          <w:p w:rsidR="00EC0E73" w:rsidRDefault="00EC0E73"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383" w:type="dxa"/>
          </w:tcPr>
          <w:p w:rsidR="00EC0E73" w:rsidRDefault="00EC0E73"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r>
      <w:tr w:rsidR="00EC0E73" w:rsidTr="00EC0E73">
        <w:tc>
          <w:tcPr>
            <w:tcW w:w="3936" w:type="dxa"/>
          </w:tcPr>
          <w:p w:rsidR="00EC0E73" w:rsidRPr="00EC0E73" w:rsidRDefault="00EC0E73" w:rsidP="00EC0E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Аккуратно ведет тетрадь, дневник</w:t>
            </w:r>
          </w:p>
        </w:tc>
        <w:tc>
          <w:tcPr>
            <w:tcW w:w="2126" w:type="dxa"/>
          </w:tcPr>
          <w:p w:rsidR="00EC0E73" w:rsidRDefault="00EC0E73"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417" w:type="dxa"/>
          </w:tcPr>
          <w:p w:rsidR="00EC0E73" w:rsidRDefault="00EC0E73"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276" w:type="dxa"/>
          </w:tcPr>
          <w:p w:rsidR="00EC0E73" w:rsidRDefault="00EC0E73"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383" w:type="dxa"/>
          </w:tcPr>
          <w:p w:rsidR="00EC0E73" w:rsidRDefault="00EC0E73"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r>
      <w:tr w:rsidR="00EC0E73" w:rsidTr="00EC0E73">
        <w:tc>
          <w:tcPr>
            <w:tcW w:w="3936" w:type="dxa"/>
          </w:tcPr>
          <w:p w:rsidR="00EC0E73" w:rsidRPr="00EC0E73" w:rsidRDefault="00EC0E73" w:rsidP="00EC0E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Получает отметки 4, 5</w:t>
            </w:r>
          </w:p>
        </w:tc>
        <w:tc>
          <w:tcPr>
            <w:tcW w:w="2126" w:type="dxa"/>
          </w:tcPr>
          <w:p w:rsidR="00EC0E73" w:rsidRDefault="00EC0E73"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417" w:type="dxa"/>
          </w:tcPr>
          <w:p w:rsidR="00EC0E73" w:rsidRDefault="00EC0E73"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276" w:type="dxa"/>
          </w:tcPr>
          <w:p w:rsidR="00EC0E73" w:rsidRDefault="00EC0E73"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383" w:type="dxa"/>
          </w:tcPr>
          <w:p w:rsidR="00EC0E73" w:rsidRDefault="00EC0E73"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r>
      <w:tr w:rsidR="00EC0E73" w:rsidTr="00EC0E73">
        <w:tc>
          <w:tcPr>
            <w:tcW w:w="3936" w:type="dxa"/>
          </w:tcPr>
          <w:p w:rsidR="00EC0E73" w:rsidRPr="00EC0E73" w:rsidRDefault="00EC0E73" w:rsidP="00EC0E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Получает отметки 3</w:t>
            </w:r>
          </w:p>
        </w:tc>
        <w:tc>
          <w:tcPr>
            <w:tcW w:w="2126" w:type="dxa"/>
          </w:tcPr>
          <w:p w:rsidR="00EC0E73" w:rsidRDefault="00EC0E73"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417" w:type="dxa"/>
          </w:tcPr>
          <w:p w:rsidR="00EC0E73" w:rsidRDefault="00EC0E73"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276" w:type="dxa"/>
          </w:tcPr>
          <w:p w:rsidR="00EC0E73" w:rsidRDefault="00EC0E73"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383" w:type="dxa"/>
          </w:tcPr>
          <w:p w:rsidR="00EC0E73" w:rsidRDefault="00EC0E73"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r>
      <w:tr w:rsidR="00EC0E73" w:rsidTr="00EC0E73">
        <w:tc>
          <w:tcPr>
            <w:tcW w:w="3936" w:type="dxa"/>
          </w:tcPr>
          <w:p w:rsidR="00EC0E73" w:rsidRDefault="00EC0E73" w:rsidP="00EC0E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Получает неудовлетворительные</w:t>
            </w:r>
          </w:p>
          <w:p w:rsidR="00EC0E73" w:rsidRPr="00EC0E73" w:rsidRDefault="00EC0E73" w:rsidP="00EC0E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отметки</w:t>
            </w:r>
          </w:p>
        </w:tc>
        <w:tc>
          <w:tcPr>
            <w:tcW w:w="2126" w:type="dxa"/>
          </w:tcPr>
          <w:p w:rsidR="00EC0E73" w:rsidRDefault="00EC0E73"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417" w:type="dxa"/>
          </w:tcPr>
          <w:p w:rsidR="00EC0E73" w:rsidRDefault="00EC0E73"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276" w:type="dxa"/>
          </w:tcPr>
          <w:p w:rsidR="00EC0E73" w:rsidRDefault="00EC0E73"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383" w:type="dxa"/>
          </w:tcPr>
          <w:p w:rsidR="00EC0E73" w:rsidRDefault="00EC0E73"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r>
      <w:tr w:rsidR="00EC0E73" w:rsidTr="00EC0E73">
        <w:tc>
          <w:tcPr>
            <w:tcW w:w="3936" w:type="dxa"/>
          </w:tcPr>
          <w:p w:rsidR="00EC0E73" w:rsidRDefault="00EC0E73"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r>
              <w:rPr>
                <w:rFonts w:ascii="Times New Roman" w:hAnsi="Times New Roman" w:cs="Times New Roman"/>
                <w:sz w:val="24"/>
                <w:szCs w:val="24"/>
              </w:rPr>
              <w:t>Пропускает занятия</w:t>
            </w:r>
          </w:p>
        </w:tc>
        <w:tc>
          <w:tcPr>
            <w:tcW w:w="2126" w:type="dxa"/>
          </w:tcPr>
          <w:p w:rsidR="00EC0E73" w:rsidRDefault="00EC0E73"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417" w:type="dxa"/>
          </w:tcPr>
          <w:p w:rsidR="00EC0E73" w:rsidRDefault="00EC0E73"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276" w:type="dxa"/>
          </w:tcPr>
          <w:p w:rsidR="00EC0E73" w:rsidRDefault="00EC0E73"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383" w:type="dxa"/>
          </w:tcPr>
          <w:p w:rsidR="00EC0E73" w:rsidRDefault="00EC0E73"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r>
      <w:tr w:rsidR="00EC0E73" w:rsidTr="00EC0E73">
        <w:tc>
          <w:tcPr>
            <w:tcW w:w="3936" w:type="dxa"/>
          </w:tcPr>
          <w:p w:rsidR="00EC0E73" w:rsidRDefault="00EC0E73"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r>
              <w:rPr>
                <w:rFonts w:ascii="Times New Roman,Italic" w:hAnsi="Times New Roman,Italic" w:cs="Times New Roman,Italic"/>
                <w:i/>
                <w:iCs/>
                <w:sz w:val="24"/>
                <w:szCs w:val="24"/>
              </w:rPr>
              <w:t>Дополнительная информация</w:t>
            </w:r>
          </w:p>
        </w:tc>
        <w:tc>
          <w:tcPr>
            <w:tcW w:w="2126" w:type="dxa"/>
          </w:tcPr>
          <w:p w:rsidR="00EC0E73" w:rsidRDefault="00EC0E73"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417" w:type="dxa"/>
          </w:tcPr>
          <w:p w:rsidR="00EC0E73" w:rsidRDefault="00EC0E73"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276" w:type="dxa"/>
          </w:tcPr>
          <w:p w:rsidR="00EC0E73" w:rsidRDefault="00EC0E73"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383" w:type="dxa"/>
          </w:tcPr>
          <w:p w:rsidR="00EC0E73" w:rsidRDefault="00EC0E73"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r>
      <w:tr w:rsidR="00EC0E73" w:rsidTr="00462A16">
        <w:tc>
          <w:tcPr>
            <w:tcW w:w="10138" w:type="dxa"/>
            <w:gridSpan w:val="5"/>
          </w:tcPr>
          <w:p w:rsidR="00EC0E73" w:rsidRPr="00EC0E73" w:rsidRDefault="00EC0E73" w:rsidP="00EC0E73">
            <w:pPr>
              <w:tabs>
                <w:tab w:val="left" w:pos="708"/>
                <w:tab w:val="left" w:pos="1416"/>
                <w:tab w:val="left" w:pos="2124"/>
                <w:tab w:val="left" w:pos="2832"/>
                <w:tab w:val="left" w:pos="3540"/>
                <w:tab w:val="left" w:pos="4248"/>
                <w:tab w:val="left" w:pos="4956"/>
                <w:tab w:val="left" w:pos="5664"/>
                <w:tab w:val="left" w:pos="6372"/>
                <w:tab w:val="left" w:pos="7080"/>
                <w:tab w:val="left" w:pos="8130"/>
              </w:tabs>
              <w:jc w:val="center"/>
              <w:rPr>
                <w:rFonts w:ascii="Times New Roman" w:eastAsia="Times New Roman" w:hAnsi="Times New Roman" w:cs="Times New Roman"/>
                <w:sz w:val="28"/>
                <w:szCs w:val="28"/>
              </w:rPr>
            </w:pPr>
            <w:r w:rsidRPr="00EC0E73">
              <w:rPr>
                <w:rFonts w:ascii="Times New Roman" w:hAnsi="Times New Roman" w:cs="Times New Roman"/>
                <w:b/>
                <w:bCs/>
                <w:sz w:val="24"/>
                <w:szCs w:val="24"/>
              </w:rPr>
              <w:t>Характер общения с одноклассниками</w:t>
            </w:r>
          </w:p>
        </w:tc>
      </w:tr>
      <w:tr w:rsidR="00EC0E73" w:rsidTr="00EC0E73">
        <w:tc>
          <w:tcPr>
            <w:tcW w:w="3936" w:type="dxa"/>
          </w:tcPr>
          <w:p w:rsidR="00EC0E73" w:rsidRDefault="00EC0E73" w:rsidP="00EC0E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Безразличен к одноклассникам, не</w:t>
            </w:r>
          </w:p>
          <w:p w:rsidR="00EC0E73" w:rsidRPr="00EC0E73" w:rsidRDefault="00EC0E73" w:rsidP="00EC0E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общается ни с кем</w:t>
            </w:r>
          </w:p>
        </w:tc>
        <w:tc>
          <w:tcPr>
            <w:tcW w:w="2126" w:type="dxa"/>
          </w:tcPr>
          <w:p w:rsidR="00EC0E73" w:rsidRDefault="00EC0E73"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417" w:type="dxa"/>
          </w:tcPr>
          <w:p w:rsidR="00EC0E73" w:rsidRDefault="00EC0E73"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276" w:type="dxa"/>
          </w:tcPr>
          <w:p w:rsidR="00EC0E73" w:rsidRDefault="00EC0E73"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383" w:type="dxa"/>
          </w:tcPr>
          <w:p w:rsidR="00EC0E73" w:rsidRDefault="00EC0E73"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r>
      <w:tr w:rsidR="00EC0E73" w:rsidTr="00EC0E73">
        <w:tc>
          <w:tcPr>
            <w:tcW w:w="3936" w:type="dxa"/>
          </w:tcPr>
          <w:p w:rsidR="00EC0E73" w:rsidRDefault="00EC0E73" w:rsidP="00EC0E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При общении с одноклассниками</w:t>
            </w:r>
          </w:p>
          <w:p w:rsidR="00EC0E73" w:rsidRDefault="00EC0E73" w:rsidP="00EC0E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испытывает эмоциональный</w:t>
            </w:r>
          </w:p>
          <w:p w:rsidR="00EC0E73" w:rsidRPr="00EC0E73" w:rsidRDefault="00EC0E73" w:rsidP="00EC0E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дискомфорт</w:t>
            </w:r>
          </w:p>
        </w:tc>
        <w:tc>
          <w:tcPr>
            <w:tcW w:w="2126" w:type="dxa"/>
          </w:tcPr>
          <w:p w:rsidR="00EC0E73" w:rsidRDefault="00EC0E73"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417" w:type="dxa"/>
          </w:tcPr>
          <w:p w:rsidR="00EC0E73" w:rsidRDefault="00EC0E73"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276" w:type="dxa"/>
          </w:tcPr>
          <w:p w:rsidR="00EC0E73" w:rsidRDefault="00EC0E73"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383" w:type="dxa"/>
          </w:tcPr>
          <w:p w:rsidR="00EC0E73" w:rsidRDefault="00EC0E73"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r>
      <w:tr w:rsidR="00EC0E73" w:rsidTr="00EC0E73">
        <w:tc>
          <w:tcPr>
            <w:tcW w:w="3936" w:type="dxa"/>
          </w:tcPr>
          <w:p w:rsidR="00EC0E73" w:rsidRPr="00EC0E73" w:rsidRDefault="00EC0E73" w:rsidP="00EC0E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Общение с детьми "осторожное"</w:t>
            </w:r>
          </w:p>
        </w:tc>
        <w:tc>
          <w:tcPr>
            <w:tcW w:w="2126" w:type="dxa"/>
          </w:tcPr>
          <w:p w:rsidR="00EC0E73" w:rsidRDefault="00EC0E73"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417" w:type="dxa"/>
          </w:tcPr>
          <w:p w:rsidR="00EC0E73" w:rsidRDefault="00EC0E73"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276" w:type="dxa"/>
          </w:tcPr>
          <w:p w:rsidR="00EC0E73" w:rsidRDefault="00EC0E73"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383" w:type="dxa"/>
          </w:tcPr>
          <w:p w:rsidR="00EC0E73" w:rsidRDefault="00EC0E73"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r>
      <w:tr w:rsidR="00EC0E73" w:rsidTr="00EC0E73">
        <w:tc>
          <w:tcPr>
            <w:tcW w:w="3936" w:type="dxa"/>
          </w:tcPr>
          <w:p w:rsidR="00EC0E73" w:rsidRDefault="00EC0E73" w:rsidP="00EC0E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Провоцирует возникновение</w:t>
            </w:r>
          </w:p>
          <w:p w:rsidR="00EC0E73" w:rsidRPr="00EC0E73" w:rsidRDefault="00EC0E73" w:rsidP="00EC0E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конфликтов</w:t>
            </w:r>
          </w:p>
        </w:tc>
        <w:tc>
          <w:tcPr>
            <w:tcW w:w="2126" w:type="dxa"/>
          </w:tcPr>
          <w:p w:rsidR="00EC0E73" w:rsidRDefault="00EC0E73"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417" w:type="dxa"/>
          </w:tcPr>
          <w:p w:rsidR="00EC0E73" w:rsidRDefault="00EC0E73"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276" w:type="dxa"/>
          </w:tcPr>
          <w:p w:rsidR="00EC0E73" w:rsidRDefault="00EC0E73"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383" w:type="dxa"/>
          </w:tcPr>
          <w:p w:rsidR="00EC0E73" w:rsidRDefault="00EC0E73"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r>
      <w:tr w:rsidR="00EC0E73" w:rsidTr="00EC0E73">
        <w:tc>
          <w:tcPr>
            <w:tcW w:w="3936" w:type="dxa"/>
          </w:tcPr>
          <w:p w:rsidR="00EC0E73" w:rsidRDefault="00EC0E73" w:rsidP="00EC0E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Взаимодействует с отдельными</w:t>
            </w:r>
          </w:p>
          <w:p w:rsidR="00EC0E73" w:rsidRPr="00EC0E73" w:rsidRDefault="00EC0E73" w:rsidP="00EC0E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детьми</w:t>
            </w:r>
          </w:p>
        </w:tc>
        <w:tc>
          <w:tcPr>
            <w:tcW w:w="2126" w:type="dxa"/>
          </w:tcPr>
          <w:p w:rsidR="00EC0E73" w:rsidRDefault="00EC0E73"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417" w:type="dxa"/>
          </w:tcPr>
          <w:p w:rsidR="00EC0E73" w:rsidRDefault="00EC0E73"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276" w:type="dxa"/>
          </w:tcPr>
          <w:p w:rsidR="00EC0E73" w:rsidRDefault="00EC0E73"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383" w:type="dxa"/>
          </w:tcPr>
          <w:p w:rsidR="00EC0E73" w:rsidRDefault="00EC0E73"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r>
      <w:tr w:rsidR="00EC0E73" w:rsidTr="00EC0E73">
        <w:tc>
          <w:tcPr>
            <w:tcW w:w="3936" w:type="dxa"/>
          </w:tcPr>
          <w:p w:rsidR="00EC0E73" w:rsidRPr="00EC0E73" w:rsidRDefault="00EC0E73" w:rsidP="00EC0E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Общается практически со всеми детьми в классе</w:t>
            </w:r>
          </w:p>
        </w:tc>
        <w:tc>
          <w:tcPr>
            <w:tcW w:w="2126" w:type="dxa"/>
          </w:tcPr>
          <w:p w:rsidR="00EC0E73" w:rsidRDefault="00EC0E73"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417" w:type="dxa"/>
          </w:tcPr>
          <w:p w:rsidR="00EC0E73" w:rsidRDefault="00EC0E73"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276" w:type="dxa"/>
          </w:tcPr>
          <w:p w:rsidR="00EC0E73" w:rsidRDefault="00EC0E73"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383" w:type="dxa"/>
          </w:tcPr>
          <w:p w:rsidR="00EC0E73" w:rsidRDefault="00EC0E73"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r>
      <w:tr w:rsidR="00EC0E73" w:rsidTr="00EC0E73">
        <w:tc>
          <w:tcPr>
            <w:tcW w:w="3936" w:type="dxa"/>
          </w:tcPr>
          <w:p w:rsidR="00EC0E73" w:rsidRDefault="00EC0E73"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r>
              <w:rPr>
                <w:rFonts w:ascii="Times New Roman,Italic" w:hAnsi="Times New Roman,Italic" w:cs="Times New Roman,Italic"/>
                <w:i/>
                <w:iCs/>
                <w:sz w:val="24"/>
                <w:szCs w:val="24"/>
              </w:rPr>
              <w:t>Дополнительная информация</w:t>
            </w:r>
          </w:p>
        </w:tc>
        <w:tc>
          <w:tcPr>
            <w:tcW w:w="2126" w:type="dxa"/>
          </w:tcPr>
          <w:p w:rsidR="00EC0E73" w:rsidRDefault="00EC0E73"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417" w:type="dxa"/>
          </w:tcPr>
          <w:p w:rsidR="00EC0E73" w:rsidRDefault="00EC0E73"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276" w:type="dxa"/>
          </w:tcPr>
          <w:p w:rsidR="00EC0E73" w:rsidRDefault="00EC0E73"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383" w:type="dxa"/>
          </w:tcPr>
          <w:p w:rsidR="00EC0E73" w:rsidRDefault="00EC0E73"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r>
      <w:tr w:rsidR="00EC0E73" w:rsidTr="00462A16">
        <w:tc>
          <w:tcPr>
            <w:tcW w:w="10138" w:type="dxa"/>
            <w:gridSpan w:val="5"/>
          </w:tcPr>
          <w:p w:rsidR="00EC0E73" w:rsidRPr="00EC0E73" w:rsidRDefault="00EC0E73" w:rsidP="00EC0E73">
            <w:pPr>
              <w:tabs>
                <w:tab w:val="left" w:pos="708"/>
                <w:tab w:val="left" w:pos="1416"/>
                <w:tab w:val="left" w:pos="2124"/>
                <w:tab w:val="left" w:pos="2832"/>
                <w:tab w:val="left" w:pos="3540"/>
                <w:tab w:val="left" w:pos="4248"/>
                <w:tab w:val="left" w:pos="4956"/>
                <w:tab w:val="left" w:pos="5664"/>
                <w:tab w:val="left" w:pos="6372"/>
                <w:tab w:val="left" w:pos="7080"/>
                <w:tab w:val="left" w:pos="8130"/>
              </w:tabs>
              <w:jc w:val="center"/>
              <w:rPr>
                <w:rFonts w:ascii="Times New Roman" w:eastAsia="Times New Roman" w:hAnsi="Times New Roman" w:cs="Times New Roman"/>
                <w:sz w:val="28"/>
                <w:szCs w:val="28"/>
              </w:rPr>
            </w:pPr>
            <w:r w:rsidRPr="00EC0E73">
              <w:rPr>
                <w:rFonts w:ascii="Times New Roman" w:hAnsi="Times New Roman" w:cs="Times New Roman"/>
                <w:b/>
                <w:bCs/>
                <w:sz w:val="24"/>
                <w:szCs w:val="24"/>
              </w:rPr>
              <w:lastRenderedPageBreak/>
              <w:t>Отношение к ребенку со стороны одноклассников</w:t>
            </w:r>
          </w:p>
        </w:tc>
      </w:tr>
      <w:tr w:rsidR="00EC0E73" w:rsidTr="00EC0E73">
        <w:tc>
          <w:tcPr>
            <w:tcW w:w="3936" w:type="dxa"/>
          </w:tcPr>
          <w:p w:rsidR="00462A16" w:rsidRDefault="00462A16" w:rsidP="00462A1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Дети с ним не общаются, сторонятся,</w:t>
            </w:r>
          </w:p>
          <w:p w:rsidR="00462A16" w:rsidRDefault="00462A16" w:rsidP="00462A1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явное негативное отношение со</w:t>
            </w:r>
          </w:p>
          <w:p w:rsidR="00462A16" w:rsidRDefault="00462A16" w:rsidP="00462A1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стороны одноклассников</w:t>
            </w:r>
          </w:p>
          <w:p w:rsidR="00462A16" w:rsidRDefault="00462A16" w:rsidP="00462A1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Безразличное отношение со стороны</w:t>
            </w:r>
          </w:p>
          <w:p w:rsidR="00EC0E73" w:rsidRPr="00462A16" w:rsidRDefault="00462A16" w:rsidP="00462A1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других детей</w:t>
            </w:r>
          </w:p>
        </w:tc>
        <w:tc>
          <w:tcPr>
            <w:tcW w:w="2126" w:type="dxa"/>
          </w:tcPr>
          <w:p w:rsidR="00EC0E73" w:rsidRDefault="00EC0E73"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417" w:type="dxa"/>
          </w:tcPr>
          <w:p w:rsidR="00EC0E73" w:rsidRDefault="00EC0E73"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276" w:type="dxa"/>
          </w:tcPr>
          <w:p w:rsidR="00EC0E73" w:rsidRDefault="00EC0E73"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383" w:type="dxa"/>
          </w:tcPr>
          <w:p w:rsidR="00EC0E73" w:rsidRDefault="00EC0E73"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r>
      <w:tr w:rsidR="00EC0E73" w:rsidTr="00EC0E73">
        <w:tc>
          <w:tcPr>
            <w:tcW w:w="3936" w:type="dxa"/>
          </w:tcPr>
          <w:p w:rsidR="00462A16" w:rsidRDefault="00462A16" w:rsidP="00462A1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Отдельные дети общаются с особым</w:t>
            </w:r>
          </w:p>
          <w:p w:rsidR="00EC0E73" w:rsidRPr="00462A16" w:rsidRDefault="00462A16" w:rsidP="00462A1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ребенком</w:t>
            </w:r>
          </w:p>
        </w:tc>
        <w:tc>
          <w:tcPr>
            <w:tcW w:w="2126" w:type="dxa"/>
          </w:tcPr>
          <w:p w:rsidR="00EC0E73" w:rsidRDefault="00EC0E73"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417" w:type="dxa"/>
          </w:tcPr>
          <w:p w:rsidR="00EC0E73" w:rsidRDefault="00EC0E73"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276" w:type="dxa"/>
          </w:tcPr>
          <w:p w:rsidR="00EC0E73" w:rsidRDefault="00EC0E73"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383" w:type="dxa"/>
          </w:tcPr>
          <w:p w:rsidR="00EC0E73" w:rsidRDefault="00EC0E73"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r>
      <w:tr w:rsidR="00EC0E73" w:rsidTr="00EC0E73">
        <w:tc>
          <w:tcPr>
            <w:tcW w:w="3936" w:type="dxa"/>
          </w:tcPr>
          <w:p w:rsidR="00462A16" w:rsidRDefault="00462A16" w:rsidP="00462A1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разных ситуациях общаются</w:t>
            </w:r>
          </w:p>
          <w:p w:rsidR="00EC0E73" w:rsidRPr="00462A16" w:rsidRDefault="00462A16" w:rsidP="00462A1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практически все дети</w:t>
            </w:r>
          </w:p>
        </w:tc>
        <w:tc>
          <w:tcPr>
            <w:tcW w:w="2126" w:type="dxa"/>
          </w:tcPr>
          <w:p w:rsidR="00EC0E73" w:rsidRDefault="00EC0E73"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417" w:type="dxa"/>
          </w:tcPr>
          <w:p w:rsidR="00EC0E73" w:rsidRDefault="00EC0E73"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276" w:type="dxa"/>
          </w:tcPr>
          <w:p w:rsidR="00EC0E73" w:rsidRDefault="00EC0E73"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383" w:type="dxa"/>
          </w:tcPr>
          <w:p w:rsidR="00EC0E73" w:rsidRDefault="00EC0E73"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r>
      <w:tr w:rsidR="00462A16" w:rsidTr="00EC0E73">
        <w:tc>
          <w:tcPr>
            <w:tcW w:w="3936" w:type="dxa"/>
          </w:tcPr>
          <w:p w:rsidR="00462A16" w:rsidRDefault="00462A16"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r>
              <w:rPr>
                <w:rFonts w:ascii="Times New Roman,Italic" w:hAnsi="Times New Roman,Italic" w:cs="Times New Roman,Italic"/>
                <w:i/>
                <w:iCs/>
                <w:sz w:val="24"/>
                <w:szCs w:val="24"/>
              </w:rPr>
              <w:t>Дополнительная информация</w:t>
            </w:r>
          </w:p>
        </w:tc>
        <w:tc>
          <w:tcPr>
            <w:tcW w:w="2126" w:type="dxa"/>
          </w:tcPr>
          <w:p w:rsidR="00462A16" w:rsidRDefault="00462A16"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417" w:type="dxa"/>
          </w:tcPr>
          <w:p w:rsidR="00462A16" w:rsidRDefault="00462A16"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276" w:type="dxa"/>
          </w:tcPr>
          <w:p w:rsidR="00462A16" w:rsidRDefault="00462A16"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383" w:type="dxa"/>
          </w:tcPr>
          <w:p w:rsidR="00462A16" w:rsidRDefault="00462A16"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r>
      <w:tr w:rsidR="00462A16" w:rsidTr="00462A16">
        <w:tc>
          <w:tcPr>
            <w:tcW w:w="10138" w:type="dxa"/>
            <w:gridSpan w:val="5"/>
          </w:tcPr>
          <w:p w:rsidR="00462A16" w:rsidRDefault="00462A16" w:rsidP="00462A16">
            <w:pPr>
              <w:tabs>
                <w:tab w:val="left" w:pos="708"/>
                <w:tab w:val="left" w:pos="1416"/>
                <w:tab w:val="left" w:pos="2124"/>
                <w:tab w:val="left" w:pos="2832"/>
                <w:tab w:val="left" w:pos="3540"/>
                <w:tab w:val="left" w:pos="4248"/>
                <w:tab w:val="left" w:pos="4956"/>
                <w:tab w:val="left" w:pos="5664"/>
                <w:tab w:val="left" w:pos="6372"/>
                <w:tab w:val="left" w:pos="7080"/>
                <w:tab w:val="left" w:pos="8130"/>
              </w:tabs>
              <w:jc w:val="center"/>
              <w:rPr>
                <w:rFonts w:ascii="Times New Roman" w:eastAsia="Times New Roman" w:hAnsi="Times New Roman" w:cs="Times New Roman"/>
                <w:sz w:val="28"/>
                <w:szCs w:val="28"/>
              </w:rPr>
            </w:pPr>
            <w:r>
              <w:rPr>
                <w:rFonts w:ascii="Times New Roman,Bold" w:hAnsi="Times New Roman,Bold" w:cs="Times New Roman,Bold"/>
                <w:b/>
                <w:bCs/>
                <w:sz w:val="24"/>
                <w:szCs w:val="24"/>
              </w:rPr>
              <w:t>Характер общения с учителем (специалистами</w:t>
            </w:r>
          </w:p>
        </w:tc>
      </w:tr>
      <w:tr w:rsidR="00462A16" w:rsidTr="00EC0E73">
        <w:tc>
          <w:tcPr>
            <w:tcW w:w="3936" w:type="dxa"/>
          </w:tcPr>
          <w:p w:rsidR="00462A16" w:rsidRDefault="00462A16" w:rsidP="00462A1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При общении со взрослыми</w:t>
            </w:r>
          </w:p>
          <w:p w:rsidR="00462A16" w:rsidRDefault="00462A16" w:rsidP="00462A1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испытывает эмоциональный</w:t>
            </w:r>
          </w:p>
          <w:p w:rsidR="00462A16" w:rsidRDefault="00462A16" w:rsidP="00462A1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дискомфорт: пугается, тревожится,</w:t>
            </w:r>
          </w:p>
          <w:p w:rsidR="00462A16" w:rsidRPr="00462A16" w:rsidRDefault="00462A16" w:rsidP="00462A1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может заплакать</w:t>
            </w:r>
          </w:p>
        </w:tc>
        <w:tc>
          <w:tcPr>
            <w:tcW w:w="2126" w:type="dxa"/>
          </w:tcPr>
          <w:p w:rsidR="00462A16" w:rsidRDefault="00462A16"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417" w:type="dxa"/>
          </w:tcPr>
          <w:p w:rsidR="00462A16" w:rsidRDefault="00462A16"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276" w:type="dxa"/>
          </w:tcPr>
          <w:p w:rsidR="00462A16" w:rsidRDefault="00462A16"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383" w:type="dxa"/>
          </w:tcPr>
          <w:p w:rsidR="00462A16" w:rsidRDefault="00462A16"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r>
      <w:tr w:rsidR="00462A16" w:rsidTr="00EC0E73">
        <w:tc>
          <w:tcPr>
            <w:tcW w:w="3936" w:type="dxa"/>
          </w:tcPr>
          <w:p w:rsidR="00462A16" w:rsidRPr="00462A16" w:rsidRDefault="00462A16" w:rsidP="00462A1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Безразличное отношение к педагогу, специалисту</w:t>
            </w:r>
          </w:p>
        </w:tc>
        <w:tc>
          <w:tcPr>
            <w:tcW w:w="2126" w:type="dxa"/>
          </w:tcPr>
          <w:p w:rsidR="00462A16" w:rsidRDefault="00462A16"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417" w:type="dxa"/>
          </w:tcPr>
          <w:p w:rsidR="00462A16" w:rsidRDefault="00462A16"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276" w:type="dxa"/>
          </w:tcPr>
          <w:p w:rsidR="00462A16" w:rsidRDefault="00462A16"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383" w:type="dxa"/>
          </w:tcPr>
          <w:p w:rsidR="00462A16" w:rsidRDefault="00462A16"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r>
      <w:tr w:rsidR="00462A16" w:rsidTr="00EC0E73">
        <w:tc>
          <w:tcPr>
            <w:tcW w:w="3936" w:type="dxa"/>
          </w:tcPr>
          <w:p w:rsidR="00462A16" w:rsidRDefault="00462A16" w:rsidP="00462A1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Отношение к учителю</w:t>
            </w:r>
          </w:p>
          <w:p w:rsidR="00462A16" w:rsidRDefault="00462A16" w:rsidP="00462A1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положительное, вступает в контакт,</w:t>
            </w:r>
          </w:p>
          <w:p w:rsidR="00462A16" w:rsidRPr="00462A16" w:rsidRDefault="00462A16" w:rsidP="00462A1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не испытывая дискомфорта</w:t>
            </w:r>
          </w:p>
        </w:tc>
        <w:tc>
          <w:tcPr>
            <w:tcW w:w="2126" w:type="dxa"/>
          </w:tcPr>
          <w:p w:rsidR="00462A16" w:rsidRDefault="00462A16"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417" w:type="dxa"/>
          </w:tcPr>
          <w:p w:rsidR="00462A16" w:rsidRDefault="00462A16"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276" w:type="dxa"/>
          </w:tcPr>
          <w:p w:rsidR="00462A16" w:rsidRDefault="00462A16"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383" w:type="dxa"/>
          </w:tcPr>
          <w:p w:rsidR="00462A16" w:rsidRDefault="00462A16"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r>
      <w:tr w:rsidR="00462A16" w:rsidTr="00EC0E73">
        <w:tc>
          <w:tcPr>
            <w:tcW w:w="3936" w:type="dxa"/>
          </w:tcPr>
          <w:p w:rsidR="00462A16" w:rsidRDefault="00462A16" w:rsidP="00462A1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Испытывает сложности в общении с другими специалистами (кроме</w:t>
            </w:r>
          </w:p>
          <w:p w:rsidR="00462A16" w:rsidRPr="00462A16" w:rsidRDefault="00462A16" w:rsidP="00462A1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учителя)</w:t>
            </w:r>
          </w:p>
        </w:tc>
        <w:tc>
          <w:tcPr>
            <w:tcW w:w="2126" w:type="dxa"/>
          </w:tcPr>
          <w:p w:rsidR="00462A16" w:rsidRDefault="00462A16"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417" w:type="dxa"/>
          </w:tcPr>
          <w:p w:rsidR="00462A16" w:rsidRDefault="00462A16"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276" w:type="dxa"/>
          </w:tcPr>
          <w:p w:rsidR="00462A16" w:rsidRDefault="00462A16"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383" w:type="dxa"/>
          </w:tcPr>
          <w:p w:rsidR="00462A16" w:rsidRDefault="00462A16"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r>
      <w:tr w:rsidR="00462A16" w:rsidTr="00EC0E73">
        <w:tc>
          <w:tcPr>
            <w:tcW w:w="3936" w:type="dxa"/>
          </w:tcPr>
          <w:p w:rsidR="00462A16" w:rsidRDefault="00462A16" w:rsidP="00462A1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Взрослый является значимым и</w:t>
            </w:r>
          </w:p>
          <w:p w:rsidR="00462A16" w:rsidRPr="00462A16" w:rsidRDefault="00462A16" w:rsidP="00462A1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эмоционально привлекательным для ребенка</w:t>
            </w:r>
          </w:p>
        </w:tc>
        <w:tc>
          <w:tcPr>
            <w:tcW w:w="2126" w:type="dxa"/>
          </w:tcPr>
          <w:p w:rsidR="00462A16" w:rsidRDefault="00462A16"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417" w:type="dxa"/>
          </w:tcPr>
          <w:p w:rsidR="00462A16" w:rsidRDefault="00462A16"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276" w:type="dxa"/>
          </w:tcPr>
          <w:p w:rsidR="00462A16" w:rsidRDefault="00462A16"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383" w:type="dxa"/>
          </w:tcPr>
          <w:p w:rsidR="00462A16" w:rsidRDefault="00462A16"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r>
      <w:tr w:rsidR="00462A16" w:rsidTr="00EC0E73">
        <w:tc>
          <w:tcPr>
            <w:tcW w:w="3936" w:type="dxa"/>
          </w:tcPr>
          <w:p w:rsidR="00462A16" w:rsidRDefault="00462A16" w:rsidP="00462A1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Не испытывает сложностей в</w:t>
            </w:r>
          </w:p>
          <w:p w:rsidR="00462A16" w:rsidRDefault="00462A16" w:rsidP="00462A1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общении со взрослыми, в том числе</w:t>
            </w:r>
          </w:p>
          <w:p w:rsidR="00462A16" w:rsidRDefault="00462A16" w:rsidP="00462A1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незнакомыми, легко вступает во</w:t>
            </w:r>
          </w:p>
          <w:p w:rsidR="00462A16" w:rsidRPr="00462A16" w:rsidRDefault="00462A16" w:rsidP="00462A1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взаимодействие</w:t>
            </w:r>
          </w:p>
        </w:tc>
        <w:tc>
          <w:tcPr>
            <w:tcW w:w="2126" w:type="dxa"/>
          </w:tcPr>
          <w:p w:rsidR="00462A16" w:rsidRDefault="00462A16"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417" w:type="dxa"/>
          </w:tcPr>
          <w:p w:rsidR="00462A16" w:rsidRDefault="00462A16"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276" w:type="dxa"/>
          </w:tcPr>
          <w:p w:rsidR="00462A16" w:rsidRDefault="00462A16"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383" w:type="dxa"/>
          </w:tcPr>
          <w:p w:rsidR="00462A16" w:rsidRDefault="00462A16"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r>
      <w:tr w:rsidR="00462A16" w:rsidTr="00EC0E73">
        <w:tc>
          <w:tcPr>
            <w:tcW w:w="3936" w:type="dxa"/>
          </w:tcPr>
          <w:p w:rsidR="00462A16" w:rsidRDefault="00462A16"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r>
              <w:rPr>
                <w:rFonts w:ascii="Times New Roman,Italic" w:hAnsi="Times New Roman,Italic" w:cs="Times New Roman,Italic"/>
                <w:i/>
                <w:iCs/>
                <w:sz w:val="24"/>
                <w:szCs w:val="24"/>
              </w:rPr>
              <w:t>Дополнительная информация</w:t>
            </w:r>
          </w:p>
        </w:tc>
        <w:tc>
          <w:tcPr>
            <w:tcW w:w="2126" w:type="dxa"/>
          </w:tcPr>
          <w:p w:rsidR="00462A16" w:rsidRDefault="00462A16"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417" w:type="dxa"/>
          </w:tcPr>
          <w:p w:rsidR="00462A16" w:rsidRDefault="00462A16"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276" w:type="dxa"/>
          </w:tcPr>
          <w:p w:rsidR="00462A16" w:rsidRDefault="00462A16"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383" w:type="dxa"/>
          </w:tcPr>
          <w:p w:rsidR="00462A16" w:rsidRDefault="00462A16"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r>
      <w:tr w:rsidR="00462A16" w:rsidTr="00462A16">
        <w:tc>
          <w:tcPr>
            <w:tcW w:w="10138" w:type="dxa"/>
            <w:gridSpan w:val="5"/>
          </w:tcPr>
          <w:p w:rsidR="00462A16" w:rsidRDefault="00462A16" w:rsidP="00462A16">
            <w:pPr>
              <w:tabs>
                <w:tab w:val="left" w:pos="708"/>
                <w:tab w:val="left" w:pos="1416"/>
                <w:tab w:val="left" w:pos="2124"/>
                <w:tab w:val="left" w:pos="2832"/>
                <w:tab w:val="left" w:pos="3540"/>
                <w:tab w:val="left" w:pos="4248"/>
                <w:tab w:val="left" w:pos="4956"/>
                <w:tab w:val="left" w:pos="5664"/>
                <w:tab w:val="left" w:pos="6372"/>
                <w:tab w:val="left" w:pos="7080"/>
                <w:tab w:val="left" w:pos="8130"/>
              </w:tabs>
              <w:jc w:val="center"/>
              <w:rPr>
                <w:rFonts w:ascii="Times New Roman" w:eastAsia="Times New Roman" w:hAnsi="Times New Roman" w:cs="Times New Roman"/>
                <w:sz w:val="28"/>
                <w:szCs w:val="28"/>
              </w:rPr>
            </w:pPr>
            <w:r>
              <w:rPr>
                <w:rFonts w:ascii="Times New Roman,Bold" w:hAnsi="Times New Roman,Bold" w:cs="Times New Roman,Bold"/>
                <w:b/>
                <w:bCs/>
                <w:sz w:val="24"/>
                <w:szCs w:val="24"/>
              </w:rPr>
              <w:t>Включенность во внеурочные мероприятия</w:t>
            </w:r>
          </w:p>
        </w:tc>
      </w:tr>
      <w:tr w:rsidR="00462A16" w:rsidTr="00EC0E73">
        <w:tc>
          <w:tcPr>
            <w:tcW w:w="3936" w:type="dxa"/>
          </w:tcPr>
          <w:p w:rsidR="00462A16" w:rsidRDefault="00462A16" w:rsidP="00462A1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 удовольствием включается во</w:t>
            </w:r>
          </w:p>
          <w:p w:rsidR="00462A16" w:rsidRPr="00462A16" w:rsidRDefault="00462A16" w:rsidP="00462A1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внеурочные мероприятия, проявляет инициативу</w:t>
            </w:r>
          </w:p>
        </w:tc>
        <w:tc>
          <w:tcPr>
            <w:tcW w:w="2126" w:type="dxa"/>
          </w:tcPr>
          <w:p w:rsidR="00462A16" w:rsidRDefault="00462A16"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417" w:type="dxa"/>
          </w:tcPr>
          <w:p w:rsidR="00462A16" w:rsidRDefault="00462A16"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276" w:type="dxa"/>
          </w:tcPr>
          <w:p w:rsidR="00462A16" w:rsidRDefault="00462A16"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383" w:type="dxa"/>
          </w:tcPr>
          <w:p w:rsidR="00462A16" w:rsidRDefault="00462A16"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r>
      <w:tr w:rsidR="00462A16" w:rsidTr="00EC0E73">
        <w:tc>
          <w:tcPr>
            <w:tcW w:w="3936" w:type="dxa"/>
          </w:tcPr>
          <w:p w:rsidR="00462A16" w:rsidRDefault="00462A16" w:rsidP="00462A1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Включается во внеурочные</w:t>
            </w:r>
          </w:p>
          <w:p w:rsidR="00462A16" w:rsidRPr="00462A16" w:rsidRDefault="00462A16" w:rsidP="00462A1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мероприятия по инициативе учителя, безразличен</w:t>
            </w:r>
          </w:p>
        </w:tc>
        <w:tc>
          <w:tcPr>
            <w:tcW w:w="2126" w:type="dxa"/>
          </w:tcPr>
          <w:p w:rsidR="00462A16" w:rsidRDefault="00462A16"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417" w:type="dxa"/>
          </w:tcPr>
          <w:p w:rsidR="00462A16" w:rsidRDefault="00462A16"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276" w:type="dxa"/>
          </w:tcPr>
          <w:p w:rsidR="00462A16" w:rsidRDefault="00462A16"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383" w:type="dxa"/>
          </w:tcPr>
          <w:p w:rsidR="00462A16" w:rsidRDefault="00462A16"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r>
      <w:tr w:rsidR="00462A16" w:rsidTr="00EC0E73">
        <w:tc>
          <w:tcPr>
            <w:tcW w:w="3936" w:type="dxa"/>
          </w:tcPr>
          <w:p w:rsidR="00462A16" w:rsidRDefault="00462A16" w:rsidP="00462A1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Не включен во внеурочные</w:t>
            </w:r>
          </w:p>
          <w:p w:rsidR="00462A16" w:rsidRDefault="00462A16" w:rsidP="00462A1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мероприятия, приходит в школу</w:t>
            </w:r>
          </w:p>
          <w:p w:rsidR="00462A16" w:rsidRPr="00462A16" w:rsidRDefault="00462A16" w:rsidP="00462A1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только на уроки</w:t>
            </w:r>
          </w:p>
        </w:tc>
        <w:tc>
          <w:tcPr>
            <w:tcW w:w="2126" w:type="dxa"/>
          </w:tcPr>
          <w:p w:rsidR="00462A16" w:rsidRDefault="00462A16"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417" w:type="dxa"/>
          </w:tcPr>
          <w:p w:rsidR="00462A16" w:rsidRDefault="00462A16"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276" w:type="dxa"/>
          </w:tcPr>
          <w:p w:rsidR="00462A16" w:rsidRDefault="00462A16"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383" w:type="dxa"/>
          </w:tcPr>
          <w:p w:rsidR="00462A16" w:rsidRDefault="00462A16"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r>
      <w:tr w:rsidR="00EC0E73" w:rsidTr="00EC0E73">
        <w:tc>
          <w:tcPr>
            <w:tcW w:w="3936" w:type="dxa"/>
          </w:tcPr>
          <w:p w:rsidR="00EC0E73" w:rsidRDefault="00462A16"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r>
              <w:rPr>
                <w:rFonts w:ascii="Times New Roman,Italic" w:hAnsi="Times New Roman,Italic" w:cs="Times New Roman,Italic"/>
                <w:i/>
                <w:iCs/>
                <w:sz w:val="24"/>
                <w:szCs w:val="24"/>
              </w:rPr>
              <w:t>Дополнительная информация</w:t>
            </w:r>
          </w:p>
        </w:tc>
        <w:tc>
          <w:tcPr>
            <w:tcW w:w="2126" w:type="dxa"/>
          </w:tcPr>
          <w:p w:rsidR="00EC0E73" w:rsidRDefault="00EC0E73"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417" w:type="dxa"/>
          </w:tcPr>
          <w:p w:rsidR="00EC0E73" w:rsidRDefault="00EC0E73"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276" w:type="dxa"/>
          </w:tcPr>
          <w:p w:rsidR="00EC0E73" w:rsidRDefault="00EC0E73"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383" w:type="dxa"/>
          </w:tcPr>
          <w:p w:rsidR="00EC0E73" w:rsidRDefault="00EC0E73"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r>
      <w:tr w:rsidR="00462A16" w:rsidTr="00462A16">
        <w:tc>
          <w:tcPr>
            <w:tcW w:w="10138" w:type="dxa"/>
            <w:gridSpan w:val="5"/>
          </w:tcPr>
          <w:p w:rsidR="00462A16" w:rsidRDefault="00462A16" w:rsidP="00462A16">
            <w:pPr>
              <w:tabs>
                <w:tab w:val="left" w:pos="708"/>
                <w:tab w:val="left" w:pos="1416"/>
                <w:tab w:val="left" w:pos="2124"/>
                <w:tab w:val="left" w:pos="2832"/>
                <w:tab w:val="left" w:pos="3540"/>
                <w:tab w:val="left" w:pos="4248"/>
                <w:tab w:val="left" w:pos="4956"/>
                <w:tab w:val="left" w:pos="5664"/>
                <w:tab w:val="left" w:pos="6372"/>
                <w:tab w:val="left" w:pos="7080"/>
                <w:tab w:val="left" w:pos="8130"/>
              </w:tabs>
              <w:jc w:val="center"/>
              <w:rPr>
                <w:rFonts w:ascii="Times New Roman" w:eastAsia="Times New Roman" w:hAnsi="Times New Roman" w:cs="Times New Roman"/>
                <w:sz w:val="28"/>
                <w:szCs w:val="28"/>
              </w:rPr>
            </w:pPr>
            <w:r>
              <w:rPr>
                <w:rFonts w:ascii="Times New Roman,Bold" w:hAnsi="Times New Roman,Bold" w:cs="Times New Roman,Bold"/>
                <w:b/>
                <w:bCs/>
                <w:sz w:val="24"/>
                <w:szCs w:val="24"/>
              </w:rPr>
              <w:t>Социальные характеристики ребенка</w:t>
            </w:r>
          </w:p>
        </w:tc>
      </w:tr>
      <w:tr w:rsidR="00462A16" w:rsidTr="00EC0E73">
        <w:tc>
          <w:tcPr>
            <w:tcW w:w="3936" w:type="dxa"/>
          </w:tcPr>
          <w:p w:rsidR="00462A16" w:rsidRPr="00462A16" w:rsidRDefault="00462A16" w:rsidP="00462A1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Аккуратен, опрятен</w:t>
            </w:r>
          </w:p>
        </w:tc>
        <w:tc>
          <w:tcPr>
            <w:tcW w:w="2126" w:type="dxa"/>
          </w:tcPr>
          <w:p w:rsidR="00462A16" w:rsidRDefault="00462A16"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417" w:type="dxa"/>
          </w:tcPr>
          <w:p w:rsidR="00462A16" w:rsidRDefault="00462A16"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276" w:type="dxa"/>
          </w:tcPr>
          <w:p w:rsidR="00462A16" w:rsidRDefault="00462A16"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383" w:type="dxa"/>
          </w:tcPr>
          <w:p w:rsidR="00462A16" w:rsidRDefault="00462A16"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r>
      <w:tr w:rsidR="00462A16" w:rsidTr="00EC0E73">
        <w:tc>
          <w:tcPr>
            <w:tcW w:w="3936" w:type="dxa"/>
          </w:tcPr>
          <w:p w:rsidR="00462A16" w:rsidRPr="00462A16" w:rsidRDefault="00462A16" w:rsidP="00462A1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Обслуживает себя самостоятельно</w:t>
            </w:r>
          </w:p>
        </w:tc>
        <w:tc>
          <w:tcPr>
            <w:tcW w:w="2126" w:type="dxa"/>
          </w:tcPr>
          <w:p w:rsidR="00462A16" w:rsidRDefault="00462A16"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417" w:type="dxa"/>
          </w:tcPr>
          <w:p w:rsidR="00462A16" w:rsidRDefault="00462A16"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276" w:type="dxa"/>
          </w:tcPr>
          <w:p w:rsidR="00462A16" w:rsidRDefault="00462A16"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383" w:type="dxa"/>
          </w:tcPr>
          <w:p w:rsidR="00462A16" w:rsidRDefault="00462A16"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r>
      <w:tr w:rsidR="00462A16" w:rsidTr="00EC0E73">
        <w:tc>
          <w:tcPr>
            <w:tcW w:w="3936" w:type="dxa"/>
          </w:tcPr>
          <w:p w:rsidR="00462A16" w:rsidRPr="00462A16" w:rsidRDefault="00462A16" w:rsidP="00462A1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Работоспособность высокая</w:t>
            </w:r>
          </w:p>
        </w:tc>
        <w:tc>
          <w:tcPr>
            <w:tcW w:w="2126" w:type="dxa"/>
          </w:tcPr>
          <w:p w:rsidR="00462A16" w:rsidRDefault="00462A16"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417" w:type="dxa"/>
          </w:tcPr>
          <w:p w:rsidR="00462A16" w:rsidRDefault="00462A16"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276" w:type="dxa"/>
          </w:tcPr>
          <w:p w:rsidR="00462A16" w:rsidRDefault="00462A16"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383" w:type="dxa"/>
          </w:tcPr>
          <w:p w:rsidR="00462A16" w:rsidRDefault="00462A16"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r>
      <w:tr w:rsidR="00462A16" w:rsidTr="00EC0E73">
        <w:tc>
          <w:tcPr>
            <w:tcW w:w="3936" w:type="dxa"/>
          </w:tcPr>
          <w:p w:rsidR="00462A16" w:rsidRDefault="00462A16" w:rsidP="00462A1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Дисциплинирован, знает и</w:t>
            </w:r>
          </w:p>
          <w:p w:rsidR="00462A16" w:rsidRDefault="00462A16" w:rsidP="00462A1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выполняет нормы и правила</w:t>
            </w:r>
          </w:p>
          <w:p w:rsidR="00462A16" w:rsidRPr="00462A16" w:rsidRDefault="00462A16" w:rsidP="00462A1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поведения в школе</w:t>
            </w:r>
          </w:p>
        </w:tc>
        <w:tc>
          <w:tcPr>
            <w:tcW w:w="2126" w:type="dxa"/>
          </w:tcPr>
          <w:p w:rsidR="00462A16" w:rsidRDefault="00462A16"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417" w:type="dxa"/>
          </w:tcPr>
          <w:p w:rsidR="00462A16" w:rsidRDefault="00462A16"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276" w:type="dxa"/>
          </w:tcPr>
          <w:p w:rsidR="00462A16" w:rsidRDefault="00462A16"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383" w:type="dxa"/>
          </w:tcPr>
          <w:p w:rsidR="00462A16" w:rsidRDefault="00462A16"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r>
      <w:tr w:rsidR="00462A16" w:rsidTr="00EC0E73">
        <w:tc>
          <w:tcPr>
            <w:tcW w:w="3936" w:type="dxa"/>
          </w:tcPr>
          <w:p w:rsidR="00462A16" w:rsidRPr="00462A16" w:rsidRDefault="00462A16" w:rsidP="00462A1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Преобладает положительное, ровное настроение</w:t>
            </w:r>
          </w:p>
        </w:tc>
        <w:tc>
          <w:tcPr>
            <w:tcW w:w="2126" w:type="dxa"/>
          </w:tcPr>
          <w:p w:rsidR="00462A16" w:rsidRDefault="00462A16"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417" w:type="dxa"/>
          </w:tcPr>
          <w:p w:rsidR="00462A16" w:rsidRDefault="00462A16"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276" w:type="dxa"/>
          </w:tcPr>
          <w:p w:rsidR="00462A16" w:rsidRDefault="00462A16"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383" w:type="dxa"/>
          </w:tcPr>
          <w:p w:rsidR="00462A16" w:rsidRDefault="00462A16"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r>
      <w:tr w:rsidR="00462A16" w:rsidTr="00EC0E73">
        <w:tc>
          <w:tcPr>
            <w:tcW w:w="3936" w:type="dxa"/>
          </w:tcPr>
          <w:p w:rsidR="00462A16" w:rsidRDefault="00462A16" w:rsidP="00462A1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Дружелюбен по отношению к</w:t>
            </w:r>
          </w:p>
          <w:p w:rsidR="00462A16" w:rsidRPr="00462A16" w:rsidRDefault="00462A16" w:rsidP="00462A1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одноклассникам</w:t>
            </w:r>
          </w:p>
        </w:tc>
        <w:tc>
          <w:tcPr>
            <w:tcW w:w="2126" w:type="dxa"/>
          </w:tcPr>
          <w:p w:rsidR="00462A16" w:rsidRDefault="00462A16"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417" w:type="dxa"/>
          </w:tcPr>
          <w:p w:rsidR="00462A16" w:rsidRDefault="00462A16"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276" w:type="dxa"/>
          </w:tcPr>
          <w:p w:rsidR="00462A16" w:rsidRDefault="00462A16"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383" w:type="dxa"/>
          </w:tcPr>
          <w:p w:rsidR="00462A16" w:rsidRDefault="00462A16"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r>
      <w:tr w:rsidR="00462A16" w:rsidTr="00EC0E73">
        <w:tc>
          <w:tcPr>
            <w:tcW w:w="3936" w:type="dxa"/>
          </w:tcPr>
          <w:p w:rsidR="00462A16" w:rsidRDefault="00462A16" w:rsidP="00462A1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Владеет продуктивными способами</w:t>
            </w:r>
          </w:p>
          <w:p w:rsidR="00462A16" w:rsidRDefault="00462A16" w:rsidP="00462A1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решения конфликтных ситуаций</w:t>
            </w:r>
          </w:p>
        </w:tc>
        <w:tc>
          <w:tcPr>
            <w:tcW w:w="2126" w:type="dxa"/>
          </w:tcPr>
          <w:p w:rsidR="00462A16" w:rsidRDefault="00462A16"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417" w:type="dxa"/>
          </w:tcPr>
          <w:p w:rsidR="00462A16" w:rsidRDefault="00462A16"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276" w:type="dxa"/>
          </w:tcPr>
          <w:p w:rsidR="00462A16" w:rsidRDefault="00462A16"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383" w:type="dxa"/>
          </w:tcPr>
          <w:p w:rsidR="00462A16" w:rsidRDefault="00462A16"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r>
      <w:tr w:rsidR="00462A16" w:rsidTr="00EC0E73">
        <w:tc>
          <w:tcPr>
            <w:tcW w:w="3936" w:type="dxa"/>
          </w:tcPr>
          <w:p w:rsidR="00462A16" w:rsidRDefault="00462A16" w:rsidP="00462A16">
            <w:pPr>
              <w:autoSpaceDE w:val="0"/>
              <w:autoSpaceDN w:val="0"/>
              <w:adjustRightInd w:val="0"/>
              <w:rPr>
                <w:rFonts w:ascii="Times New Roman" w:hAnsi="Times New Roman" w:cs="Times New Roman"/>
                <w:sz w:val="24"/>
                <w:szCs w:val="24"/>
              </w:rPr>
            </w:pPr>
            <w:r>
              <w:rPr>
                <w:rFonts w:ascii="Times New Roman,Italic" w:hAnsi="Times New Roman,Italic" w:cs="Times New Roman,Italic"/>
                <w:i/>
                <w:iCs/>
                <w:sz w:val="24"/>
                <w:szCs w:val="24"/>
              </w:rPr>
              <w:t>Дополнительная информация</w:t>
            </w:r>
          </w:p>
        </w:tc>
        <w:tc>
          <w:tcPr>
            <w:tcW w:w="2126" w:type="dxa"/>
          </w:tcPr>
          <w:p w:rsidR="00462A16" w:rsidRDefault="00462A16"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417" w:type="dxa"/>
          </w:tcPr>
          <w:p w:rsidR="00462A16" w:rsidRDefault="00462A16"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276" w:type="dxa"/>
          </w:tcPr>
          <w:p w:rsidR="00462A16" w:rsidRDefault="00462A16"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383" w:type="dxa"/>
          </w:tcPr>
          <w:p w:rsidR="00462A16" w:rsidRDefault="00462A16"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r>
      <w:tr w:rsidR="00462A16" w:rsidTr="00462A16">
        <w:tc>
          <w:tcPr>
            <w:tcW w:w="10138" w:type="dxa"/>
            <w:gridSpan w:val="5"/>
          </w:tcPr>
          <w:p w:rsidR="00462A16" w:rsidRPr="00462A16" w:rsidRDefault="00462A16" w:rsidP="00462A16">
            <w:pPr>
              <w:autoSpaceDE w:val="0"/>
              <w:autoSpaceDN w:val="0"/>
              <w:adjustRightInd w:val="0"/>
              <w:jc w:val="center"/>
              <w:rPr>
                <w:rFonts w:ascii="Times New Roman,Bold" w:hAnsi="Times New Roman,Bold" w:cs="Times New Roman,Bold"/>
                <w:b/>
                <w:bCs/>
                <w:sz w:val="24"/>
                <w:szCs w:val="24"/>
              </w:rPr>
            </w:pPr>
            <w:r>
              <w:rPr>
                <w:rFonts w:ascii="Times New Roman,Bold" w:hAnsi="Times New Roman,Bold" w:cs="Times New Roman,Bold"/>
                <w:b/>
                <w:bCs/>
                <w:sz w:val="24"/>
                <w:szCs w:val="24"/>
              </w:rPr>
              <w:t>Включенность родителей особого ребенка в образовательный процесс как условие эффективного инклюзивного образования</w:t>
            </w:r>
          </w:p>
        </w:tc>
      </w:tr>
      <w:tr w:rsidR="00462A16" w:rsidTr="00EC0E73">
        <w:tc>
          <w:tcPr>
            <w:tcW w:w="3936" w:type="dxa"/>
          </w:tcPr>
          <w:p w:rsidR="00462A16" w:rsidRDefault="00462A16" w:rsidP="00462A1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Родители проявляют</w:t>
            </w:r>
          </w:p>
          <w:p w:rsidR="00462A16" w:rsidRDefault="00462A16" w:rsidP="00462A1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заинтересованность успехами</w:t>
            </w:r>
          </w:p>
          <w:p w:rsidR="00462A16" w:rsidRDefault="00462A16" w:rsidP="00462A1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ребенка: обращаются к учителю с</w:t>
            </w:r>
          </w:p>
          <w:p w:rsidR="00462A16" w:rsidRDefault="00462A16" w:rsidP="00462A1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вопросами о его достижениях,</w:t>
            </w:r>
          </w:p>
          <w:p w:rsidR="00462A16" w:rsidRDefault="00462A16" w:rsidP="00462A1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проблемах, потребностях</w:t>
            </w:r>
          </w:p>
        </w:tc>
        <w:tc>
          <w:tcPr>
            <w:tcW w:w="2126" w:type="dxa"/>
          </w:tcPr>
          <w:p w:rsidR="00462A16" w:rsidRDefault="00462A16"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417" w:type="dxa"/>
          </w:tcPr>
          <w:p w:rsidR="00462A16" w:rsidRDefault="00462A16"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276" w:type="dxa"/>
          </w:tcPr>
          <w:p w:rsidR="00462A16" w:rsidRDefault="00462A16"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383" w:type="dxa"/>
          </w:tcPr>
          <w:p w:rsidR="00462A16" w:rsidRDefault="00462A16"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r>
      <w:tr w:rsidR="00462A16" w:rsidTr="00EC0E73">
        <w:tc>
          <w:tcPr>
            <w:tcW w:w="3936" w:type="dxa"/>
          </w:tcPr>
          <w:p w:rsidR="00462A16" w:rsidRDefault="00462A16" w:rsidP="00462A1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Родители присутствуют на уроках по собственной инициативе</w:t>
            </w:r>
          </w:p>
        </w:tc>
        <w:tc>
          <w:tcPr>
            <w:tcW w:w="2126" w:type="dxa"/>
          </w:tcPr>
          <w:p w:rsidR="00462A16" w:rsidRDefault="00462A16"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417" w:type="dxa"/>
          </w:tcPr>
          <w:p w:rsidR="00462A16" w:rsidRDefault="00462A16"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276" w:type="dxa"/>
          </w:tcPr>
          <w:p w:rsidR="00462A16" w:rsidRDefault="00462A16"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383" w:type="dxa"/>
          </w:tcPr>
          <w:p w:rsidR="00462A16" w:rsidRDefault="00462A16"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r>
      <w:tr w:rsidR="00462A16" w:rsidTr="00EC0E73">
        <w:tc>
          <w:tcPr>
            <w:tcW w:w="3936" w:type="dxa"/>
          </w:tcPr>
          <w:p w:rsidR="00462A16" w:rsidRDefault="00462A16" w:rsidP="00462A1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Родители присутствуют на уроках по инициативе учителя</w:t>
            </w:r>
          </w:p>
        </w:tc>
        <w:tc>
          <w:tcPr>
            <w:tcW w:w="2126" w:type="dxa"/>
          </w:tcPr>
          <w:p w:rsidR="00462A16" w:rsidRDefault="00462A16"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417" w:type="dxa"/>
          </w:tcPr>
          <w:p w:rsidR="00462A16" w:rsidRDefault="00462A16"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276" w:type="dxa"/>
          </w:tcPr>
          <w:p w:rsidR="00462A16" w:rsidRDefault="00462A16"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383" w:type="dxa"/>
          </w:tcPr>
          <w:p w:rsidR="00462A16" w:rsidRDefault="00462A16"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r>
      <w:tr w:rsidR="00462A16" w:rsidTr="00EC0E73">
        <w:tc>
          <w:tcPr>
            <w:tcW w:w="3936" w:type="dxa"/>
          </w:tcPr>
          <w:p w:rsidR="00462A16" w:rsidRDefault="00462A16" w:rsidP="00462A1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Родители принимают участие во</w:t>
            </w:r>
          </w:p>
          <w:p w:rsidR="00462A16" w:rsidRDefault="00462A16" w:rsidP="00462A1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внеурочных мероприятиях по</w:t>
            </w:r>
          </w:p>
          <w:p w:rsidR="00462A16" w:rsidRDefault="00462A16" w:rsidP="00462A1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собственной инициативе</w:t>
            </w:r>
          </w:p>
        </w:tc>
        <w:tc>
          <w:tcPr>
            <w:tcW w:w="2126" w:type="dxa"/>
          </w:tcPr>
          <w:p w:rsidR="00462A16" w:rsidRDefault="00462A16"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417" w:type="dxa"/>
          </w:tcPr>
          <w:p w:rsidR="00462A16" w:rsidRDefault="00462A16"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276" w:type="dxa"/>
          </w:tcPr>
          <w:p w:rsidR="00462A16" w:rsidRDefault="00462A16"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383" w:type="dxa"/>
          </w:tcPr>
          <w:p w:rsidR="00462A16" w:rsidRDefault="00462A16"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r>
      <w:tr w:rsidR="00462A16" w:rsidTr="00EC0E73">
        <w:tc>
          <w:tcPr>
            <w:tcW w:w="3936" w:type="dxa"/>
          </w:tcPr>
          <w:p w:rsidR="00462A16" w:rsidRDefault="00462A16" w:rsidP="00462A1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Родители принимают участие во</w:t>
            </w:r>
          </w:p>
          <w:p w:rsidR="00462A16" w:rsidRDefault="00462A16" w:rsidP="00462A1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внеурочных мероприятиях по</w:t>
            </w:r>
          </w:p>
          <w:p w:rsidR="00462A16" w:rsidRDefault="00462A16" w:rsidP="00462A1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инициативе учителя</w:t>
            </w:r>
          </w:p>
        </w:tc>
        <w:tc>
          <w:tcPr>
            <w:tcW w:w="2126" w:type="dxa"/>
          </w:tcPr>
          <w:p w:rsidR="00462A16" w:rsidRDefault="00462A16"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417" w:type="dxa"/>
          </w:tcPr>
          <w:p w:rsidR="00462A16" w:rsidRDefault="00462A16"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276" w:type="dxa"/>
          </w:tcPr>
          <w:p w:rsidR="00462A16" w:rsidRDefault="00462A16"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383" w:type="dxa"/>
          </w:tcPr>
          <w:p w:rsidR="00462A16" w:rsidRDefault="00462A16"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r>
      <w:tr w:rsidR="00462A16" w:rsidTr="00EC0E73">
        <w:tc>
          <w:tcPr>
            <w:tcW w:w="3936" w:type="dxa"/>
          </w:tcPr>
          <w:p w:rsidR="00462A16" w:rsidRDefault="00462A16" w:rsidP="00462A1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Родители посещают собрания</w:t>
            </w:r>
          </w:p>
        </w:tc>
        <w:tc>
          <w:tcPr>
            <w:tcW w:w="2126" w:type="dxa"/>
          </w:tcPr>
          <w:p w:rsidR="00462A16" w:rsidRDefault="00462A16"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417" w:type="dxa"/>
          </w:tcPr>
          <w:p w:rsidR="00462A16" w:rsidRDefault="00462A16"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276" w:type="dxa"/>
          </w:tcPr>
          <w:p w:rsidR="00462A16" w:rsidRDefault="00462A16"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383" w:type="dxa"/>
          </w:tcPr>
          <w:p w:rsidR="00462A16" w:rsidRDefault="00462A16"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r>
      <w:tr w:rsidR="00462A16" w:rsidTr="00EC0E73">
        <w:tc>
          <w:tcPr>
            <w:tcW w:w="3936" w:type="dxa"/>
          </w:tcPr>
          <w:p w:rsidR="00462A16" w:rsidRDefault="00462A16" w:rsidP="00462A1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Родители помогают ребенку в</w:t>
            </w:r>
          </w:p>
          <w:p w:rsidR="00462A16" w:rsidRDefault="00462A16" w:rsidP="00462A1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выполнении домашних заданий</w:t>
            </w:r>
          </w:p>
        </w:tc>
        <w:tc>
          <w:tcPr>
            <w:tcW w:w="2126" w:type="dxa"/>
          </w:tcPr>
          <w:p w:rsidR="00462A16" w:rsidRDefault="00462A16"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417" w:type="dxa"/>
          </w:tcPr>
          <w:p w:rsidR="00462A16" w:rsidRDefault="00462A16"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276" w:type="dxa"/>
          </w:tcPr>
          <w:p w:rsidR="00462A16" w:rsidRDefault="00462A16"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383" w:type="dxa"/>
          </w:tcPr>
          <w:p w:rsidR="00462A16" w:rsidRDefault="00462A16"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r>
      <w:tr w:rsidR="00462A16" w:rsidTr="00EC0E73">
        <w:tc>
          <w:tcPr>
            <w:tcW w:w="3936" w:type="dxa"/>
          </w:tcPr>
          <w:p w:rsidR="00462A16" w:rsidRDefault="00462A16" w:rsidP="00462A1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 процессу обучения и достижениям</w:t>
            </w:r>
          </w:p>
          <w:p w:rsidR="00462A16" w:rsidRDefault="00462A16" w:rsidP="00462A1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(проблемам) ребенка родители</w:t>
            </w:r>
          </w:p>
          <w:p w:rsidR="00462A16" w:rsidRDefault="00462A16" w:rsidP="00462A1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безразличны</w:t>
            </w:r>
          </w:p>
        </w:tc>
        <w:tc>
          <w:tcPr>
            <w:tcW w:w="2126" w:type="dxa"/>
          </w:tcPr>
          <w:p w:rsidR="00462A16" w:rsidRDefault="00462A16"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417" w:type="dxa"/>
          </w:tcPr>
          <w:p w:rsidR="00462A16" w:rsidRDefault="00462A16"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276" w:type="dxa"/>
          </w:tcPr>
          <w:p w:rsidR="00462A16" w:rsidRDefault="00462A16"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383" w:type="dxa"/>
          </w:tcPr>
          <w:p w:rsidR="00462A16" w:rsidRDefault="00462A16"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r>
      <w:tr w:rsidR="00462A16" w:rsidTr="00EC0E73">
        <w:tc>
          <w:tcPr>
            <w:tcW w:w="3936" w:type="dxa"/>
          </w:tcPr>
          <w:p w:rsidR="00462A16" w:rsidRDefault="00462A16" w:rsidP="00462A1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Родители демонстрируют явно</w:t>
            </w:r>
          </w:p>
          <w:p w:rsidR="00462A16" w:rsidRDefault="00462A16" w:rsidP="00462A1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негативное отношение к</w:t>
            </w:r>
          </w:p>
          <w:p w:rsidR="00462A16" w:rsidRDefault="00462A16" w:rsidP="00462A1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требованиям учителя и</w:t>
            </w:r>
          </w:p>
          <w:p w:rsidR="00462A16" w:rsidRDefault="00462A16" w:rsidP="00462A1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администрации</w:t>
            </w:r>
          </w:p>
        </w:tc>
        <w:tc>
          <w:tcPr>
            <w:tcW w:w="2126" w:type="dxa"/>
          </w:tcPr>
          <w:p w:rsidR="00462A16" w:rsidRDefault="00462A16"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417" w:type="dxa"/>
          </w:tcPr>
          <w:p w:rsidR="00462A16" w:rsidRDefault="00462A16"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276" w:type="dxa"/>
          </w:tcPr>
          <w:p w:rsidR="00462A16" w:rsidRDefault="00462A16"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383" w:type="dxa"/>
          </w:tcPr>
          <w:p w:rsidR="00462A16" w:rsidRDefault="00462A16"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r>
      <w:tr w:rsidR="00462A16" w:rsidTr="00EC0E73">
        <w:tc>
          <w:tcPr>
            <w:tcW w:w="3936" w:type="dxa"/>
          </w:tcPr>
          <w:p w:rsidR="00462A16" w:rsidRDefault="00462A16" w:rsidP="00462A1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Позиция родителей: "Вы обязаны</w:t>
            </w:r>
          </w:p>
          <w:p w:rsidR="00462A16" w:rsidRDefault="00462A16" w:rsidP="00462A1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предоставить моему ребенку</w:t>
            </w:r>
          </w:p>
          <w:p w:rsidR="00462A16" w:rsidRDefault="00462A16" w:rsidP="00462A1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возможности для обучения. Как это</w:t>
            </w:r>
          </w:p>
          <w:p w:rsidR="00462A16" w:rsidRDefault="00462A16" w:rsidP="00462A1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будет сделано - не моя забота"</w:t>
            </w:r>
          </w:p>
        </w:tc>
        <w:tc>
          <w:tcPr>
            <w:tcW w:w="2126" w:type="dxa"/>
          </w:tcPr>
          <w:p w:rsidR="00462A16" w:rsidRDefault="00462A16"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417" w:type="dxa"/>
          </w:tcPr>
          <w:p w:rsidR="00462A16" w:rsidRDefault="00462A16"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276" w:type="dxa"/>
          </w:tcPr>
          <w:p w:rsidR="00462A16" w:rsidRDefault="00462A16"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383" w:type="dxa"/>
          </w:tcPr>
          <w:p w:rsidR="00462A16" w:rsidRDefault="00462A16"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r>
      <w:tr w:rsidR="00462A16" w:rsidTr="00EC0E73">
        <w:tc>
          <w:tcPr>
            <w:tcW w:w="3936" w:type="dxa"/>
          </w:tcPr>
          <w:p w:rsidR="00462A16" w:rsidRDefault="00462A16" w:rsidP="00462A1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Отношения родителей особого</w:t>
            </w:r>
          </w:p>
          <w:p w:rsidR="00462A16" w:rsidRDefault="00462A16" w:rsidP="00462A1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ребенка с другими родителями</w:t>
            </w:r>
          </w:p>
          <w:p w:rsidR="00462A16" w:rsidRDefault="00462A16" w:rsidP="00462A1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выражено негативные</w:t>
            </w:r>
          </w:p>
        </w:tc>
        <w:tc>
          <w:tcPr>
            <w:tcW w:w="2126" w:type="dxa"/>
          </w:tcPr>
          <w:p w:rsidR="00462A16" w:rsidRDefault="00462A16"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417" w:type="dxa"/>
          </w:tcPr>
          <w:p w:rsidR="00462A16" w:rsidRDefault="00462A16"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276" w:type="dxa"/>
          </w:tcPr>
          <w:p w:rsidR="00462A16" w:rsidRDefault="00462A16"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383" w:type="dxa"/>
          </w:tcPr>
          <w:p w:rsidR="00462A16" w:rsidRDefault="00462A16"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r>
      <w:tr w:rsidR="00462A16" w:rsidTr="00EC0E73">
        <w:tc>
          <w:tcPr>
            <w:tcW w:w="3936" w:type="dxa"/>
          </w:tcPr>
          <w:p w:rsidR="00462A16" w:rsidRDefault="00462A16" w:rsidP="00462A1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Отношения родителей особого</w:t>
            </w:r>
          </w:p>
          <w:p w:rsidR="00462A16" w:rsidRDefault="00462A16" w:rsidP="00462A1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ребенка к другим родителям</w:t>
            </w:r>
          </w:p>
          <w:p w:rsidR="00462A16" w:rsidRDefault="00462A16" w:rsidP="00462A1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безразличные</w:t>
            </w:r>
          </w:p>
        </w:tc>
        <w:tc>
          <w:tcPr>
            <w:tcW w:w="2126" w:type="dxa"/>
          </w:tcPr>
          <w:p w:rsidR="00462A16" w:rsidRDefault="00462A16"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417" w:type="dxa"/>
          </w:tcPr>
          <w:p w:rsidR="00462A16" w:rsidRDefault="00462A16"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276" w:type="dxa"/>
          </w:tcPr>
          <w:p w:rsidR="00462A16" w:rsidRDefault="00462A16"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383" w:type="dxa"/>
          </w:tcPr>
          <w:p w:rsidR="00462A16" w:rsidRDefault="00462A16"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r>
      <w:tr w:rsidR="00462A16" w:rsidTr="00EC0E73">
        <w:tc>
          <w:tcPr>
            <w:tcW w:w="3936" w:type="dxa"/>
          </w:tcPr>
          <w:p w:rsidR="00462A16" w:rsidRDefault="00462A16" w:rsidP="00462A1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Отношения родителей особого</w:t>
            </w:r>
          </w:p>
          <w:p w:rsidR="00462A16" w:rsidRDefault="00462A16" w:rsidP="00462A1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ребенка с другими родителями</w:t>
            </w:r>
          </w:p>
          <w:p w:rsidR="00462A16" w:rsidRDefault="00462A16" w:rsidP="00462A1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положительные</w:t>
            </w:r>
          </w:p>
        </w:tc>
        <w:tc>
          <w:tcPr>
            <w:tcW w:w="2126" w:type="dxa"/>
          </w:tcPr>
          <w:p w:rsidR="00462A16" w:rsidRDefault="00462A16"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417" w:type="dxa"/>
          </w:tcPr>
          <w:p w:rsidR="00462A16" w:rsidRDefault="00462A16"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276" w:type="dxa"/>
          </w:tcPr>
          <w:p w:rsidR="00462A16" w:rsidRDefault="00462A16"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383" w:type="dxa"/>
          </w:tcPr>
          <w:p w:rsidR="00462A16" w:rsidRDefault="00462A16"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r>
      <w:tr w:rsidR="00462A16" w:rsidTr="00EC0E73">
        <w:tc>
          <w:tcPr>
            <w:tcW w:w="3936" w:type="dxa"/>
          </w:tcPr>
          <w:p w:rsidR="00462A16" w:rsidRDefault="00462A16" w:rsidP="00462A16">
            <w:pPr>
              <w:autoSpaceDE w:val="0"/>
              <w:autoSpaceDN w:val="0"/>
              <w:adjustRightInd w:val="0"/>
              <w:rPr>
                <w:rFonts w:ascii="Times New Roman" w:hAnsi="Times New Roman" w:cs="Times New Roman"/>
                <w:sz w:val="24"/>
                <w:szCs w:val="24"/>
              </w:rPr>
            </w:pPr>
            <w:r>
              <w:rPr>
                <w:rFonts w:ascii="Times New Roman,Italic" w:hAnsi="Times New Roman,Italic" w:cs="Times New Roman,Italic"/>
                <w:i/>
                <w:iCs/>
                <w:sz w:val="24"/>
                <w:szCs w:val="24"/>
              </w:rPr>
              <w:t>Дополнительная информация</w:t>
            </w:r>
          </w:p>
        </w:tc>
        <w:tc>
          <w:tcPr>
            <w:tcW w:w="2126" w:type="dxa"/>
          </w:tcPr>
          <w:p w:rsidR="00462A16" w:rsidRDefault="00462A16"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417" w:type="dxa"/>
          </w:tcPr>
          <w:p w:rsidR="00462A16" w:rsidRDefault="00462A16"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276" w:type="dxa"/>
          </w:tcPr>
          <w:p w:rsidR="00462A16" w:rsidRDefault="00462A16"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1383" w:type="dxa"/>
          </w:tcPr>
          <w:p w:rsidR="00462A16" w:rsidRDefault="00462A16"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r>
    </w:tbl>
    <w:p w:rsidR="007E62D1" w:rsidRDefault="007E62D1" w:rsidP="00F7737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8"/>
          <w:szCs w:val="28"/>
        </w:rPr>
      </w:pPr>
    </w:p>
    <w:p w:rsidR="007E62D1" w:rsidRDefault="007E62D1">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EC0E73" w:rsidRDefault="007E62D1" w:rsidP="007E62D1">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9</w:t>
      </w:r>
    </w:p>
    <w:p w:rsidR="007E62D1" w:rsidRPr="007E62D1" w:rsidRDefault="007E62D1" w:rsidP="007E62D1">
      <w:pPr>
        <w:autoSpaceDE w:val="0"/>
        <w:autoSpaceDN w:val="0"/>
        <w:adjustRightInd w:val="0"/>
        <w:spacing w:after="0" w:line="240" w:lineRule="auto"/>
        <w:jc w:val="center"/>
        <w:rPr>
          <w:rFonts w:ascii="Times New Roman" w:hAnsi="Times New Roman" w:cs="Times New Roman"/>
          <w:b/>
          <w:bCs/>
          <w:sz w:val="28"/>
          <w:szCs w:val="28"/>
        </w:rPr>
      </w:pPr>
      <w:r w:rsidRPr="007E62D1">
        <w:rPr>
          <w:rFonts w:ascii="Times New Roman" w:hAnsi="Times New Roman" w:cs="Times New Roman"/>
          <w:b/>
          <w:bCs/>
          <w:sz w:val="28"/>
          <w:szCs w:val="28"/>
        </w:rPr>
        <w:t>ЗАКЛЮЧЕНИЕ</w:t>
      </w:r>
    </w:p>
    <w:p w:rsidR="007E62D1" w:rsidRPr="007E62D1" w:rsidRDefault="007E62D1" w:rsidP="007E62D1">
      <w:pPr>
        <w:autoSpaceDE w:val="0"/>
        <w:autoSpaceDN w:val="0"/>
        <w:adjustRightInd w:val="0"/>
        <w:spacing w:after="0" w:line="240" w:lineRule="auto"/>
        <w:jc w:val="center"/>
        <w:rPr>
          <w:rFonts w:ascii="Times New Roman" w:hAnsi="Times New Roman" w:cs="Times New Roman"/>
          <w:b/>
          <w:bCs/>
          <w:sz w:val="28"/>
          <w:szCs w:val="28"/>
        </w:rPr>
      </w:pPr>
      <w:r w:rsidRPr="007E62D1">
        <w:rPr>
          <w:rFonts w:ascii="Times New Roman" w:hAnsi="Times New Roman" w:cs="Times New Roman"/>
          <w:b/>
          <w:bCs/>
          <w:sz w:val="28"/>
          <w:szCs w:val="28"/>
        </w:rPr>
        <w:t>(включенность ребенка с ОВЗ в инклюзивное пространство общеобразовательной</w:t>
      </w:r>
    </w:p>
    <w:p w:rsidR="007E62D1" w:rsidRPr="007E62D1" w:rsidRDefault="007E62D1" w:rsidP="007E62D1">
      <w:pPr>
        <w:autoSpaceDE w:val="0"/>
        <w:autoSpaceDN w:val="0"/>
        <w:adjustRightInd w:val="0"/>
        <w:spacing w:after="0" w:line="240" w:lineRule="auto"/>
        <w:jc w:val="center"/>
        <w:rPr>
          <w:rFonts w:ascii="Times New Roman" w:hAnsi="Times New Roman" w:cs="Times New Roman"/>
          <w:b/>
          <w:bCs/>
          <w:sz w:val="28"/>
          <w:szCs w:val="28"/>
        </w:rPr>
      </w:pPr>
      <w:r w:rsidRPr="007E62D1">
        <w:rPr>
          <w:rFonts w:ascii="Times New Roman" w:hAnsi="Times New Roman" w:cs="Times New Roman"/>
          <w:b/>
          <w:bCs/>
          <w:sz w:val="28"/>
          <w:szCs w:val="28"/>
        </w:rPr>
        <w:t>школы)</w:t>
      </w:r>
    </w:p>
    <w:p w:rsidR="007E62D1" w:rsidRDefault="007E62D1" w:rsidP="007E62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 Имя ребенка, возраст, класс.</w:t>
      </w:r>
    </w:p>
    <w:p w:rsidR="007E62D1" w:rsidRDefault="007E62D1" w:rsidP="007E62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 Продолжительность обучения в общеобразовательной школе.</w:t>
      </w:r>
    </w:p>
    <w:p w:rsidR="007E62D1" w:rsidRDefault="007E62D1" w:rsidP="007E62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 Форма инклюзии (инклюзивное образование, частичная инклюзия, инклюзия во</w:t>
      </w:r>
    </w:p>
    <w:p w:rsidR="007E62D1" w:rsidRDefault="007E62D1" w:rsidP="007E62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внеучебной деятельности (коррекционно-развивающий класс), инклюзия в</w:t>
      </w:r>
    </w:p>
    <w:p w:rsidR="007E62D1" w:rsidRDefault="007E62D1" w:rsidP="007E62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образовательный процесс (занятия с учителем-дефектологом).</w:t>
      </w:r>
    </w:p>
    <w:p w:rsidR="007E62D1" w:rsidRDefault="007E62D1" w:rsidP="007E62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 Социальные характеристики ребенка.</w:t>
      </w:r>
    </w:p>
    <w:p w:rsidR="007E62D1" w:rsidRDefault="007E62D1" w:rsidP="007E62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 Характер включенности в процесс обучения.</w:t>
      </w:r>
    </w:p>
    <w:p w:rsidR="007E62D1" w:rsidRDefault="007E62D1" w:rsidP="007E62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 Характер общения с одноклассниками.</w:t>
      </w:r>
    </w:p>
    <w:p w:rsidR="007E62D1" w:rsidRDefault="007E62D1" w:rsidP="007E62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7. Отношение со стороны одноклассников.</w:t>
      </w:r>
    </w:p>
    <w:p w:rsidR="007E62D1" w:rsidRDefault="007E62D1" w:rsidP="007E62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8. Характер общения с учителем (специалистами).</w:t>
      </w:r>
    </w:p>
    <w:p w:rsidR="007E62D1" w:rsidRDefault="007E62D1" w:rsidP="007E62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9. Характер включенности во внеурочные мероприятия.</w:t>
      </w:r>
    </w:p>
    <w:p w:rsidR="007E62D1" w:rsidRDefault="007E62D1" w:rsidP="007E62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10. Выявленные факторы, влияющие на включенность ребенка в процесс инклюзивного</w:t>
      </w:r>
    </w:p>
    <w:p w:rsidR="007E62D1" w:rsidRDefault="007E62D1" w:rsidP="007E62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образования, их описание.</w:t>
      </w:r>
    </w:p>
    <w:p w:rsidR="007E62D1" w:rsidRDefault="007E62D1" w:rsidP="007E62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11. Общий вывод о включенности ребенка в инклюзивное пространство школы.</w:t>
      </w:r>
    </w:p>
    <w:p w:rsidR="007E62D1" w:rsidRDefault="007E62D1" w:rsidP="007E62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12. Рекомендации для учителя.</w:t>
      </w:r>
    </w:p>
    <w:p w:rsidR="007E62D1" w:rsidRDefault="007E62D1" w:rsidP="007E62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13. Рекомендации для специалистов.</w:t>
      </w:r>
    </w:p>
    <w:p w:rsidR="007E62D1" w:rsidRDefault="007E62D1" w:rsidP="007E62D1">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cs="Times New Roman"/>
          <w:sz w:val="28"/>
          <w:szCs w:val="28"/>
        </w:rPr>
      </w:pPr>
      <w:r>
        <w:rPr>
          <w:rFonts w:ascii="Times New Roman" w:hAnsi="Times New Roman" w:cs="Times New Roman"/>
          <w:sz w:val="28"/>
          <w:szCs w:val="28"/>
        </w:rPr>
        <w:t>14. Рекомендации для родителей.</w:t>
      </w:r>
    </w:p>
    <w:p w:rsidR="007E62D1" w:rsidRPr="007E62D1" w:rsidRDefault="007E62D1" w:rsidP="007E62D1">
      <w:pPr>
        <w:autoSpaceDE w:val="0"/>
        <w:autoSpaceDN w:val="0"/>
        <w:adjustRightInd w:val="0"/>
        <w:spacing w:after="0" w:line="240" w:lineRule="auto"/>
        <w:jc w:val="center"/>
        <w:rPr>
          <w:rFonts w:ascii="Times New Roman" w:hAnsi="Times New Roman" w:cs="Times New Roman"/>
          <w:b/>
          <w:bCs/>
          <w:sz w:val="28"/>
          <w:szCs w:val="28"/>
        </w:rPr>
      </w:pPr>
      <w:r w:rsidRPr="007E62D1">
        <w:rPr>
          <w:rFonts w:ascii="Times New Roman" w:hAnsi="Times New Roman" w:cs="Times New Roman"/>
          <w:b/>
          <w:bCs/>
          <w:sz w:val="28"/>
          <w:szCs w:val="28"/>
        </w:rPr>
        <w:t>ЗАДАНИЕ 2.</w:t>
      </w:r>
    </w:p>
    <w:p w:rsidR="007E62D1" w:rsidRPr="007E62D1" w:rsidRDefault="007E62D1" w:rsidP="007E62D1">
      <w:pPr>
        <w:autoSpaceDE w:val="0"/>
        <w:autoSpaceDN w:val="0"/>
        <w:adjustRightInd w:val="0"/>
        <w:spacing w:after="0" w:line="240" w:lineRule="auto"/>
        <w:jc w:val="center"/>
        <w:rPr>
          <w:rFonts w:ascii="Times New Roman" w:hAnsi="Times New Roman" w:cs="Times New Roman"/>
          <w:b/>
          <w:bCs/>
          <w:sz w:val="28"/>
          <w:szCs w:val="28"/>
        </w:rPr>
      </w:pPr>
      <w:r w:rsidRPr="007E62D1">
        <w:rPr>
          <w:rFonts w:ascii="Times New Roman" w:hAnsi="Times New Roman" w:cs="Times New Roman"/>
          <w:b/>
          <w:bCs/>
          <w:sz w:val="28"/>
          <w:szCs w:val="28"/>
        </w:rPr>
        <w:t>Анализ документации, обеспечивающей право ребенка с ОВЗ и ребенка-</w:t>
      </w:r>
      <w:r>
        <w:rPr>
          <w:rFonts w:ascii="Times New Roman" w:hAnsi="Times New Roman" w:cs="Times New Roman"/>
          <w:b/>
          <w:bCs/>
          <w:sz w:val="28"/>
          <w:szCs w:val="28"/>
        </w:rPr>
        <w:t xml:space="preserve">инвалида </w:t>
      </w:r>
      <w:r w:rsidRPr="007E62D1">
        <w:rPr>
          <w:rFonts w:ascii="Times New Roman" w:hAnsi="Times New Roman" w:cs="Times New Roman"/>
          <w:b/>
          <w:bCs/>
          <w:sz w:val="28"/>
          <w:szCs w:val="28"/>
        </w:rPr>
        <w:t>на получение образования</w:t>
      </w:r>
    </w:p>
    <w:p w:rsidR="007E62D1" w:rsidRDefault="007E62D1" w:rsidP="007E62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 Изучите и проанализируйте документы (заключение и рекомендации ПМПК,</w:t>
      </w:r>
    </w:p>
    <w:p w:rsidR="007E62D1" w:rsidRDefault="007E62D1" w:rsidP="007E62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МСЭ), подтверждающие право ребенка с ограниченными возможностями здоровья (ОВЗ) и ребенка-инвалида на получение образования и на назначение специальных условий для получения образования.</w:t>
      </w:r>
    </w:p>
    <w:p w:rsidR="007E62D1" w:rsidRDefault="007E62D1" w:rsidP="007E62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 Сформулируйте и оформите выводы о соответствии/ несоответствии</w:t>
      </w:r>
    </w:p>
    <w:p w:rsidR="007E62D1" w:rsidRDefault="007E62D1" w:rsidP="007E62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адаптированной образовательной программы ребенка с ОВЗ/ребенка-инвалида</w:t>
      </w:r>
    </w:p>
    <w:p w:rsidR="007E62D1" w:rsidRDefault="007E62D1" w:rsidP="007E62D1">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cs="Times New Roman"/>
          <w:sz w:val="28"/>
          <w:szCs w:val="28"/>
        </w:rPr>
      </w:pPr>
      <w:r>
        <w:rPr>
          <w:rFonts w:ascii="Times New Roman" w:hAnsi="Times New Roman" w:cs="Times New Roman"/>
          <w:sz w:val="28"/>
          <w:szCs w:val="28"/>
        </w:rPr>
        <w:t>требованиям примерной адаптированной основной общеобразовательной программы.</w:t>
      </w:r>
    </w:p>
    <w:tbl>
      <w:tblPr>
        <w:tblStyle w:val="af4"/>
        <w:tblW w:w="0" w:type="auto"/>
        <w:tblLook w:val="04A0" w:firstRow="1" w:lastRow="0" w:firstColumn="1" w:lastColumn="0" w:noHBand="0" w:noVBand="1"/>
      </w:tblPr>
      <w:tblGrid>
        <w:gridCol w:w="1101"/>
        <w:gridCol w:w="3967"/>
        <w:gridCol w:w="2535"/>
        <w:gridCol w:w="2535"/>
      </w:tblGrid>
      <w:tr w:rsidR="007E62D1" w:rsidRPr="007E62D1" w:rsidTr="007E62D1">
        <w:tc>
          <w:tcPr>
            <w:tcW w:w="1101" w:type="dxa"/>
          </w:tcPr>
          <w:p w:rsidR="007E62D1" w:rsidRPr="007E62D1" w:rsidRDefault="007E62D1" w:rsidP="007E62D1">
            <w:pPr>
              <w:tabs>
                <w:tab w:val="left" w:pos="708"/>
                <w:tab w:val="left" w:pos="1416"/>
                <w:tab w:val="left" w:pos="2124"/>
                <w:tab w:val="left" w:pos="2832"/>
                <w:tab w:val="left" w:pos="3540"/>
                <w:tab w:val="left" w:pos="4248"/>
                <w:tab w:val="left" w:pos="4956"/>
                <w:tab w:val="left" w:pos="5664"/>
                <w:tab w:val="left" w:pos="6372"/>
                <w:tab w:val="left" w:pos="7080"/>
                <w:tab w:val="left" w:pos="8130"/>
              </w:tabs>
              <w:jc w:val="center"/>
              <w:rPr>
                <w:rFonts w:ascii="Times New Roman" w:eastAsia="Times New Roman" w:hAnsi="Times New Roman" w:cs="Times New Roman"/>
                <w:b/>
                <w:sz w:val="28"/>
                <w:szCs w:val="28"/>
              </w:rPr>
            </w:pPr>
            <w:r w:rsidRPr="007E62D1">
              <w:rPr>
                <w:rFonts w:ascii="Times New Roman" w:eastAsia="Times New Roman" w:hAnsi="Times New Roman" w:cs="Times New Roman"/>
                <w:b/>
                <w:sz w:val="28"/>
                <w:szCs w:val="28"/>
              </w:rPr>
              <w:t>№</w:t>
            </w:r>
          </w:p>
        </w:tc>
        <w:tc>
          <w:tcPr>
            <w:tcW w:w="3967" w:type="dxa"/>
          </w:tcPr>
          <w:p w:rsidR="007E62D1" w:rsidRPr="007E62D1" w:rsidRDefault="007E62D1" w:rsidP="007E62D1">
            <w:pPr>
              <w:tabs>
                <w:tab w:val="left" w:pos="708"/>
                <w:tab w:val="left" w:pos="1416"/>
                <w:tab w:val="left" w:pos="2124"/>
                <w:tab w:val="left" w:pos="2832"/>
                <w:tab w:val="left" w:pos="3540"/>
                <w:tab w:val="left" w:pos="4248"/>
                <w:tab w:val="left" w:pos="4956"/>
                <w:tab w:val="left" w:pos="5664"/>
                <w:tab w:val="left" w:pos="6372"/>
                <w:tab w:val="left" w:pos="7080"/>
                <w:tab w:val="left" w:pos="8130"/>
              </w:tabs>
              <w:jc w:val="center"/>
              <w:rPr>
                <w:rFonts w:ascii="Times New Roman" w:eastAsia="Times New Roman" w:hAnsi="Times New Roman" w:cs="Times New Roman"/>
                <w:sz w:val="28"/>
                <w:szCs w:val="28"/>
              </w:rPr>
            </w:pPr>
            <w:r w:rsidRPr="007E62D1">
              <w:rPr>
                <w:rFonts w:ascii="Times New Roman" w:hAnsi="Times New Roman" w:cs="Times New Roman"/>
                <w:b/>
                <w:bCs/>
                <w:sz w:val="24"/>
                <w:szCs w:val="24"/>
              </w:rPr>
              <w:t>Алгоритм действий</w:t>
            </w:r>
          </w:p>
        </w:tc>
        <w:tc>
          <w:tcPr>
            <w:tcW w:w="2535" w:type="dxa"/>
          </w:tcPr>
          <w:p w:rsidR="007E62D1" w:rsidRPr="007E62D1" w:rsidRDefault="007E62D1" w:rsidP="007E62D1">
            <w:pPr>
              <w:tabs>
                <w:tab w:val="left" w:pos="708"/>
                <w:tab w:val="left" w:pos="1416"/>
                <w:tab w:val="left" w:pos="2124"/>
                <w:tab w:val="left" w:pos="2832"/>
                <w:tab w:val="left" w:pos="3540"/>
                <w:tab w:val="left" w:pos="4248"/>
                <w:tab w:val="left" w:pos="4956"/>
                <w:tab w:val="left" w:pos="5664"/>
                <w:tab w:val="left" w:pos="6372"/>
                <w:tab w:val="left" w:pos="7080"/>
                <w:tab w:val="left" w:pos="8130"/>
              </w:tabs>
              <w:jc w:val="center"/>
              <w:rPr>
                <w:rFonts w:ascii="Times New Roman" w:eastAsia="Times New Roman" w:hAnsi="Times New Roman" w:cs="Times New Roman"/>
                <w:sz w:val="28"/>
                <w:szCs w:val="28"/>
              </w:rPr>
            </w:pPr>
            <w:r w:rsidRPr="007E62D1">
              <w:rPr>
                <w:rFonts w:ascii="Times New Roman" w:hAnsi="Times New Roman" w:cs="Times New Roman"/>
                <w:b/>
                <w:bCs/>
                <w:sz w:val="24"/>
                <w:szCs w:val="24"/>
              </w:rPr>
              <w:t>Выводы</w:t>
            </w:r>
          </w:p>
        </w:tc>
        <w:tc>
          <w:tcPr>
            <w:tcW w:w="2535" w:type="dxa"/>
          </w:tcPr>
          <w:p w:rsidR="007E62D1" w:rsidRPr="007E62D1" w:rsidRDefault="007E62D1" w:rsidP="007E62D1">
            <w:pPr>
              <w:autoSpaceDE w:val="0"/>
              <w:autoSpaceDN w:val="0"/>
              <w:adjustRightInd w:val="0"/>
              <w:jc w:val="center"/>
              <w:rPr>
                <w:rFonts w:ascii="Times New Roman" w:hAnsi="Times New Roman" w:cs="Times New Roman"/>
                <w:b/>
                <w:bCs/>
                <w:sz w:val="24"/>
                <w:szCs w:val="24"/>
              </w:rPr>
            </w:pPr>
            <w:r w:rsidRPr="007E62D1">
              <w:rPr>
                <w:rFonts w:ascii="Times New Roman" w:hAnsi="Times New Roman" w:cs="Times New Roman"/>
                <w:b/>
                <w:bCs/>
                <w:sz w:val="24"/>
                <w:szCs w:val="24"/>
              </w:rPr>
              <w:t>Основания для</w:t>
            </w:r>
          </w:p>
          <w:p w:rsidR="007E62D1" w:rsidRPr="007E62D1" w:rsidRDefault="007E62D1" w:rsidP="007E62D1">
            <w:pPr>
              <w:autoSpaceDE w:val="0"/>
              <w:autoSpaceDN w:val="0"/>
              <w:adjustRightInd w:val="0"/>
              <w:jc w:val="center"/>
              <w:rPr>
                <w:rFonts w:ascii="Times New Roman" w:hAnsi="Times New Roman" w:cs="Times New Roman"/>
                <w:b/>
                <w:bCs/>
                <w:sz w:val="24"/>
                <w:szCs w:val="24"/>
              </w:rPr>
            </w:pPr>
            <w:r w:rsidRPr="007E62D1">
              <w:rPr>
                <w:rFonts w:ascii="Times New Roman" w:hAnsi="Times New Roman" w:cs="Times New Roman"/>
                <w:b/>
                <w:bCs/>
                <w:sz w:val="24"/>
                <w:szCs w:val="24"/>
              </w:rPr>
              <w:t>выводов</w:t>
            </w:r>
          </w:p>
          <w:p w:rsidR="007E62D1" w:rsidRPr="007E62D1" w:rsidRDefault="007E62D1" w:rsidP="007E62D1">
            <w:pPr>
              <w:tabs>
                <w:tab w:val="left" w:pos="708"/>
                <w:tab w:val="left" w:pos="1416"/>
                <w:tab w:val="left" w:pos="2124"/>
                <w:tab w:val="left" w:pos="2832"/>
                <w:tab w:val="left" w:pos="3540"/>
                <w:tab w:val="left" w:pos="4248"/>
                <w:tab w:val="left" w:pos="4956"/>
                <w:tab w:val="left" w:pos="5664"/>
                <w:tab w:val="left" w:pos="6372"/>
                <w:tab w:val="left" w:pos="7080"/>
                <w:tab w:val="left" w:pos="8130"/>
              </w:tabs>
              <w:jc w:val="center"/>
              <w:rPr>
                <w:rFonts w:ascii="Times New Roman" w:eastAsia="Times New Roman" w:hAnsi="Times New Roman" w:cs="Times New Roman"/>
                <w:sz w:val="28"/>
                <w:szCs w:val="28"/>
              </w:rPr>
            </w:pPr>
            <w:r w:rsidRPr="007E62D1">
              <w:rPr>
                <w:rFonts w:ascii="Times New Roman" w:hAnsi="Times New Roman" w:cs="Times New Roman"/>
                <w:b/>
                <w:bCs/>
                <w:sz w:val="24"/>
                <w:szCs w:val="24"/>
              </w:rPr>
              <w:t>(документы)</w:t>
            </w:r>
          </w:p>
        </w:tc>
      </w:tr>
      <w:tr w:rsidR="007E62D1" w:rsidTr="005F059A">
        <w:tc>
          <w:tcPr>
            <w:tcW w:w="10138" w:type="dxa"/>
            <w:gridSpan w:val="4"/>
          </w:tcPr>
          <w:p w:rsidR="007E62D1" w:rsidRDefault="007E62D1" w:rsidP="007E62D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I. Анализ документации, определяющей статус, тип нарушения и необходимость в</w:t>
            </w:r>
          </w:p>
          <w:p w:rsidR="007E62D1" w:rsidRDefault="007E62D1" w:rsidP="007E62D1">
            <w:pPr>
              <w:tabs>
                <w:tab w:val="left" w:pos="708"/>
                <w:tab w:val="left" w:pos="1416"/>
                <w:tab w:val="left" w:pos="2124"/>
                <w:tab w:val="left" w:pos="2832"/>
                <w:tab w:val="left" w:pos="3540"/>
                <w:tab w:val="left" w:pos="4248"/>
                <w:tab w:val="left" w:pos="4956"/>
                <w:tab w:val="left" w:pos="5664"/>
                <w:tab w:val="left" w:pos="6372"/>
                <w:tab w:val="left" w:pos="7080"/>
                <w:tab w:val="left" w:pos="8130"/>
              </w:tabs>
              <w:jc w:val="center"/>
              <w:rPr>
                <w:rFonts w:ascii="Times New Roman" w:eastAsia="Times New Roman" w:hAnsi="Times New Roman" w:cs="Times New Roman"/>
                <w:sz w:val="28"/>
                <w:szCs w:val="28"/>
              </w:rPr>
            </w:pPr>
            <w:r>
              <w:rPr>
                <w:rFonts w:ascii="Times New Roman" w:hAnsi="Times New Roman" w:cs="Times New Roman"/>
                <w:sz w:val="24"/>
                <w:szCs w:val="24"/>
              </w:rPr>
              <w:t>специальных условиях обучения ребенка с ОВЗ/ребенка-инвалида</w:t>
            </w:r>
          </w:p>
        </w:tc>
      </w:tr>
      <w:tr w:rsidR="007E62D1" w:rsidTr="007E62D1">
        <w:tc>
          <w:tcPr>
            <w:tcW w:w="1101" w:type="dxa"/>
          </w:tcPr>
          <w:p w:rsidR="007E62D1" w:rsidRDefault="007E62D1" w:rsidP="007E62D1">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3967" w:type="dxa"/>
          </w:tcPr>
          <w:p w:rsidR="007E62D1" w:rsidRDefault="007E62D1" w:rsidP="007E62D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Проанализируйте заключение и</w:t>
            </w:r>
          </w:p>
          <w:p w:rsidR="007E62D1" w:rsidRDefault="007E62D1" w:rsidP="007E62D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рекомендации психолого-</w:t>
            </w:r>
          </w:p>
          <w:p w:rsidR="007E62D1" w:rsidRDefault="007E62D1" w:rsidP="007E62D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медико-педагогического</w:t>
            </w:r>
          </w:p>
          <w:p w:rsidR="007E62D1" w:rsidRDefault="007E62D1" w:rsidP="007E62D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консилиума (ПМПК), если есть</w:t>
            </w:r>
          </w:p>
          <w:p w:rsidR="007E62D1" w:rsidRDefault="007E62D1" w:rsidP="007E62D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заключение медико-социальной</w:t>
            </w:r>
          </w:p>
          <w:p w:rsidR="007E62D1" w:rsidRDefault="007E62D1" w:rsidP="007E62D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экспертизы (МСЭ) и</w:t>
            </w:r>
          </w:p>
          <w:p w:rsidR="007E62D1" w:rsidRDefault="007E62D1" w:rsidP="007E62D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определите статус ребенка:</w:t>
            </w:r>
          </w:p>
          <w:p w:rsidR="007E62D1" w:rsidRDefault="007E62D1" w:rsidP="007E62D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ребенок-инвалид или ребенок с</w:t>
            </w:r>
          </w:p>
          <w:p w:rsidR="007E62D1" w:rsidRDefault="007E62D1" w:rsidP="007E62D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ограниченными возможностями</w:t>
            </w:r>
          </w:p>
          <w:p w:rsidR="007E62D1" w:rsidRPr="007E62D1" w:rsidRDefault="007E62D1" w:rsidP="007E62D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здоровья (ОВЗ)</w:t>
            </w:r>
          </w:p>
        </w:tc>
        <w:tc>
          <w:tcPr>
            <w:tcW w:w="2535" w:type="dxa"/>
          </w:tcPr>
          <w:p w:rsidR="007E62D1" w:rsidRDefault="007E62D1" w:rsidP="007E62D1">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2535" w:type="dxa"/>
          </w:tcPr>
          <w:p w:rsidR="007E62D1" w:rsidRDefault="007E62D1" w:rsidP="007E62D1">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r>
      <w:tr w:rsidR="007E62D1" w:rsidTr="007E62D1">
        <w:tc>
          <w:tcPr>
            <w:tcW w:w="1101" w:type="dxa"/>
          </w:tcPr>
          <w:p w:rsidR="007E62D1" w:rsidRDefault="007E62D1" w:rsidP="007E62D1">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1.2.</w:t>
            </w:r>
          </w:p>
        </w:tc>
        <w:tc>
          <w:tcPr>
            <w:tcW w:w="3967" w:type="dxa"/>
          </w:tcPr>
          <w:p w:rsidR="007E62D1" w:rsidRDefault="007E62D1" w:rsidP="007E62D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 основе анализа заключения</w:t>
            </w:r>
          </w:p>
          <w:p w:rsidR="007E62D1" w:rsidRDefault="007E62D1" w:rsidP="007E62D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ПМПК пропишите тип</w:t>
            </w:r>
          </w:p>
          <w:p w:rsidR="007E62D1" w:rsidRDefault="007E62D1" w:rsidP="007E62D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нарушения у ребенка с</w:t>
            </w:r>
          </w:p>
          <w:p w:rsidR="007E62D1" w:rsidRDefault="007E62D1" w:rsidP="007E62D1">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r>
              <w:rPr>
                <w:rFonts w:ascii="Times New Roman" w:hAnsi="Times New Roman" w:cs="Times New Roman"/>
                <w:sz w:val="24"/>
                <w:szCs w:val="24"/>
              </w:rPr>
              <w:t>ОВЗ/ребенка-инвалида</w:t>
            </w:r>
          </w:p>
        </w:tc>
        <w:tc>
          <w:tcPr>
            <w:tcW w:w="2535" w:type="dxa"/>
          </w:tcPr>
          <w:p w:rsidR="007E62D1" w:rsidRDefault="007E62D1" w:rsidP="007E62D1">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2535" w:type="dxa"/>
          </w:tcPr>
          <w:p w:rsidR="007E62D1" w:rsidRDefault="007E62D1" w:rsidP="007E62D1">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r>
      <w:tr w:rsidR="007E62D1" w:rsidTr="007E62D1">
        <w:tc>
          <w:tcPr>
            <w:tcW w:w="1101" w:type="dxa"/>
          </w:tcPr>
          <w:p w:rsidR="007E62D1" w:rsidRDefault="007E62D1" w:rsidP="007E62D1">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c>
          <w:tcPr>
            <w:tcW w:w="3967" w:type="dxa"/>
          </w:tcPr>
          <w:p w:rsidR="007E62D1" w:rsidRDefault="007E62D1" w:rsidP="007E62D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Проанализируйте</w:t>
            </w:r>
          </w:p>
          <w:p w:rsidR="007E62D1" w:rsidRDefault="007E62D1" w:rsidP="007E62D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рекомендации ПМПК для</w:t>
            </w:r>
          </w:p>
          <w:p w:rsidR="007E62D1" w:rsidRDefault="007E62D1" w:rsidP="007E62D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ребенка с ОВЗ/индивидуальную</w:t>
            </w:r>
          </w:p>
          <w:p w:rsidR="007E62D1" w:rsidRDefault="007E62D1" w:rsidP="007E62D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программу реабилитации (ИПР)</w:t>
            </w:r>
          </w:p>
          <w:p w:rsidR="007E62D1" w:rsidRDefault="007E62D1" w:rsidP="007E62D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для ребенка-инвалида и</w:t>
            </w:r>
          </w:p>
          <w:p w:rsidR="007E62D1" w:rsidRDefault="007E62D1" w:rsidP="007E62D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пропишите рекомендации по</w:t>
            </w:r>
          </w:p>
          <w:p w:rsidR="007E62D1" w:rsidRDefault="007E62D1" w:rsidP="007E62D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определению формы получения</w:t>
            </w:r>
          </w:p>
          <w:p w:rsidR="007E62D1" w:rsidRDefault="007E62D1" w:rsidP="007E62D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образования, образовательной</w:t>
            </w:r>
          </w:p>
          <w:p w:rsidR="007E62D1" w:rsidRDefault="007E62D1" w:rsidP="007E62D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программы, которую ребенок</w:t>
            </w:r>
          </w:p>
          <w:p w:rsidR="007E62D1" w:rsidRDefault="007E62D1" w:rsidP="007E62D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может освоить, форм и методов</w:t>
            </w:r>
          </w:p>
          <w:p w:rsidR="007E62D1" w:rsidRDefault="007E62D1" w:rsidP="007E62D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психолого-медико-</w:t>
            </w:r>
          </w:p>
          <w:p w:rsidR="007E62D1" w:rsidRDefault="007E62D1" w:rsidP="007E62D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педагогической помощи,</w:t>
            </w:r>
          </w:p>
          <w:p w:rsidR="007E62D1" w:rsidRDefault="007E62D1" w:rsidP="007E62D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созданию специальных условий</w:t>
            </w:r>
          </w:p>
          <w:p w:rsidR="007E62D1" w:rsidRDefault="007E62D1" w:rsidP="007E62D1">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r>
              <w:rPr>
                <w:rFonts w:ascii="Times New Roman" w:hAnsi="Times New Roman" w:cs="Times New Roman"/>
                <w:sz w:val="24"/>
                <w:szCs w:val="24"/>
              </w:rPr>
              <w:t>для получения образования</w:t>
            </w:r>
          </w:p>
        </w:tc>
        <w:tc>
          <w:tcPr>
            <w:tcW w:w="2535" w:type="dxa"/>
          </w:tcPr>
          <w:p w:rsidR="007E62D1" w:rsidRDefault="007E62D1" w:rsidP="007E62D1">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2535" w:type="dxa"/>
          </w:tcPr>
          <w:p w:rsidR="007E62D1" w:rsidRDefault="007E62D1" w:rsidP="007E62D1">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r>
      <w:tr w:rsidR="007E62D1" w:rsidTr="005F059A">
        <w:tc>
          <w:tcPr>
            <w:tcW w:w="10138" w:type="dxa"/>
            <w:gridSpan w:val="4"/>
          </w:tcPr>
          <w:p w:rsidR="007E62D1" w:rsidRDefault="007E62D1" w:rsidP="007E62D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II. Проанализируйте примерную адаптированную основную общеобразовательную программу</w:t>
            </w:r>
          </w:p>
          <w:p w:rsidR="007E62D1" w:rsidRDefault="007E62D1" w:rsidP="007E62D1">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r>
              <w:rPr>
                <w:rFonts w:ascii="Times New Roman" w:hAnsi="Times New Roman" w:cs="Times New Roman"/>
                <w:color w:val="000000"/>
                <w:sz w:val="24"/>
                <w:szCs w:val="24"/>
              </w:rPr>
              <w:t>для определенной категории детей с ОВЗ (</w:t>
            </w:r>
            <w:hyperlink r:id="rId23" w:history="1">
              <w:r w:rsidR="00175FD7">
                <w:rPr>
                  <w:rStyle w:val="ae"/>
                  <w:rFonts w:ascii="Times New Roman" w:hAnsi="Times New Roman" w:cs="Times New Roman"/>
                  <w:sz w:val="24"/>
                  <w:szCs w:val="24"/>
                </w:rPr>
                <w:t>http://fgos-ovz.herzen.spb.ru/)</w:t>
              </w:r>
            </w:hyperlink>
          </w:p>
        </w:tc>
      </w:tr>
      <w:tr w:rsidR="00C575C1" w:rsidTr="005F059A">
        <w:tc>
          <w:tcPr>
            <w:tcW w:w="10138" w:type="dxa"/>
            <w:gridSpan w:val="4"/>
          </w:tcPr>
          <w:p w:rsidR="00C575C1" w:rsidRDefault="00C575C1" w:rsidP="00C575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III. Сравните адаптированную образовательную программу на конкретного ребенка с ОВЗ/</w:t>
            </w:r>
          </w:p>
          <w:p w:rsidR="00C575C1" w:rsidRDefault="00C575C1" w:rsidP="00C575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ребенка-инвалида с примерной адаптированной основной общеобразовательной программой и</w:t>
            </w:r>
          </w:p>
          <w:p w:rsidR="00C575C1" w:rsidRDefault="00C575C1" w:rsidP="00C575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отметьте наличие следующих компонентов с указанием конкретных мероприятий,</w:t>
            </w:r>
          </w:p>
          <w:p w:rsidR="00C575C1" w:rsidRDefault="00C575C1" w:rsidP="00C575C1">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r>
              <w:rPr>
                <w:rFonts w:ascii="Times New Roman" w:hAnsi="Times New Roman" w:cs="Times New Roman"/>
                <w:sz w:val="24"/>
                <w:szCs w:val="24"/>
              </w:rPr>
              <w:t>запланированных в адаптированной программе на учебный год</w:t>
            </w:r>
          </w:p>
        </w:tc>
      </w:tr>
      <w:tr w:rsidR="007E62D1" w:rsidTr="007E62D1">
        <w:tc>
          <w:tcPr>
            <w:tcW w:w="1101" w:type="dxa"/>
          </w:tcPr>
          <w:p w:rsidR="007E62D1" w:rsidRDefault="00C575C1" w:rsidP="007E62D1">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p>
        </w:tc>
        <w:tc>
          <w:tcPr>
            <w:tcW w:w="3967" w:type="dxa"/>
          </w:tcPr>
          <w:p w:rsidR="00C575C1" w:rsidRDefault="00C575C1" w:rsidP="00C575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Формирование универсальных</w:t>
            </w:r>
          </w:p>
          <w:p w:rsidR="007E62D1" w:rsidRPr="00C575C1" w:rsidRDefault="00C575C1" w:rsidP="00C575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учебных действий</w:t>
            </w:r>
          </w:p>
        </w:tc>
        <w:tc>
          <w:tcPr>
            <w:tcW w:w="2535" w:type="dxa"/>
          </w:tcPr>
          <w:p w:rsidR="007E62D1" w:rsidRDefault="007E62D1" w:rsidP="007E62D1">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2535" w:type="dxa"/>
          </w:tcPr>
          <w:p w:rsidR="007E62D1" w:rsidRDefault="007E62D1" w:rsidP="007E62D1">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r>
      <w:tr w:rsidR="00C575C1" w:rsidTr="007E62D1">
        <w:tc>
          <w:tcPr>
            <w:tcW w:w="1101" w:type="dxa"/>
          </w:tcPr>
          <w:p w:rsidR="00C575C1" w:rsidRDefault="00C575C1" w:rsidP="007E62D1">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p>
        </w:tc>
        <w:tc>
          <w:tcPr>
            <w:tcW w:w="3967" w:type="dxa"/>
          </w:tcPr>
          <w:p w:rsidR="00C575C1" w:rsidRDefault="00C575C1" w:rsidP="00C575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Отдельные учебные предметы,</w:t>
            </w:r>
          </w:p>
          <w:p w:rsidR="00C575C1" w:rsidRDefault="00C575C1" w:rsidP="00C575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курсы коррекционно-</w:t>
            </w:r>
          </w:p>
          <w:p w:rsidR="00C575C1" w:rsidRDefault="00C575C1" w:rsidP="00C575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развивающей области и курсы</w:t>
            </w:r>
          </w:p>
          <w:p w:rsidR="00C575C1" w:rsidRPr="00C575C1" w:rsidRDefault="00C575C1" w:rsidP="00C575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внеурочной деятельности</w:t>
            </w:r>
          </w:p>
        </w:tc>
        <w:tc>
          <w:tcPr>
            <w:tcW w:w="2535" w:type="dxa"/>
          </w:tcPr>
          <w:p w:rsidR="00C575C1" w:rsidRDefault="00C575C1" w:rsidP="007E62D1">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2535" w:type="dxa"/>
          </w:tcPr>
          <w:p w:rsidR="00C575C1" w:rsidRDefault="00C575C1" w:rsidP="007E62D1">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r>
      <w:tr w:rsidR="00C575C1" w:rsidTr="007E62D1">
        <w:tc>
          <w:tcPr>
            <w:tcW w:w="1101" w:type="dxa"/>
          </w:tcPr>
          <w:p w:rsidR="00C575C1" w:rsidRDefault="00C575C1" w:rsidP="007E62D1">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p>
        </w:tc>
        <w:tc>
          <w:tcPr>
            <w:tcW w:w="3967" w:type="dxa"/>
          </w:tcPr>
          <w:p w:rsidR="00C575C1" w:rsidRDefault="00C575C1" w:rsidP="00C575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Духовно-нравственное</w:t>
            </w:r>
          </w:p>
          <w:p w:rsidR="00C575C1" w:rsidRDefault="00C575C1" w:rsidP="00C575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развитие, воспитание</w:t>
            </w:r>
          </w:p>
          <w:p w:rsidR="00C575C1" w:rsidRPr="00C575C1" w:rsidRDefault="00C575C1" w:rsidP="00C575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обучающихся</w:t>
            </w:r>
          </w:p>
        </w:tc>
        <w:tc>
          <w:tcPr>
            <w:tcW w:w="2535" w:type="dxa"/>
          </w:tcPr>
          <w:p w:rsidR="00C575C1" w:rsidRDefault="00C575C1" w:rsidP="007E62D1">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2535" w:type="dxa"/>
          </w:tcPr>
          <w:p w:rsidR="00C575C1" w:rsidRDefault="00C575C1" w:rsidP="007E62D1">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r>
      <w:tr w:rsidR="00C575C1" w:rsidTr="007E62D1">
        <w:tc>
          <w:tcPr>
            <w:tcW w:w="1101" w:type="dxa"/>
          </w:tcPr>
          <w:p w:rsidR="00C575C1" w:rsidRDefault="00C575C1" w:rsidP="007E62D1">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p>
        </w:tc>
        <w:tc>
          <w:tcPr>
            <w:tcW w:w="3967" w:type="dxa"/>
          </w:tcPr>
          <w:p w:rsidR="00C575C1" w:rsidRDefault="00C575C1" w:rsidP="00C575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Формирование экологической</w:t>
            </w:r>
          </w:p>
          <w:p w:rsidR="00C575C1" w:rsidRDefault="00C575C1" w:rsidP="00C575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культуры, здорового и</w:t>
            </w:r>
          </w:p>
          <w:p w:rsidR="00C575C1" w:rsidRPr="00C575C1" w:rsidRDefault="00C575C1" w:rsidP="00C575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безопасного образа жизни</w:t>
            </w:r>
          </w:p>
        </w:tc>
        <w:tc>
          <w:tcPr>
            <w:tcW w:w="2535" w:type="dxa"/>
          </w:tcPr>
          <w:p w:rsidR="00C575C1" w:rsidRDefault="00C575C1" w:rsidP="007E62D1">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2535" w:type="dxa"/>
          </w:tcPr>
          <w:p w:rsidR="00C575C1" w:rsidRDefault="00C575C1" w:rsidP="007E62D1">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r>
      <w:tr w:rsidR="00C575C1" w:rsidTr="007E62D1">
        <w:tc>
          <w:tcPr>
            <w:tcW w:w="1101" w:type="dxa"/>
          </w:tcPr>
          <w:p w:rsidR="00C575C1" w:rsidRDefault="00C575C1" w:rsidP="007E62D1">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p>
        </w:tc>
        <w:tc>
          <w:tcPr>
            <w:tcW w:w="3967" w:type="dxa"/>
          </w:tcPr>
          <w:p w:rsidR="00C575C1" w:rsidRDefault="00C575C1" w:rsidP="007E62D1">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r>
              <w:rPr>
                <w:rFonts w:ascii="Times New Roman" w:hAnsi="Times New Roman" w:cs="Times New Roman"/>
                <w:sz w:val="24"/>
                <w:szCs w:val="24"/>
              </w:rPr>
              <w:t>Коррекционная работа</w:t>
            </w:r>
          </w:p>
        </w:tc>
        <w:tc>
          <w:tcPr>
            <w:tcW w:w="2535" w:type="dxa"/>
          </w:tcPr>
          <w:p w:rsidR="00C575C1" w:rsidRDefault="00C575C1" w:rsidP="007E62D1">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2535" w:type="dxa"/>
          </w:tcPr>
          <w:p w:rsidR="00C575C1" w:rsidRDefault="00C575C1" w:rsidP="007E62D1">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r>
      <w:tr w:rsidR="00C575C1" w:rsidTr="007E62D1">
        <w:tc>
          <w:tcPr>
            <w:tcW w:w="1101" w:type="dxa"/>
          </w:tcPr>
          <w:p w:rsidR="00C575C1" w:rsidRDefault="00C575C1" w:rsidP="007E62D1">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p>
        </w:tc>
        <w:tc>
          <w:tcPr>
            <w:tcW w:w="3967" w:type="dxa"/>
          </w:tcPr>
          <w:p w:rsidR="00C575C1" w:rsidRDefault="00C575C1" w:rsidP="007E62D1">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r>
              <w:rPr>
                <w:rFonts w:ascii="Times New Roman" w:hAnsi="Times New Roman" w:cs="Times New Roman"/>
                <w:sz w:val="24"/>
                <w:szCs w:val="24"/>
              </w:rPr>
              <w:t>Внеурочная деятельность</w:t>
            </w:r>
          </w:p>
        </w:tc>
        <w:tc>
          <w:tcPr>
            <w:tcW w:w="2535" w:type="dxa"/>
          </w:tcPr>
          <w:p w:rsidR="00C575C1" w:rsidRDefault="00C575C1" w:rsidP="007E62D1">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c>
          <w:tcPr>
            <w:tcW w:w="2535" w:type="dxa"/>
          </w:tcPr>
          <w:p w:rsidR="00C575C1" w:rsidRDefault="00C575C1" w:rsidP="007E62D1">
            <w:pPr>
              <w:tabs>
                <w:tab w:val="left" w:pos="708"/>
                <w:tab w:val="left" w:pos="1416"/>
                <w:tab w:val="left" w:pos="2124"/>
                <w:tab w:val="left" w:pos="2832"/>
                <w:tab w:val="left" w:pos="3540"/>
                <w:tab w:val="left" w:pos="4248"/>
                <w:tab w:val="left" w:pos="4956"/>
                <w:tab w:val="left" w:pos="5664"/>
                <w:tab w:val="left" w:pos="6372"/>
                <w:tab w:val="left" w:pos="7080"/>
                <w:tab w:val="left" w:pos="8130"/>
              </w:tabs>
              <w:rPr>
                <w:rFonts w:ascii="Times New Roman" w:eastAsia="Times New Roman" w:hAnsi="Times New Roman" w:cs="Times New Roman"/>
                <w:sz w:val="28"/>
                <w:szCs w:val="28"/>
              </w:rPr>
            </w:pPr>
          </w:p>
        </w:tc>
      </w:tr>
    </w:tbl>
    <w:p w:rsidR="00C575C1" w:rsidRPr="00C575C1" w:rsidRDefault="00C575C1" w:rsidP="00C575C1">
      <w:pPr>
        <w:autoSpaceDE w:val="0"/>
        <w:autoSpaceDN w:val="0"/>
        <w:adjustRightInd w:val="0"/>
        <w:spacing w:after="0" w:line="240" w:lineRule="auto"/>
        <w:rPr>
          <w:rFonts w:ascii="Times New Roman" w:hAnsi="Times New Roman" w:cs="Times New Roman"/>
          <w:sz w:val="28"/>
          <w:szCs w:val="28"/>
        </w:rPr>
      </w:pPr>
      <w:r w:rsidRPr="00C575C1">
        <w:rPr>
          <w:rFonts w:ascii="Times New Roman" w:hAnsi="Times New Roman" w:cs="Times New Roman"/>
          <w:b/>
          <w:bCs/>
          <w:sz w:val="28"/>
          <w:szCs w:val="28"/>
        </w:rPr>
        <w:t xml:space="preserve">Выводы: </w:t>
      </w:r>
      <w:r w:rsidRPr="00C575C1">
        <w:rPr>
          <w:rFonts w:ascii="Times New Roman" w:hAnsi="Times New Roman" w:cs="Times New Roman"/>
          <w:sz w:val="28"/>
          <w:szCs w:val="28"/>
        </w:rPr>
        <w:t>соответствие/частичное соответствие/ несоответствие адаптированной</w:t>
      </w:r>
    </w:p>
    <w:p w:rsidR="007E62D1" w:rsidRDefault="00C575C1" w:rsidP="00C575C1">
      <w:pPr>
        <w:autoSpaceDE w:val="0"/>
        <w:autoSpaceDN w:val="0"/>
        <w:adjustRightInd w:val="0"/>
        <w:spacing w:after="0" w:line="240" w:lineRule="auto"/>
        <w:rPr>
          <w:rFonts w:ascii="Times New Roman" w:hAnsi="Times New Roman" w:cs="Times New Roman"/>
          <w:sz w:val="28"/>
          <w:szCs w:val="28"/>
        </w:rPr>
      </w:pPr>
      <w:r w:rsidRPr="00C575C1">
        <w:rPr>
          <w:rFonts w:ascii="Times New Roman" w:hAnsi="Times New Roman" w:cs="Times New Roman"/>
          <w:sz w:val="28"/>
          <w:szCs w:val="28"/>
        </w:rPr>
        <w:t>образовательной программы ребенка с ОВЗ/ребенка</w:t>
      </w:r>
      <w:r>
        <w:rPr>
          <w:rFonts w:ascii="Times New Roman" w:hAnsi="Times New Roman" w:cs="Times New Roman"/>
          <w:sz w:val="28"/>
          <w:szCs w:val="28"/>
        </w:rPr>
        <w:t xml:space="preserve">-инвалида требованиям примерной </w:t>
      </w:r>
      <w:r w:rsidRPr="00C575C1">
        <w:rPr>
          <w:rFonts w:ascii="Times New Roman" w:hAnsi="Times New Roman" w:cs="Times New Roman"/>
          <w:sz w:val="28"/>
          <w:szCs w:val="28"/>
        </w:rPr>
        <w:t>адаптированной основной общеобразовательной прогр</w:t>
      </w:r>
      <w:r>
        <w:rPr>
          <w:rFonts w:ascii="Times New Roman" w:hAnsi="Times New Roman" w:cs="Times New Roman"/>
          <w:sz w:val="28"/>
          <w:szCs w:val="28"/>
        </w:rPr>
        <w:t xml:space="preserve">аммы для определенной категории </w:t>
      </w:r>
      <w:r w:rsidRPr="00C575C1">
        <w:rPr>
          <w:rFonts w:ascii="Times New Roman" w:hAnsi="Times New Roman" w:cs="Times New Roman"/>
          <w:sz w:val="28"/>
          <w:szCs w:val="28"/>
        </w:rPr>
        <w:t>детей с ОВЗ.</w:t>
      </w:r>
    </w:p>
    <w:p w:rsidR="00C575C1" w:rsidRDefault="00C575C1" w:rsidP="00C575C1">
      <w:pPr>
        <w:autoSpaceDE w:val="0"/>
        <w:autoSpaceDN w:val="0"/>
        <w:adjustRightInd w:val="0"/>
        <w:spacing w:after="0" w:line="240" w:lineRule="auto"/>
        <w:rPr>
          <w:rFonts w:ascii="Times New Roman" w:hAnsi="Times New Roman" w:cs="Times New Roman"/>
          <w:sz w:val="28"/>
          <w:szCs w:val="28"/>
        </w:rPr>
      </w:pPr>
    </w:p>
    <w:p w:rsidR="005F059A" w:rsidRDefault="005F059A">
      <w:pPr>
        <w:rPr>
          <w:rFonts w:ascii="Times New Roman" w:hAnsi="Times New Roman" w:cs="Times New Roman"/>
          <w:b/>
          <w:bCs/>
          <w:sz w:val="28"/>
          <w:szCs w:val="28"/>
        </w:rPr>
      </w:pPr>
      <w:r>
        <w:rPr>
          <w:rFonts w:ascii="Times New Roman" w:hAnsi="Times New Roman" w:cs="Times New Roman"/>
          <w:b/>
          <w:bCs/>
          <w:sz w:val="28"/>
          <w:szCs w:val="28"/>
        </w:rPr>
        <w:br w:type="page"/>
      </w:r>
    </w:p>
    <w:p w:rsidR="005F059A" w:rsidRPr="005F059A" w:rsidRDefault="005F059A" w:rsidP="005F059A">
      <w:pPr>
        <w:autoSpaceDE w:val="0"/>
        <w:autoSpaceDN w:val="0"/>
        <w:adjustRightInd w:val="0"/>
        <w:spacing w:after="0" w:line="240" w:lineRule="auto"/>
        <w:jc w:val="right"/>
        <w:rPr>
          <w:rFonts w:ascii="Times New Roman" w:hAnsi="Times New Roman" w:cs="Times New Roman"/>
          <w:bCs/>
          <w:sz w:val="28"/>
          <w:szCs w:val="28"/>
        </w:rPr>
      </w:pPr>
      <w:r w:rsidRPr="005F059A">
        <w:rPr>
          <w:rFonts w:ascii="Times New Roman" w:hAnsi="Times New Roman" w:cs="Times New Roman"/>
          <w:bCs/>
          <w:sz w:val="28"/>
          <w:szCs w:val="28"/>
        </w:rPr>
        <w:lastRenderedPageBreak/>
        <w:t>Приложение 10</w:t>
      </w:r>
    </w:p>
    <w:p w:rsidR="00D64BF8" w:rsidRPr="00D64BF8" w:rsidRDefault="00D64BF8" w:rsidP="00D64BF8">
      <w:pPr>
        <w:autoSpaceDE w:val="0"/>
        <w:autoSpaceDN w:val="0"/>
        <w:adjustRightInd w:val="0"/>
        <w:spacing w:after="0" w:line="240" w:lineRule="auto"/>
        <w:jc w:val="center"/>
        <w:rPr>
          <w:rFonts w:ascii="Times New Roman" w:hAnsi="Times New Roman" w:cs="Times New Roman"/>
          <w:b/>
          <w:bCs/>
          <w:sz w:val="28"/>
          <w:szCs w:val="28"/>
        </w:rPr>
      </w:pPr>
      <w:r w:rsidRPr="00D64BF8">
        <w:rPr>
          <w:rFonts w:ascii="Times New Roman" w:hAnsi="Times New Roman" w:cs="Times New Roman"/>
          <w:b/>
          <w:bCs/>
          <w:sz w:val="28"/>
          <w:szCs w:val="28"/>
        </w:rPr>
        <w:t>Валеологическая оценка условий организации процесса инклюзивного образования</w:t>
      </w:r>
    </w:p>
    <w:p w:rsidR="00D64BF8" w:rsidRDefault="00D64BF8" w:rsidP="00D64BF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 Проведите обследование и проанализируйте условия организации процесса</w:t>
      </w:r>
    </w:p>
    <w:p w:rsidR="00D64BF8" w:rsidRDefault="00D64BF8" w:rsidP="00D64B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инклюзивного образования с точки зрения сохранения и укрепления здоровья учащихся.</w:t>
      </w:r>
    </w:p>
    <w:p w:rsidR="00C575C1" w:rsidRDefault="00D64BF8" w:rsidP="00D64B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 Оформите отчеты  и общее заключение  по результатам изучения условий организации процесса инклюзивного образования.</w:t>
      </w:r>
    </w:p>
    <w:p w:rsidR="005F059A" w:rsidRPr="00F62884" w:rsidRDefault="005F059A" w:rsidP="00F62884">
      <w:pPr>
        <w:autoSpaceDE w:val="0"/>
        <w:autoSpaceDN w:val="0"/>
        <w:adjustRightInd w:val="0"/>
        <w:spacing w:after="0" w:line="240" w:lineRule="auto"/>
        <w:jc w:val="center"/>
        <w:rPr>
          <w:rFonts w:ascii="Times New Roman" w:hAnsi="Times New Roman" w:cs="Times New Roman"/>
          <w:b/>
          <w:bCs/>
          <w:sz w:val="28"/>
          <w:szCs w:val="28"/>
        </w:rPr>
      </w:pPr>
      <w:r w:rsidRPr="00F62884">
        <w:rPr>
          <w:rFonts w:ascii="Times New Roman" w:hAnsi="Times New Roman" w:cs="Times New Roman"/>
          <w:b/>
          <w:bCs/>
          <w:sz w:val="28"/>
          <w:szCs w:val="28"/>
        </w:rPr>
        <w:t>Задание №1.</w:t>
      </w:r>
    </w:p>
    <w:p w:rsidR="005F059A" w:rsidRPr="00F62884" w:rsidRDefault="005F059A" w:rsidP="00F62884">
      <w:pPr>
        <w:autoSpaceDE w:val="0"/>
        <w:autoSpaceDN w:val="0"/>
        <w:adjustRightInd w:val="0"/>
        <w:spacing w:after="0" w:line="240" w:lineRule="auto"/>
        <w:jc w:val="center"/>
        <w:rPr>
          <w:rFonts w:ascii="Times New Roman" w:hAnsi="Times New Roman" w:cs="Times New Roman"/>
          <w:b/>
          <w:bCs/>
          <w:sz w:val="28"/>
          <w:szCs w:val="28"/>
        </w:rPr>
      </w:pPr>
      <w:r w:rsidRPr="00F62884">
        <w:rPr>
          <w:rFonts w:ascii="Times New Roman" w:hAnsi="Times New Roman" w:cs="Times New Roman"/>
          <w:b/>
          <w:bCs/>
          <w:sz w:val="28"/>
          <w:szCs w:val="28"/>
        </w:rPr>
        <w:t>Валеологическая оценка классной комнаты и ее оборудования.</w:t>
      </w:r>
    </w:p>
    <w:p w:rsidR="005F059A" w:rsidRPr="00F62884" w:rsidRDefault="005F059A" w:rsidP="00F62884">
      <w:pPr>
        <w:autoSpaceDE w:val="0"/>
        <w:autoSpaceDN w:val="0"/>
        <w:adjustRightInd w:val="0"/>
        <w:spacing w:after="0" w:line="240" w:lineRule="auto"/>
        <w:ind w:firstLine="708"/>
        <w:jc w:val="both"/>
        <w:rPr>
          <w:rFonts w:ascii="Times New Roman" w:hAnsi="Times New Roman" w:cs="Times New Roman"/>
          <w:sz w:val="28"/>
          <w:szCs w:val="28"/>
        </w:rPr>
      </w:pPr>
      <w:r w:rsidRPr="00F62884">
        <w:rPr>
          <w:rFonts w:ascii="Times New Roman" w:hAnsi="Times New Roman" w:cs="Times New Roman"/>
          <w:b/>
          <w:bCs/>
          <w:sz w:val="28"/>
          <w:szCs w:val="28"/>
        </w:rPr>
        <w:t xml:space="preserve">Оборудование: </w:t>
      </w:r>
      <w:r w:rsidRPr="00F62884">
        <w:rPr>
          <w:rFonts w:ascii="Times New Roman" w:hAnsi="Times New Roman" w:cs="Times New Roman"/>
          <w:sz w:val="28"/>
          <w:szCs w:val="28"/>
        </w:rPr>
        <w:t>сантиметровая лента или рулетка, термометр, компас.</w:t>
      </w:r>
    </w:p>
    <w:p w:rsidR="005F059A" w:rsidRPr="00F62884" w:rsidRDefault="005F059A" w:rsidP="00F62884">
      <w:pPr>
        <w:autoSpaceDE w:val="0"/>
        <w:autoSpaceDN w:val="0"/>
        <w:adjustRightInd w:val="0"/>
        <w:spacing w:after="0" w:line="240" w:lineRule="auto"/>
        <w:ind w:firstLine="708"/>
        <w:jc w:val="both"/>
        <w:rPr>
          <w:rFonts w:ascii="Times New Roman" w:hAnsi="Times New Roman" w:cs="Times New Roman"/>
          <w:b/>
          <w:bCs/>
          <w:sz w:val="28"/>
          <w:szCs w:val="28"/>
        </w:rPr>
      </w:pPr>
      <w:r w:rsidRPr="00F62884">
        <w:rPr>
          <w:rFonts w:ascii="Times New Roman" w:hAnsi="Times New Roman" w:cs="Times New Roman"/>
          <w:b/>
          <w:bCs/>
          <w:sz w:val="28"/>
          <w:szCs w:val="28"/>
        </w:rPr>
        <w:t>Ход работы:</w:t>
      </w:r>
    </w:p>
    <w:p w:rsidR="005F059A" w:rsidRPr="00F62884" w:rsidRDefault="005F059A" w:rsidP="00F62884">
      <w:pPr>
        <w:autoSpaceDE w:val="0"/>
        <w:autoSpaceDN w:val="0"/>
        <w:adjustRightInd w:val="0"/>
        <w:spacing w:after="0" w:line="240" w:lineRule="auto"/>
        <w:ind w:firstLine="708"/>
        <w:jc w:val="both"/>
        <w:rPr>
          <w:rFonts w:ascii="Times New Roman" w:hAnsi="Times New Roman" w:cs="Times New Roman"/>
          <w:b/>
          <w:bCs/>
          <w:i/>
          <w:iCs/>
          <w:sz w:val="28"/>
          <w:szCs w:val="28"/>
        </w:rPr>
      </w:pPr>
      <w:r w:rsidRPr="00F62884">
        <w:rPr>
          <w:rFonts w:ascii="Times New Roman" w:hAnsi="Times New Roman" w:cs="Times New Roman"/>
          <w:b/>
          <w:bCs/>
          <w:i/>
          <w:iCs/>
          <w:sz w:val="28"/>
          <w:szCs w:val="28"/>
        </w:rPr>
        <w:t>Оценка размеров классной комнаты.</w:t>
      </w:r>
    </w:p>
    <w:p w:rsidR="005F059A" w:rsidRPr="00F62884" w:rsidRDefault="005F059A" w:rsidP="00F62884">
      <w:pPr>
        <w:autoSpaceDE w:val="0"/>
        <w:autoSpaceDN w:val="0"/>
        <w:adjustRightInd w:val="0"/>
        <w:spacing w:after="0" w:line="240" w:lineRule="auto"/>
        <w:ind w:firstLine="708"/>
        <w:jc w:val="both"/>
        <w:rPr>
          <w:rFonts w:ascii="Times New Roman" w:hAnsi="Times New Roman" w:cs="Times New Roman"/>
          <w:sz w:val="28"/>
          <w:szCs w:val="28"/>
        </w:rPr>
      </w:pPr>
      <w:r w:rsidRPr="00F62884">
        <w:rPr>
          <w:rFonts w:ascii="Times New Roman" w:hAnsi="Times New Roman" w:cs="Times New Roman"/>
          <w:sz w:val="28"/>
          <w:szCs w:val="28"/>
        </w:rPr>
        <w:t>Измерить ширину и длину кабинета, вычислить площадь (Sk</w:t>
      </w:r>
      <w:r w:rsidR="00F62884">
        <w:rPr>
          <w:rFonts w:ascii="Times New Roman" w:hAnsi="Times New Roman" w:cs="Times New Roman"/>
          <w:sz w:val="28"/>
          <w:szCs w:val="28"/>
        </w:rPr>
        <w:t xml:space="preserve">). Выяснить количество учеников </w:t>
      </w:r>
      <w:r w:rsidRPr="00F62884">
        <w:rPr>
          <w:rFonts w:ascii="Times New Roman" w:hAnsi="Times New Roman" w:cs="Times New Roman"/>
          <w:sz w:val="28"/>
          <w:szCs w:val="28"/>
        </w:rPr>
        <w:t>одновременно занимающихся в кабинете.</w:t>
      </w:r>
    </w:p>
    <w:p w:rsidR="005F059A" w:rsidRPr="00F62884" w:rsidRDefault="005F059A" w:rsidP="00F62884">
      <w:pPr>
        <w:autoSpaceDE w:val="0"/>
        <w:autoSpaceDN w:val="0"/>
        <w:adjustRightInd w:val="0"/>
        <w:spacing w:after="0" w:line="240" w:lineRule="auto"/>
        <w:ind w:firstLine="708"/>
        <w:jc w:val="both"/>
        <w:rPr>
          <w:rFonts w:ascii="Times New Roman" w:hAnsi="Times New Roman" w:cs="Times New Roman"/>
          <w:sz w:val="28"/>
          <w:szCs w:val="28"/>
        </w:rPr>
      </w:pPr>
      <w:r w:rsidRPr="00F62884">
        <w:rPr>
          <w:rFonts w:ascii="Times New Roman" w:hAnsi="Times New Roman" w:cs="Times New Roman"/>
          <w:sz w:val="28"/>
          <w:szCs w:val="28"/>
        </w:rPr>
        <w:t>Оценить полученные данные, учитывая, что площадь классной комнаты должна быть не менее 50кв.м., длина – 8-9 метров, ширина – 5,7- 6,2 м., минимальная п</w:t>
      </w:r>
      <w:r w:rsidR="00F62884">
        <w:rPr>
          <w:rFonts w:ascii="Times New Roman" w:hAnsi="Times New Roman" w:cs="Times New Roman"/>
          <w:sz w:val="28"/>
          <w:szCs w:val="28"/>
        </w:rPr>
        <w:t xml:space="preserve">лощадь на одного ученика должна </w:t>
      </w:r>
      <w:r w:rsidRPr="00F62884">
        <w:rPr>
          <w:rFonts w:ascii="Times New Roman" w:hAnsi="Times New Roman" w:cs="Times New Roman"/>
          <w:sz w:val="28"/>
          <w:szCs w:val="28"/>
        </w:rPr>
        <w:t xml:space="preserve">составлять 1,25 м. для учащихся 1-8 классов и 1,4 м. – для </w:t>
      </w:r>
      <w:r w:rsidR="00F62884">
        <w:rPr>
          <w:rFonts w:ascii="Times New Roman" w:hAnsi="Times New Roman" w:cs="Times New Roman"/>
          <w:sz w:val="28"/>
          <w:szCs w:val="28"/>
        </w:rPr>
        <w:t xml:space="preserve">учащихся 9-10 классов. Наиболее </w:t>
      </w:r>
      <w:r w:rsidRPr="00F62884">
        <w:rPr>
          <w:rFonts w:ascii="Times New Roman" w:hAnsi="Times New Roman" w:cs="Times New Roman"/>
          <w:sz w:val="28"/>
          <w:szCs w:val="28"/>
        </w:rPr>
        <w:t>целесообразная форма классной комнаты - прямоугольник с размещением окон по одной из его</w:t>
      </w:r>
    </w:p>
    <w:p w:rsidR="005F059A" w:rsidRPr="00F62884" w:rsidRDefault="005F059A" w:rsidP="00F62884">
      <w:pPr>
        <w:autoSpaceDE w:val="0"/>
        <w:autoSpaceDN w:val="0"/>
        <w:adjustRightInd w:val="0"/>
        <w:spacing w:after="0" w:line="240" w:lineRule="auto"/>
        <w:jc w:val="both"/>
        <w:rPr>
          <w:rFonts w:ascii="Times New Roman" w:hAnsi="Times New Roman" w:cs="Times New Roman"/>
          <w:sz w:val="28"/>
          <w:szCs w:val="28"/>
        </w:rPr>
      </w:pPr>
      <w:r w:rsidRPr="00F62884">
        <w:rPr>
          <w:rFonts w:ascii="Times New Roman" w:hAnsi="Times New Roman" w:cs="Times New Roman"/>
          <w:sz w:val="28"/>
          <w:szCs w:val="28"/>
        </w:rPr>
        <w:t>длинных сторон.</w:t>
      </w:r>
    </w:p>
    <w:p w:rsidR="005F059A" w:rsidRPr="00F62884" w:rsidRDefault="005F059A" w:rsidP="00F62884">
      <w:pPr>
        <w:autoSpaceDE w:val="0"/>
        <w:autoSpaceDN w:val="0"/>
        <w:adjustRightInd w:val="0"/>
        <w:spacing w:after="0" w:line="240" w:lineRule="auto"/>
        <w:ind w:firstLine="708"/>
        <w:jc w:val="both"/>
        <w:rPr>
          <w:rFonts w:ascii="Times New Roman" w:hAnsi="Times New Roman" w:cs="Times New Roman"/>
          <w:b/>
          <w:bCs/>
          <w:i/>
          <w:iCs/>
          <w:sz w:val="28"/>
          <w:szCs w:val="28"/>
        </w:rPr>
      </w:pPr>
      <w:r w:rsidRPr="00F62884">
        <w:rPr>
          <w:rFonts w:ascii="Times New Roman" w:hAnsi="Times New Roman" w:cs="Times New Roman"/>
          <w:b/>
          <w:bCs/>
          <w:i/>
          <w:iCs/>
          <w:sz w:val="28"/>
          <w:szCs w:val="28"/>
        </w:rPr>
        <w:t>Оценка естественного освещения.</w:t>
      </w:r>
    </w:p>
    <w:p w:rsidR="005F059A" w:rsidRPr="00F62884" w:rsidRDefault="005F059A" w:rsidP="00F62884">
      <w:pPr>
        <w:autoSpaceDE w:val="0"/>
        <w:autoSpaceDN w:val="0"/>
        <w:adjustRightInd w:val="0"/>
        <w:spacing w:after="0" w:line="240" w:lineRule="auto"/>
        <w:ind w:firstLine="708"/>
        <w:jc w:val="both"/>
        <w:rPr>
          <w:rFonts w:ascii="Times New Roman" w:hAnsi="Times New Roman" w:cs="Times New Roman"/>
          <w:sz w:val="28"/>
          <w:szCs w:val="28"/>
        </w:rPr>
      </w:pPr>
      <w:r w:rsidRPr="00F62884">
        <w:rPr>
          <w:rFonts w:ascii="Times New Roman" w:hAnsi="Times New Roman" w:cs="Times New Roman"/>
          <w:sz w:val="28"/>
          <w:szCs w:val="28"/>
        </w:rPr>
        <w:t>Измерить площадь остекленной поверхности окон (So).</w:t>
      </w:r>
    </w:p>
    <w:p w:rsidR="005F059A" w:rsidRPr="00F62884" w:rsidRDefault="005F059A" w:rsidP="00F62884">
      <w:pPr>
        <w:autoSpaceDE w:val="0"/>
        <w:autoSpaceDN w:val="0"/>
        <w:adjustRightInd w:val="0"/>
        <w:spacing w:after="0" w:line="240" w:lineRule="auto"/>
        <w:jc w:val="both"/>
        <w:rPr>
          <w:rFonts w:ascii="Times New Roman" w:hAnsi="Times New Roman" w:cs="Times New Roman"/>
          <w:sz w:val="28"/>
          <w:szCs w:val="28"/>
        </w:rPr>
      </w:pPr>
      <w:r w:rsidRPr="00F62884">
        <w:rPr>
          <w:rFonts w:ascii="Times New Roman" w:hAnsi="Times New Roman" w:cs="Times New Roman"/>
          <w:sz w:val="28"/>
          <w:szCs w:val="28"/>
        </w:rPr>
        <w:t>Рассчитать световой коэффициент (СК) по формуле:</w:t>
      </w:r>
    </w:p>
    <w:p w:rsidR="005F059A" w:rsidRPr="00F62884" w:rsidRDefault="005F059A" w:rsidP="00F62884">
      <w:pPr>
        <w:autoSpaceDE w:val="0"/>
        <w:autoSpaceDN w:val="0"/>
        <w:adjustRightInd w:val="0"/>
        <w:spacing w:after="0" w:line="240" w:lineRule="auto"/>
        <w:jc w:val="both"/>
        <w:rPr>
          <w:rFonts w:ascii="Times New Roman" w:hAnsi="Times New Roman" w:cs="Times New Roman"/>
          <w:sz w:val="28"/>
          <w:szCs w:val="28"/>
        </w:rPr>
      </w:pPr>
      <w:r w:rsidRPr="00F62884">
        <w:rPr>
          <w:rFonts w:ascii="Times New Roman" w:hAnsi="Times New Roman" w:cs="Times New Roman"/>
          <w:sz w:val="28"/>
          <w:szCs w:val="28"/>
        </w:rPr>
        <w:t>СК= So/Sk</w:t>
      </w:r>
    </w:p>
    <w:p w:rsidR="005F059A" w:rsidRPr="00F62884" w:rsidRDefault="005F059A" w:rsidP="00F62884">
      <w:pPr>
        <w:autoSpaceDE w:val="0"/>
        <w:autoSpaceDN w:val="0"/>
        <w:adjustRightInd w:val="0"/>
        <w:spacing w:after="0" w:line="240" w:lineRule="auto"/>
        <w:jc w:val="both"/>
        <w:rPr>
          <w:rFonts w:ascii="Times New Roman" w:hAnsi="Times New Roman" w:cs="Times New Roman"/>
          <w:sz w:val="28"/>
          <w:szCs w:val="28"/>
        </w:rPr>
      </w:pPr>
      <w:r w:rsidRPr="00F62884">
        <w:rPr>
          <w:rFonts w:ascii="Times New Roman" w:hAnsi="Times New Roman" w:cs="Times New Roman"/>
          <w:sz w:val="28"/>
          <w:szCs w:val="28"/>
        </w:rPr>
        <w:t>Оценить результаты, учитывая, что значение СК не должны быть менее 0,25.</w:t>
      </w:r>
    </w:p>
    <w:p w:rsidR="005F059A" w:rsidRPr="00F62884" w:rsidRDefault="005F059A" w:rsidP="00F62884">
      <w:pPr>
        <w:autoSpaceDE w:val="0"/>
        <w:autoSpaceDN w:val="0"/>
        <w:adjustRightInd w:val="0"/>
        <w:spacing w:after="0" w:line="240" w:lineRule="auto"/>
        <w:ind w:firstLine="708"/>
        <w:jc w:val="both"/>
        <w:rPr>
          <w:rFonts w:ascii="Times New Roman" w:hAnsi="Times New Roman" w:cs="Times New Roman"/>
          <w:sz w:val="28"/>
          <w:szCs w:val="28"/>
        </w:rPr>
      </w:pPr>
      <w:r w:rsidRPr="00F62884">
        <w:rPr>
          <w:rFonts w:ascii="Times New Roman" w:hAnsi="Times New Roman" w:cs="Times New Roman"/>
          <w:sz w:val="28"/>
          <w:szCs w:val="28"/>
        </w:rPr>
        <w:t>Оцените ориентацию окон кабинета по сторонам света, учитывая, что оптимальной стороной</w:t>
      </w:r>
      <w:r w:rsidR="00F62884">
        <w:rPr>
          <w:rFonts w:ascii="Times New Roman" w:hAnsi="Times New Roman" w:cs="Times New Roman"/>
          <w:sz w:val="28"/>
          <w:szCs w:val="28"/>
        </w:rPr>
        <w:t xml:space="preserve"> </w:t>
      </w:r>
      <w:r w:rsidRPr="00F62884">
        <w:rPr>
          <w:rFonts w:ascii="Times New Roman" w:hAnsi="Times New Roman" w:cs="Times New Roman"/>
          <w:sz w:val="28"/>
          <w:szCs w:val="28"/>
        </w:rPr>
        <w:t>является южная, восточная и юго-восточная стороны. Такая ори</w:t>
      </w:r>
      <w:r w:rsidR="00F62884">
        <w:rPr>
          <w:rFonts w:ascii="Times New Roman" w:hAnsi="Times New Roman" w:cs="Times New Roman"/>
          <w:sz w:val="28"/>
          <w:szCs w:val="28"/>
        </w:rPr>
        <w:t xml:space="preserve">ентация обеспечивает комфортные </w:t>
      </w:r>
      <w:r w:rsidRPr="00F62884">
        <w:rPr>
          <w:rFonts w:ascii="Times New Roman" w:hAnsi="Times New Roman" w:cs="Times New Roman"/>
          <w:sz w:val="28"/>
          <w:szCs w:val="28"/>
        </w:rPr>
        <w:t xml:space="preserve">условия для светового и теплового климата учебных помещений. Для </w:t>
      </w:r>
      <w:r w:rsidR="00F62884">
        <w:rPr>
          <w:rFonts w:ascii="Times New Roman" w:hAnsi="Times New Roman" w:cs="Times New Roman"/>
          <w:sz w:val="28"/>
          <w:szCs w:val="28"/>
        </w:rPr>
        <w:t xml:space="preserve">кабинетов черчения, рисования и </w:t>
      </w:r>
      <w:r w:rsidRPr="00F62884">
        <w:rPr>
          <w:rFonts w:ascii="Times New Roman" w:hAnsi="Times New Roman" w:cs="Times New Roman"/>
          <w:sz w:val="28"/>
          <w:szCs w:val="28"/>
        </w:rPr>
        <w:t>информатики оптимальной ориентацией является северная, северо-восточная, северо-западная стороны.</w:t>
      </w:r>
    </w:p>
    <w:p w:rsidR="005F059A" w:rsidRPr="00F62884" w:rsidRDefault="005F059A" w:rsidP="00F62884">
      <w:pPr>
        <w:autoSpaceDE w:val="0"/>
        <w:autoSpaceDN w:val="0"/>
        <w:adjustRightInd w:val="0"/>
        <w:spacing w:after="0" w:line="240" w:lineRule="auto"/>
        <w:ind w:firstLine="708"/>
        <w:jc w:val="both"/>
        <w:rPr>
          <w:rFonts w:ascii="Times New Roman" w:hAnsi="Times New Roman" w:cs="Times New Roman"/>
          <w:b/>
          <w:bCs/>
          <w:i/>
          <w:iCs/>
          <w:sz w:val="28"/>
          <w:szCs w:val="28"/>
        </w:rPr>
      </w:pPr>
      <w:r w:rsidRPr="00F62884">
        <w:rPr>
          <w:rFonts w:ascii="Times New Roman" w:hAnsi="Times New Roman" w:cs="Times New Roman"/>
          <w:b/>
          <w:bCs/>
          <w:i/>
          <w:iCs/>
          <w:sz w:val="28"/>
          <w:szCs w:val="28"/>
        </w:rPr>
        <w:t>Оценка искусственного освещения</w:t>
      </w:r>
    </w:p>
    <w:p w:rsidR="005F059A" w:rsidRPr="00F62884" w:rsidRDefault="005F059A" w:rsidP="00F62884">
      <w:pPr>
        <w:autoSpaceDE w:val="0"/>
        <w:autoSpaceDN w:val="0"/>
        <w:adjustRightInd w:val="0"/>
        <w:spacing w:after="0" w:line="240" w:lineRule="auto"/>
        <w:ind w:firstLine="708"/>
        <w:jc w:val="both"/>
        <w:rPr>
          <w:rFonts w:ascii="Times New Roman" w:hAnsi="Times New Roman" w:cs="Times New Roman"/>
          <w:sz w:val="28"/>
          <w:szCs w:val="28"/>
        </w:rPr>
      </w:pPr>
      <w:r w:rsidRPr="00F62884">
        <w:rPr>
          <w:rFonts w:ascii="Times New Roman" w:hAnsi="Times New Roman" w:cs="Times New Roman"/>
          <w:sz w:val="28"/>
          <w:szCs w:val="28"/>
        </w:rPr>
        <w:t>Искусственное освещение класса должно быть достаточным по силе, которая оценивается по</w:t>
      </w:r>
      <w:r w:rsidR="00F62884">
        <w:rPr>
          <w:rFonts w:ascii="Times New Roman" w:hAnsi="Times New Roman" w:cs="Times New Roman"/>
          <w:sz w:val="28"/>
          <w:szCs w:val="28"/>
        </w:rPr>
        <w:t xml:space="preserve"> </w:t>
      </w:r>
      <w:r w:rsidRPr="00F62884">
        <w:rPr>
          <w:rFonts w:ascii="Times New Roman" w:hAnsi="Times New Roman" w:cs="Times New Roman"/>
          <w:sz w:val="28"/>
          <w:szCs w:val="28"/>
        </w:rPr>
        <w:t>удельной мощности. Для ее определения суммарная мощность всех ламп в ваттах соотноситс</w:t>
      </w:r>
      <w:r w:rsidR="00F62884">
        <w:rPr>
          <w:rFonts w:ascii="Times New Roman" w:hAnsi="Times New Roman" w:cs="Times New Roman"/>
          <w:sz w:val="28"/>
          <w:szCs w:val="28"/>
        </w:rPr>
        <w:t>я к</w:t>
      </w:r>
      <w:r w:rsidRPr="00F62884">
        <w:rPr>
          <w:rFonts w:ascii="Times New Roman" w:hAnsi="Times New Roman" w:cs="Times New Roman"/>
          <w:sz w:val="28"/>
          <w:szCs w:val="28"/>
        </w:rPr>
        <w:t xml:space="preserve">площади пола в квадратных метрах. </w:t>
      </w:r>
      <w:r w:rsidR="00F62884">
        <w:rPr>
          <w:rFonts w:ascii="Times New Roman" w:hAnsi="Times New Roman" w:cs="Times New Roman"/>
          <w:sz w:val="28"/>
          <w:szCs w:val="28"/>
        </w:rPr>
        <w:t xml:space="preserve"> </w:t>
      </w:r>
      <w:r w:rsidRPr="00F62884">
        <w:rPr>
          <w:rFonts w:ascii="Times New Roman" w:hAnsi="Times New Roman" w:cs="Times New Roman"/>
          <w:sz w:val="28"/>
          <w:szCs w:val="28"/>
        </w:rPr>
        <w:t>Норма освещенности при лампах</w:t>
      </w:r>
      <w:r w:rsidR="00F62884">
        <w:rPr>
          <w:rFonts w:ascii="Times New Roman" w:hAnsi="Times New Roman" w:cs="Times New Roman"/>
          <w:sz w:val="28"/>
          <w:szCs w:val="28"/>
        </w:rPr>
        <w:t xml:space="preserve"> накаливания – 48 Вт/кв.м., при </w:t>
      </w:r>
      <w:r w:rsidRPr="00F62884">
        <w:rPr>
          <w:rFonts w:ascii="Times New Roman" w:hAnsi="Times New Roman" w:cs="Times New Roman"/>
          <w:sz w:val="28"/>
          <w:szCs w:val="28"/>
        </w:rPr>
        <w:t>люминисцентных лампах составляет 21-22 Вт/кв.м.</w:t>
      </w:r>
    </w:p>
    <w:p w:rsidR="005F059A" w:rsidRPr="00F62884" w:rsidRDefault="005F059A" w:rsidP="00F62884">
      <w:pPr>
        <w:autoSpaceDE w:val="0"/>
        <w:autoSpaceDN w:val="0"/>
        <w:adjustRightInd w:val="0"/>
        <w:spacing w:after="0" w:line="240" w:lineRule="auto"/>
        <w:jc w:val="both"/>
        <w:rPr>
          <w:rFonts w:ascii="Times New Roman" w:hAnsi="Times New Roman" w:cs="Times New Roman"/>
          <w:sz w:val="28"/>
          <w:szCs w:val="28"/>
        </w:rPr>
      </w:pPr>
      <w:r w:rsidRPr="00F62884">
        <w:rPr>
          <w:rFonts w:ascii="Times New Roman" w:hAnsi="Times New Roman" w:cs="Times New Roman"/>
          <w:sz w:val="28"/>
          <w:szCs w:val="28"/>
        </w:rPr>
        <w:t>Вычислите удельную мощность освещения (Муд):</w:t>
      </w:r>
    </w:p>
    <w:p w:rsidR="005F059A" w:rsidRPr="00F62884" w:rsidRDefault="005F059A" w:rsidP="00F62884">
      <w:pPr>
        <w:autoSpaceDE w:val="0"/>
        <w:autoSpaceDN w:val="0"/>
        <w:adjustRightInd w:val="0"/>
        <w:spacing w:after="0" w:line="240" w:lineRule="auto"/>
        <w:jc w:val="both"/>
        <w:rPr>
          <w:rFonts w:ascii="Times New Roman" w:hAnsi="Times New Roman" w:cs="Times New Roman"/>
          <w:sz w:val="28"/>
          <w:szCs w:val="28"/>
        </w:rPr>
      </w:pPr>
      <w:r w:rsidRPr="00F62884">
        <w:rPr>
          <w:rFonts w:ascii="Times New Roman" w:hAnsi="Times New Roman" w:cs="Times New Roman"/>
          <w:sz w:val="28"/>
          <w:szCs w:val="28"/>
        </w:rPr>
        <w:t>Муд = (мощность одной лампы х количество ламп)/ Sk</w:t>
      </w:r>
    </w:p>
    <w:p w:rsidR="005F059A" w:rsidRPr="00F62884" w:rsidRDefault="005F059A" w:rsidP="00F62884">
      <w:pPr>
        <w:autoSpaceDE w:val="0"/>
        <w:autoSpaceDN w:val="0"/>
        <w:adjustRightInd w:val="0"/>
        <w:spacing w:after="0" w:line="240" w:lineRule="auto"/>
        <w:jc w:val="both"/>
        <w:rPr>
          <w:rFonts w:ascii="Times New Roman" w:hAnsi="Times New Roman" w:cs="Times New Roman"/>
          <w:sz w:val="28"/>
          <w:szCs w:val="28"/>
        </w:rPr>
      </w:pPr>
      <w:r w:rsidRPr="00F62884">
        <w:rPr>
          <w:rFonts w:ascii="Times New Roman" w:hAnsi="Times New Roman" w:cs="Times New Roman"/>
          <w:sz w:val="28"/>
          <w:szCs w:val="28"/>
        </w:rPr>
        <w:t xml:space="preserve">Установите, имеются ли над классной доской софиты, </w:t>
      </w:r>
      <w:r w:rsidR="00F62884">
        <w:rPr>
          <w:rFonts w:ascii="Times New Roman" w:hAnsi="Times New Roman" w:cs="Times New Roman"/>
          <w:sz w:val="28"/>
          <w:szCs w:val="28"/>
        </w:rPr>
        <w:t xml:space="preserve">оборудованные двумя зеркальными </w:t>
      </w:r>
      <w:r w:rsidRPr="00F62884">
        <w:rPr>
          <w:rFonts w:ascii="Times New Roman" w:hAnsi="Times New Roman" w:cs="Times New Roman"/>
          <w:sz w:val="28"/>
          <w:szCs w:val="28"/>
        </w:rPr>
        <w:t>светильниками. Оцените правильность их размещения над доской (но</w:t>
      </w:r>
      <w:r w:rsidR="00F62884">
        <w:rPr>
          <w:rFonts w:ascii="Times New Roman" w:hAnsi="Times New Roman" w:cs="Times New Roman"/>
          <w:sz w:val="28"/>
          <w:szCs w:val="28"/>
        </w:rPr>
        <w:t xml:space="preserve">рмативные значения – 0,3 м. над </w:t>
      </w:r>
      <w:r w:rsidRPr="00F62884">
        <w:rPr>
          <w:rFonts w:ascii="Times New Roman" w:hAnsi="Times New Roman" w:cs="Times New Roman"/>
          <w:sz w:val="28"/>
          <w:szCs w:val="28"/>
        </w:rPr>
        <w:t>доской и 0,6 м. в сторону класса).</w:t>
      </w:r>
    </w:p>
    <w:p w:rsidR="005F059A" w:rsidRPr="00F62884" w:rsidRDefault="005F059A" w:rsidP="00F62884">
      <w:pPr>
        <w:autoSpaceDE w:val="0"/>
        <w:autoSpaceDN w:val="0"/>
        <w:adjustRightInd w:val="0"/>
        <w:spacing w:after="0" w:line="240" w:lineRule="auto"/>
        <w:ind w:firstLine="708"/>
        <w:jc w:val="both"/>
        <w:rPr>
          <w:rFonts w:ascii="Times New Roman" w:hAnsi="Times New Roman" w:cs="Times New Roman"/>
          <w:b/>
          <w:bCs/>
          <w:i/>
          <w:iCs/>
          <w:sz w:val="28"/>
          <w:szCs w:val="28"/>
        </w:rPr>
      </w:pPr>
      <w:r w:rsidRPr="00F62884">
        <w:rPr>
          <w:rFonts w:ascii="Times New Roman" w:hAnsi="Times New Roman" w:cs="Times New Roman"/>
          <w:b/>
          <w:bCs/>
          <w:i/>
          <w:iCs/>
          <w:sz w:val="28"/>
          <w:szCs w:val="28"/>
        </w:rPr>
        <w:t>Оценка воздушно-теплового режима.</w:t>
      </w:r>
    </w:p>
    <w:p w:rsidR="005F059A" w:rsidRPr="00F62884" w:rsidRDefault="005F059A" w:rsidP="00F62884">
      <w:pPr>
        <w:autoSpaceDE w:val="0"/>
        <w:autoSpaceDN w:val="0"/>
        <w:adjustRightInd w:val="0"/>
        <w:spacing w:after="0" w:line="240" w:lineRule="auto"/>
        <w:jc w:val="both"/>
        <w:rPr>
          <w:rFonts w:ascii="Times New Roman" w:hAnsi="Times New Roman" w:cs="Times New Roman"/>
          <w:sz w:val="28"/>
          <w:szCs w:val="28"/>
        </w:rPr>
      </w:pPr>
      <w:r w:rsidRPr="00F62884">
        <w:rPr>
          <w:rFonts w:ascii="Times New Roman" w:hAnsi="Times New Roman" w:cs="Times New Roman"/>
          <w:sz w:val="28"/>
          <w:szCs w:val="28"/>
        </w:rPr>
        <w:t>Измерить температуру воздуха термометром (у доски, на высоте головы учащегося).</w:t>
      </w:r>
    </w:p>
    <w:p w:rsidR="005F059A" w:rsidRPr="00F62884" w:rsidRDefault="005F059A" w:rsidP="00F62884">
      <w:pPr>
        <w:autoSpaceDE w:val="0"/>
        <w:autoSpaceDN w:val="0"/>
        <w:adjustRightInd w:val="0"/>
        <w:spacing w:after="0" w:line="240" w:lineRule="auto"/>
        <w:jc w:val="both"/>
        <w:rPr>
          <w:rFonts w:ascii="Times New Roman" w:hAnsi="Times New Roman" w:cs="Times New Roman"/>
          <w:sz w:val="28"/>
          <w:szCs w:val="28"/>
        </w:rPr>
      </w:pPr>
      <w:r w:rsidRPr="00F62884">
        <w:rPr>
          <w:rFonts w:ascii="Times New Roman" w:hAnsi="Times New Roman" w:cs="Times New Roman"/>
          <w:sz w:val="28"/>
          <w:szCs w:val="28"/>
        </w:rPr>
        <w:t>Температура (t) = + 180С</w:t>
      </w:r>
    </w:p>
    <w:p w:rsidR="005F059A" w:rsidRPr="00F62884" w:rsidRDefault="005F059A" w:rsidP="00F62884">
      <w:pPr>
        <w:autoSpaceDE w:val="0"/>
        <w:autoSpaceDN w:val="0"/>
        <w:adjustRightInd w:val="0"/>
        <w:spacing w:after="0" w:line="240" w:lineRule="auto"/>
        <w:jc w:val="both"/>
        <w:rPr>
          <w:rFonts w:ascii="Times New Roman" w:hAnsi="Times New Roman" w:cs="Times New Roman"/>
          <w:sz w:val="28"/>
          <w:szCs w:val="28"/>
        </w:rPr>
      </w:pPr>
      <w:r w:rsidRPr="00F62884">
        <w:rPr>
          <w:rFonts w:ascii="Times New Roman" w:hAnsi="Times New Roman" w:cs="Times New Roman"/>
          <w:sz w:val="28"/>
          <w:szCs w:val="28"/>
        </w:rPr>
        <w:lastRenderedPageBreak/>
        <w:t>Измерить площадь фрамуг или форточек (Sф).</w:t>
      </w:r>
    </w:p>
    <w:p w:rsidR="005F059A" w:rsidRPr="00F62884" w:rsidRDefault="005F059A" w:rsidP="00F62884">
      <w:pPr>
        <w:autoSpaceDE w:val="0"/>
        <w:autoSpaceDN w:val="0"/>
        <w:adjustRightInd w:val="0"/>
        <w:spacing w:after="0" w:line="240" w:lineRule="auto"/>
        <w:jc w:val="both"/>
        <w:rPr>
          <w:rFonts w:ascii="Times New Roman" w:hAnsi="Times New Roman" w:cs="Times New Roman"/>
          <w:sz w:val="28"/>
          <w:szCs w:val="28"/>
        </w:rPr>
      </w:pPr>
      <w:r w:rsidRPr="00F62884">
        <w:rPr>
          <w:rFonts w:ascii="Times New Roman" w:hAnsi="Times New Roman" w:cs="Times New Roman"/>
          <w:sz w:val="28"/>
          <w:szCs w:val="28"/>
        </w:rPr>
        <w:t>Вычислите коэффициент вентиляции (КВ) КВ = Sф / Sk</w:t>
      </w:r>
    </w:p>
    <w:p w:rsidR="005F059A" w:rsidRPr="00F62884" w:rsidRDefault="005F059A" w:rsidP="00F62884">
      <w:pPr>
        <w:autoSpaceDE w:val="0"/>
        <w:autoSpaceDN w:val="0"/>
        <w:adjustRightInd w:val="0"/>
        <w:spacing w:after="0" w:line="240" w:lineRule="auto"/>
        <w:jc w:val="both"/>
        <w:rPr>
          <w:rFonts w:ascii="Times New Roman" w:hAnsi="Times New Roman" w:cs="Times New Roman"/>
          <w:sz w:val="28"/>
          <w:szCs w:val="28"/>
        </w:rPr>
      </w:pPr>
      <w:r w:rsidRPr="00F62884">
        <w:rPr>
          <w:rFonts w:ascii="Times New Roman" w:hAnsi="Times New Roman" w:cs="Times New Roman"/>
          <w:sz w:val="28"/>
          <w:szCs w:val="28"/>
        </w:rPr>
        <w:t>Оцените результаты, учитывая, что КВ должен быть не менее 0,02.</w:t>
      </w:r>
    </w:p>
    <w:p w:rsidR="005F059A" w:rsidRPr="00F62884" w:rsidRDefault="005F059A" w:rsidP="00F62884">
      <w:pPr>
        <w:autoSpaceDE w:val="0"/>
        <w:autoSpaceDN w:val="0"/>
        <w:adjustRightInd w:val="0"/>
        <w:spacing w:after="0" w:line="240" w:lineRule="auto"/>
        <w:jc w:val="both"/>
        <w:rPr>
          <w:rFonts w:ascii="Times New Roman" w:hAnsi="Times New Roman" w:cs="Times New Roman"/>
          <w:sz w:val="28"/>
          <w:szCs w:val="28"/>
        </w:rPr>
      </w:pPr>
      <w:r w:rsidRPr="00F62884">
        <w:rPr>
          <w:rFonts w:ascii="Times New Roman" w:hAnsi="Times New Roman" w:cs="Times New Roman"/>
          <w:sz w:val="28"/>
          <w:szCs w:val="28"/>
        </w:rPr>
        <w:t>Выясните частоту и длительность проветривания учебной комнаты.</w:t>
      </w:r>
    </w:p>
    <w:p w:rsidR="005F059A" w:rsidRPr="00F62884" w:rsidRDefault="005F059A" w:rsidP="00F62884">
      <w:pPr>
        <w:autoSpaceDE w:val="0"/>
        <w:autoSpaceDN w:val="0"/>
        <w:adjustRightInd w:val="0"/>
        <w:spacing w:after="0" w:line="240" w:lineRule="auto"/>
        <w:ind w:firstLine="708"/>
        <w:jc w:val="both"/>
        <w:rPr>
          <w:rFonts w:ascii="Times New Roman" w:hAnsi="Times New Roman" w:cs="Times New Roman"/>
          <w:sz w:val="28"/>
          <w:szCs w:val="28"/>
        </w:rPr>
      </w:pPr>
      <w:r w:rsidRPr="00F62884">
        <w:rPr>
          <w:rFonts w:ascii="Times New Roman" w:hAnsi="Times New Roman" w:cs="Times New Roman"/>
          <w:sz w:val="28"/>
          <w:szCs w:val="28"/>
        </w:rPr>
        <w:t>Данные зане</w:t>
      </w:r>
      <w:r w:rsidR="00F62884">
        <w:rPr>
          <w:rFonts w:ascii="Times New Roman" w:hAnsi="Times New Roman" w:cs="Times New Roman"/>
          <w:sz w:val="28"/>
          <w:szCs w:val="28"/>
        </w:rPr>
        <w:t xml:space="preserve">сите в таблицу </w:t>
      </w:r>
      <w:r w:rsidRPr="00F62884">
        <w:rPr>
          <w:rFonts w:ascii="Times New Roman" w:hAnsi="Times New Roman" w:cs="Times New Roman"/>
          <w:sz w:val="28"/>
          <w:szCs w:val="28"/>
        </w:rPr>
        <w:t xml:space="preserve"> Соотнесите полученные данные с нормами,</w:t>
      </w:r>
    </w:p>
    <w:p w:rsidR="005F059A" w:rsidRPr="00F62884" w:rsidRDefault="005F059A" w:rsidP="00F62884">
      <w:pPr>
        <w:autoSpaceDE w:val="0"/>
        <w:autoSpaceDN w:val="0"/>
        <w:adjustRightInd w:val="0"/>
        <w:spacing w:after="0" w:line="240" w:lineRule="auto"/>
        <w:jc w:val="both"/>
        <w:rPr>
          <w:rFonts w:ascii="Times New Roman" w:hAnsi="Times New Roman" w:cs="Times New Roman"/>
          <w:sz w:val="28"/>
          <w:szCs w:val="28"/>
        </w:rPr>
      </w:pPr>
      <w:r w:rsidRPr="00F62884">
        <w:rPr>
          <w:rFonts w:ascii="Times New Roman" w:hAnsi="Times New Roman" w:cs="Times New Roman"/>
          <w:sz w:val="28"/>
          <w:szCs w:val="28"/>
        </w:rPr>
        <w:t>представленными в Таблице 1.</w:t>
      </w:r>
    </w:p>
    <w:p w:rsidR="00F62884" w:rsidRDefault="005F059A" w:rsidP="00F62884">
      <w:pPr>
        <w:autoSpaceDE w:val="0"/>
        <w:autoSpaceDN w:val="0"/>
        <w:adjustRightInd w:val="0"/>
        <w:spacing w:after="0" w:line="240" w:lineRule="auto"/>
        <w:jc w:val="right"/>
        <w:rPr>
          <w:rFonts w:ascii="Times New Roman" w:hAnsi="Times New Roman" w:cs="Times New Roman"/>
          <w:sz w:val="28"/>
          <w:szCs w:val="28"/>
        </w:rPr>
      </w:pPr>
      <w:r w:rsidRPr="00F62884">
        <w:rPr>
          <w:rFonts w:ascii="Times New Roman" w:hAnsi="Times New Roman" w:cs="Times New Roman"/>
          <w:sz w:val="28"/>
          <w:szCs w:val="28"/>
        </w:rPr>
        <w:t>Таблица 1.</w:t>
      </w:r>
    </w:p>
    <w:p w:rsidR="005F059A" w:rsidRDefault="005F059A" w:rsidP="00F62884">
      <w:pPr>
        <w:autoSpaceDE w:val="0"/>
        <w:autoSpaceDN w:val="0"/>
        <w:adjustRightInd w:val="0"/>
        <w:spacing w:after="0" w:line="240" w:lineRule="auto"/>
        <w:jc w:val="center"/>
        <w:rPr>
          <w:rFonts w:ascii="Times New Roman" w:hAnsi="Times New Roman" w:cs="Times New Roman"/>
          <w:sz w:val="28"/>
          <w:szCs w:val="28"/>
        </w:rPr>
      </w:pPr>
      <w:r w:rsidRPr="00F62884">
        <w:rPr>
          <w:rFonts w:ascii="Times New Roman" w:hAnsi="Times New Roman" w:cs="Times New Roman"/>
          <w:sz w:val="28"/>
          <w:szCs w:val="28"/>
        </w:rPr>
        <w:t>Длительность сквозного проветривания учебных помещений</w:t>
      </w:r>
    </w:p>
    <w:tbl>
      <w:tblPr>
        <w:tblStyle w:val="af4"/>
        <w:tblW w:w="0" w:type="auto"/>
        <w:tblLook w:val="04A0" w:firstRow="1" w:lastRow="0" w:firstColumn="1" w:lastColumn="0" w:noHBand="0" w:noVBand="1"/>
      </w:tblPr>
      <w:tblGrid>
        <w:gridCol w:w="5069"/>
        <w:gridCol w:w="2604"/>
        <w:gridCol w:w="2465"/>
      </w:tblGrid>
      <w:tr w:rsidR="00F62884" w:rsidTr="00F62884">
        <w:tc>
          <w:tcPr>
            <w:tcW w:w="5069" w:type="dxa"/>
          </w:tcPr>
          <w:p w:rsidR="00F62884" w:rsidRDefault="00F62884" w:rsidP="00F62884">
            <w:pPr>
              <w:autoSpaceDE w:val="0"/>
              <w:autoSpaceDN w:val="0"/>
              <w:adjustRightInd w:val="0"/>
              <w:jc w:val="center"/>
              <w:rPr>
                <w:rFonts w:ascii="Times New Roman" w:hAnsi="Times New Roman" w:cs="Times New Roman"/>
                <w:sz w:val="28"/>
                <w:szCs w:val="28"/>
              </w:rPr>
            </w:pPr>
            <w:r>
              <w:rPr>
                <w:rFonts w:ascii="Times New Roman" w:hAnsi="Times New Roman" w:cs="Times New Roman"/>
                <w:sz w:val="24"/>
                <w:szCs w:val="24"/>
              </w:rPr>
              <w:t>Наружная температура</w:t>
            </w:r>
          </w:p>
        </w:tc>
        <w:tc>
          <w:tcPr>
            <w:tcW w:w="5069" w:type="dxa"/>
            <w:gridSpan w:val="2"/>
          </w:tcPr>
          <w:p w:rsidR="00F62884" w:rsidRDefault="00F62884" w:rsidP="00F62884">
            <w:pPr>
              <w:autoSpaceDE w:val="0"/>
              <w:autoSpaceDN w:val="0"/>
              <w:adjustRightInd w:val="0"/>
              <w:jc w:val="center"/>
              <w:rPr>
                <w:rFonts w:ascii="Times New Roman" w:hAnsi="Times New Roman" w:cs="Times New Roman"/>
                <w:sz w:val="28"/>
                <w:szCs w:val="28"/>
              </w:rPr>
            </w:pPr>
            <w:r>
              <w:rPr>
                <w:rFonts w:ascii="Times New Roman" w:hAnsi="Times New Roman" w:cs="Times New Roman"/>
                <w:sz w:val="24"/>
                <w:szCs w:val="24"/>
              </w:rPr>
              <w:t>Длительность проветривания (мин.)</w:t>
            </w:r>
          </w:p>
        </w:tc>
      </w:tr>
      <w:tr w:rsidR="00F62884" w:rsidTr="00F62884">
        <w:tc>
          <w:tcPr>
            <w:tcW w:w="5069" w:type="dxa"/>
            <w:tcBorders>
              <w:bottom w:val="single" w:sz="4" w:space="0" w:color="auto"/>
            </w:tcBorders>
          </w:tcPr>
          <w:p w:rsidR="00F62884" w:rsidRDefault="00F62884" w:rsidP="00F62884">
            <w:pPr>
              <w:autoSpaceDE w:val="0"/>
              <w:autoSpaceDN w:val="0"/>
              <w:adjustRightInd w:val="0"/>
              <w:jc w:val="center"/>
              <w:rPr>
                <w:rFonts w:ascii="Times New Roman" w:hAnsi="Times New Roman" w:cs="Times New Roman"/>
                <w:sz w:val="28"/>
                <w:szCs w:val="28"/>
              </w:rPr>
            </w:pPr>
          </w:p>
        </w:tc>
        <w:tc>
          <w:tcPr>
            <w:tcW w:w="2604" w:type="dxa"/>
            <w:tcBorders>
              <w:right w:val="single" w:sz="4" w:space="0" w:color="auto"/>
            </w:tcBorders>
          </w:tcPr>
          <w:p w:rsidR="00F62884" w:rsidRDefault="00F62884" w:rsidP="00F62884">
            <w:pPr>
              <w:autoSpaceDE w:val="0"/>
              <w:autoSpaceDN w:val="0"/>
              <w:adjustRightInd w:val="0"/>
              <w:jc w:val="center"/>
              <w:rPr>
                <w:rFonts w:ascii="Times New Roman" w:hAnsi="Times New Roman" w:cs="Times New Roman"/>
                <w:sz w:val="28"/>
                <w:szCs w:val="28"/>
              </w:rPr>
            </w:pPr>
            <w:r>
              <w:rPr>
                <w:rFonts w:ascii="Times New Roman" w:hAnsi="Times New Roman" w:cs="Times New Roman"/>
                <w:sz w:val="24"/>
                <w:szCs w:val="24"/>
              </w:rPr>
              <w:t>Малая перемена</w:t>
            </w:r>
          </w:p>
        </w:tc>
        <w:tc>
          <w:tcPr>
            <w:tcW w:w="2465" w:type="dxa"/>
            <w:tcBorders>
              <w:left w:val="single" w:sz="4" w:space="0" w:color="auto"/>
            </w:tcBorders>
          </w:tcPr>
          <w:p w:rsidR="00F62884" w:rsidRDefault="00F62884" w:rsidP="00F62884">
            <w:pPr>
              <w:autoSpaceDE w:val="0"/>
              <w:autoSpaceDN w:val="0"/>
              <w:adjustRightInd w:val="0"/>
              <w:jc w:val="center"/>
              <w:rPr>
                <w:rFonts w:ascii="Times New Roman" w:hAnsi="Times New Roman" w:cs="Times New Roman"/>
                <w:sz w:val="28"/>
                <w:szCs w:val="28"/>
              </w:rPr>
            </w:pPr>
            <w:r>
              <w:rPr>
                <w:rFonts w:ascii="Times New Roman" w:hAnsi="Times New Roman" w:cs="Times New Roman"/>
                <w:sz w:val="24"/>
                <w:szCs w:val="24"/>
              </w:rPr>
              <w:t>Большая перемена</w:t>
            </w:r>
          </w:p>
        </w:tc>
      </w:tr>
      <w:tr w:rsidR="00F62884" w:rsidTr="00F62884">
        <w:tc>
          <w:tcPr>
            <w:tcW w:w="5069" w:type="dxa"/>
            <w:tcBorders>
              <w:top w:val="single" w:sz="4" w:space="0" w:color="auto"/>
            </w:tcBorders>
          </w:tcPr>
          <w:p w:rsidR="00F62884" w:rsidRDefault="00F62884" w:rsidP="00F62884">
            <w:pPr>
              <w:autoSpaceDE w:val="0"/>
              <w:autoSpaceDN w:val="0"/>
              <w:adjustRightInd w:val="0"/>
              <w:jc w:val="center"/>
              <w:rPr>
                <w:rFonts w:ascii="Times New Roman" w:hAnsi="Times New Roman" w:cs="Times New Roman"/>
                <w:sz w:val="28"/>
                <w:szCs w:val="28"/>
              </w:rPr>
            </w:pPr>
            <w:r>
              <w:rPr>
                <w:rFonts w:ascii="Times New Roman" w:hAnsi="Times New Roman" w:cs="Times New Roman"/>
                <w:sz w:val="24"/>
                <w:szCs w:val="24"/>
              </w:rPr>
              <w:t xml:space="preserve">От +10 до +6 </w:t>
            </w:r>
          </w:p>
        </w:tc>
        <w:tc>
          <w:tcPr>
            <w:tcW w:w="2604" w:type="dxa"/>
            <w:tcBorders>
              <w:right w:val="single" w:sz="4" w:space="0" w:color="auto"/>
            </w:tcBorders>
          </w:tcPr>
          <w:p w:rsidR="00F62884" w:rsidRDefault="00F62884" w:rsidP="00F62884">
            <w:pPr>
              <w:autoSpaceDE w:val="0"/>
              <w:autoSpaceDN w:val="0"/>
              <w:adjustRightInd w:val="0"/>
              <w:jc w:val="center"/>
              <w:rPr>
                <w:rFonts w:ascii="Times New Roman" w:hAnsi="Times New Roman" w:cs="Times New Roman"/>
                <w:sz w:val="28"/>
                <w:szCs w:val="28"/>
              </w:rPr>
            </w:pPr>
            <w:r>
              <w:rPr>
                <w:rFonts w:ascii="Times New Roman" w:hAnsi="Times New Roman" w:cs="Times New Roman"/>
                <w:sz w:val="24"/>
                <w:szCs w:val="24"/>
              </w:rPr>
              <w:t>4-10</w:t>
            </w:r>
          </w:p>
        </w:tc>
        <w:tc>
          <w:tcPr>
            <w:tcW w:w="2465" w:type="dxa"/>
            <w:tcBorders>
              <w:left w:val="single" w:sz="4" w:space="0" w:color="auto"/>
              <w:bottom w:val="single" w:sz="4" w:space="0" w:color="auto"/>
            </w:tcBorders>
          </w:tcPr>
          <w:p w:rsidR="00F62884" w:rsidRDefault="00F62884" w:rsidP="00F62884">
            <w:pPr>
              <w:autoSpaceDE w:val="0"/>
              <w:autoSpaceDN w:val="0"/>
              <w:adjustRightInd w:val="0"/>
              <w:jc w:val="center"/>
              <w:rPr>
                <w:rFonts w:ascii="Times New Roman" w:hAnsi="Times New Roman" w:cs="Times New Roman"/>
                <w:sz w:val="28"/>
                <w:szCs w:val="28"/>
              </w:rPr>
            </w:pPr>
            <w:r>
              <w:rPr>
                <w:rFonts w:ascii="Times New Roman" w:hAnsi="Times New Roman" w:cs="Times New Roman"/>
                <w:sz w:val="24"/>
                <w:szCs w:val="24"/>
              </w:rPr>
              <w:t>25-35</w:t>
            </w:r>
          </w:p>
        </w:tc>
      </w:tr>
      <w:tr w:rsidR="00F62884" w:rsidTr="00F62884">
        <w:tc>
          <w:tcPr>
            <w:tcW w:w="5069" w:type="dxa"/>
          </w:tcPr>
          <w:p w:rsidR="00F62884" w:rsidRDefault="00F62884" w:rsidP="00F62884">
            <w:pPr>
              <w:autoSpaceDE w:val="0"/>
              <w:autoSpaceDN w:val="0"/>
              <w:adjustRightInd w:val="0"/>
              <w:jc w:val="center"/>
              <w:rPr>
                <w:rFonts w:ascii="Times New Roman" w:hAnsi="Times New Roman" w:cs="Times New Roman"/>
                <w:sz w:val="28"/>
                <w:szCs w:val="28"/>
              </w:rPr>
            </w:pPr>
            <w:r>
              <w:rPr>
                <w:rFonts w:ascii="Times New Roman" w:hAnsi="Times New Roman" w:cs="Times New Roman"/>
                <w:sz w:val="24"/>
                <w:szCs w:val="24"/>
              </w:rPr>
              <w:t xml:space="preserve">От +5 до 0 </w:t>
            </w:r>
          </w:p>
        </w:tc>
        <w:tc>
          <w:tcPr>
            <w:tcW w:w="2604" w:type="dxa"/>
            <w:tcBorders>
              <w:right w:val="single" w:sz="4" w:space="0" w:color="auto"/>
            </w:tcBorders>
          </w:tcPr>
          <w:p w:rsidR="00F62884" w:rsidRDefault="00F62884" w:rsidP="00F62884">
            <w:pPr>
              <w:autoSpaceDE w:val="0"/>
              <w:autoSpaceDN w:val="0"/>
              <w:adjustRightInd w:val="0"/>
              <w:jc w:val="center"/>
              <w:rPr>
                <w:rFonts w:ascii="Times New Roman" w:hAnsi="Times New Roman" w:cs="Times New Roman"/>
                <w:sz w:val="28"/>
                <w:szCs w:val="28"/>
              </w:rPr>
            </w:pPr>
            <w:r>
              <w:rPr>
                <w:rFonts w:ascii="Times New Roman" w:hAnsi="Times New Roman" w:cs="Times New Roman"/>
                <w:sz w:val="24"/>
                <w:szCs w:val="24"/>
              </w:rPr>
              <w:t>3-7</w:t>
            </w:r>
          </w:p>
        </w:tc>
        <w:tc>
          <w:tcPr>
            <w:tcW w:w="2465" w:type="dxa"/>
            <w:tcBorders>
              <w:top w:val="single" w:sz="4" w:space="0" w:color="auto"/>
              <w:left w:val="single" w:sz="4" w:space="0" w:color="auto"/>
              <w:bottom w:val="single" w:sz="4" w:space="0" w:color="auto"/>
            </w:tcBorders>
          </w:tcPr>
          <w:p w:rsidR="00F62884" w:rsidRDefault="00F62884" w:rsidP="00F62884">
            <w:pPr>
              <w:autoSpaceDE w:val="0"/>
              <w:autoSpaceDN w:val="0"/>
              <w:adjustRightInd w:val="0"/>
              <w:jc w:val="center"/>
              <w:rPr>
                <w:rFonts w:ascii="Times New Roman" w:hAnsi="Times New Roman" w:cs="Times New Roman"/>
                <w:sz w:val="28"/>
                <w:szCs w:val="28"/>
              </w:rPr>
            </w:pPr>
            <w:r>
              <w:rPr>
                <w:rFonts w:ascii="Times New Roman" w:hAnsi="Times New Roman" w:cs="Times New Roman"/>
                <w:sz w:val="24"/>
                <w:szCs w:val="24"/>
              </w:rPr>
              <w:t>20-30</w:t>
            </w:r>
          </w:p>
        </w:tc>
      </w:tr>
      <w:tr w:rsidR="00F62884" w:rsidTr="00F62884">
        <w:tc>
          <w:tcPr>
            <w:tcW w:w="5069" w:type="dxa"/>
          </w:tcPr>
          <w:p w:rsidR="00F62884" w:rsidRPr="00F62884" w:rsidRDefault="00F62884" w:rsidP="00F628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От 0 до -5</w:t>
            </w:r>
          </w:p>
        </w:tc>
        <w:tc>
          <w:tcPr>
            <w:tcW w:w="2604" w:type="dxa"/>
            <w:tcBorders>
              <w:right w:val="single" w:sz="4" w:space="0" w:color="auto"/>
            </w:tcBorders>
          </w:tcPr>
          <w:p w:rsidR="00F62884" w:rsidRDefault="00F62884" w:rsidP="00F62884">
            <w:pPr>
              <w:autoSpaceDE w:val="0"/>
              <w:autoSpaceDN w:val="0"/>
              <w:adjustRightInd w:val="0"/>
              <w:jc w:val="center"/>
              <w:rPr>
                <w:rFonts w:ascii="Times New Roman" w:hAnsi="Times New Roman" w:cs="Times New Roman"/>
                <w:sz w:val="28"/>
                <w:szCs w:val="28"/>
              </w:rPr>
            </w:pPr>
            <w:r>
              <w:rPr>
                <w:rFonts w:ascii="Times New Roman" w:hAnsi="Times New Roman" w:cs="Times New Roman"/>
                <w:sz w:val="24"/>
                <w:szCs w:val="24"/>
              </w:rPr>
              <w:t xml:space="preserve">2-5 </w:t>
            </w:r>
          </w:p>
        </w:tc>
        <w:tc>
          <w:tcPr>
            <w:tcW w:w="2465" w:type="dxa"/>
            <w:tcBorders>
              <w:top w:val="single" w:sz="4" w:space="0" w:color="auto"/>
              <w:left w:val="single" w:sz="4" w:space="0" w:color="auto"/>
              <w:bottom w:val="single" w:sz="4" w:space="0" w:color="auto"/>
            </w:tcBorders>
          </w:tcPr>
          <w:p w:rsidR="00F62884" w:rsidRDefault="00F62884" w:rsidP="00F62884">
            <w:pPr>
              <w:autoSpaceDE w:val="0"/>
              <w:autoSpaceDN w:val="0"/>
              <w:adjustRightInd w:val="0"/>
              <w:jc w:val="center"/>
              <w:rPr>
                <w:rFonts w:ascii="Times New Roman" w:hAnsi="Times New Roman" w:cs="Times New Roman"/>
                <w:sz w:val="28"/>
                <w:szCs w:val="28"/>
              </w:rPr>
            </w:pPr>
            <w:r>
              <w:rPr>
                <w:rFonts w:ascii="Times New Roman" w:hAnsi="Times New Roman" w:cs="Times New Roman"/>
                <w:sz w:val="24"/>
                <w:szCs w:val="24"/>
              </w:rPr>
              <w:t>15-25</w:t>
            </w:r>
          </w:p>
        </w:tc>
      </w:tr>
      <w:tr w:rsidR="00F62884" w:rsidTr="00F62884">
        <w:tc>
          <w:tcPr>
            <w:tcW w:w="5069" w:type="dxa"/>
          </w:tcPr>
          <w:p w:rsidR="00F62884" w:rsidRDefault="00F62884" w:rsidP="00F62884">
            <w:pPr>
              <w:autoSpaceDE w:val="0"/>
              <w:autoSpaceDN w:val="0"/>
              <w:adjustRightInd w:val="0"/>
              <w:jc w:val="center"/>
              <w:rPr>
                <w:rFonts w:ascii="Times New Roman" w:hAnsi="Times New Roman" w:cs="Times New Roman"/>
                <w:sz w:val="28"/>
                <w:szCs w:val="28"/>
              </w:rPr>
            </w:pPr>
            <w:r>
              <w:rPr>
                <w:rFonts w:ascii="Times New Roman" w:hAnsi="Times New Roman" w:cs="Times New Roman"/>
                <w:sz w:val="24"/>
                <w:szCs w:val="24"/>
              </w:rPr>
              <w:t xml:space="preserve">От -5 до -10 </w:t>
            </w:r>
          </w:p>
        </w:tc>
        <w:tc>
          <w:tcPr>
            <w:tcW w:w="2604" w:type="dxa"/>
            <w:tcBorders>
              <w:right w:val="single" w:sz="4" w:space="0" w:color="auto"/>
            </w:tcBorders>
          </w:tcPr>
          <w:p w:rsidR="00F62884" w:rsidRDefault="00F62884" w:rsidP="00F62884">
            <w:pPr>
              <w:autoSpaceDE w:val="0"/>
              <w:autoSpaceDN w:val="0"/>
              <w:adjustRightInd w:val="0"/>
              <w:jc w:val="center"/>
              <w:rPr>
                <w:rFonts w:ascii="Times New Roman" w:hAnsi="Times New Roman" w:cs="Times New Roman"/>
                <w:sz w:val="28"/>
                <w:szCs w:val="28"/>
              </w:rPr>
            </w:pPr>
            <w:r>
              <w:rPr>
                <w:rFonts w:ascii="Times New Roman" w:hAnsi="Times New Roman" w:cs="Times New Roman"/>
                <w:sz w:val="24"/>
                <w:szCs w:val="24"/>
              </w:rPr>
              <w:t xml:space="preserve">1-3 </w:t>
            </w:r>
          </w:p>
        </w:tc>
        <w:tc>
          <w:tcPr>
            <w:tcW w:w="2465" w:type="dxa"/>
            <w:tcBorders>
              <w:top w:val="single" w:sz="4" w:space="0" w:color="auto"/>
              <w:left w:val="single" w:sz="4" w:space="0" w:color="auto"/>
              <w:bottom w:val="single" w:sz="4" w:space="0" w:color="auto"/>
            </w:tcBorders>
          </w:tcPr>
          <w:p w:rsidR="00F62884" w:rsidRDefault="00F62884" w:rsidP="00F62884">
            <w:pPr>
              <w:autoSpaceDE w:val="0"/>
              <w:autoSpaceDN w:val="0"/>
              <w:adjustRightInd w:val="0"/>
              <w:jc w:val="center"/>
              <w:rPr>
                <w:rFonts w:ascii="Times New Roman" w:hAnsi="Times New Roman" w:cs="Times New Roman"/>
                <w:sz w:val="28"/>
                <w:szCs w:val="28"/>
              </w:rPr>
            </w:pPr>
            <w:r>
              <w:rPr>
                <w:rFonts w:ascii="Times New Roman" w:hAnsi="Times New Roman" w:cs="Times New Roman"/>
                <w:sz w:val="24"/>
                <w:szCs w:val="24"/>
              </w:rPr>
              <w:t>10-15</w:t>
            </w:r>
          </w:p>
        </w:tc>
      </w:tr>
      <w:tr w:rsidR="00F62884" w:rsidTr="00F62884">
        <w:tc>
          <w:tcPr>
            <w:tcW w:w="5069" w:type="dxa"/>
          </w:tcPr>
          <w:p w:rsidR="00F62884" w:rsidRDefault="00F62884" w:rsidP="00F628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Ниже -10 </w:t>
            </w:r>
          </w:p>
        </w:tc>
        <w:tc>
          <w:tcPr>
            <w:tcW w:w="2604" w:type="dxa"/>
            <w:tcBorders>
              <w:right w:val="single" w:sz="4" w:space="0" w:color="auto"/>
            </w:tcBorders>
          </w:tcPr>
          <w:p w:rsidR="00F62884" w:rsidRDefault="00F62884" w:rsidP="00F62884">
            <w:pPr>
              <w:autoSpaceDE w:val="0"/>
              <w:autoSpaceDN w:val="0"/>
              <w:adjustRightInd w:val="0"/>
              <w:jc w:val="center"/>
              <w:rPr>
                <w:rFonts w:ascii="Times New Roman" w:hAnsi="Times New Roman" w:cs="Times New Roman"/>
                <w:sz w:val="28"/>
                <w:szCs w:val="28"/>
              </w:rPr>
            </w:pPr>
            <w:r>
              <w:rPr>
                <w:rFonts w:ascii="Times New Roman" w:hAnsi="Times New Roman" w:cs="Times New Roman"/>
                <w:sz w:val="24"/>
                <w:szCs w:val="24"/>
              </w:rPr>
              <w:t xml:space="preserve">1- 1,5 </w:t>
            </w:r>
          </w:p>
        </w:tc>
        <w:tc>
          <w:tcPr>
            <w:tcW w:w="2465" w:type="dxa"/>
            <w:tcBorders>
              <w:top w:val="single" w:sz="4" w:space="0" w:color="auto"/>
              <w:left w:val="single" w:sz="4" w:space="0" w:color="auto"/>
            </w:tcBorders>
          </w:tcPr>
          <w:p w:rsidR="00F62884" w:rsidRDefault="00F62884" w:rsidP="00F62884">
            <w:pPr>
              <w:autoSpaceDE w:val="0"/>
              <w:autoSpaceDN w:val="0"/>
              <w:adjustRightInd w:val="0"/>
              <w:jc w:val="center"/>
              <w:rPr>
                <w:rFonts w:ascii="Times New Roman" w:hAnsi="Times New Roman" w:cs="Times New Roman"/>
                <w:sz w:val="28"/>
                <w:szCs w:val="28"/>
              </w:rPr>
            </w:pPr>
            <w:r>
              <w:rPr>
                <w:rFonts w:ascii="Times New Roman" w:hAnsi="Times New Roman" w:cs="Times New Roman"/>
                <w:sz w:val="24"/>
                <w:szCs w:val="24"/>
              </w:rPr>
              <w:t>5-10</w:t>
            </w:r>
          </w:p>
        </w:tc>
      </w:tr>
    </w:tbl>
    <w:p w:rsidR="00F62884" w:rsidRPr="00F62884" w:rsidRDefault="00F62884" w:rsidP="00F62884">
      <w:pPr>
        <w:autoSpaceDE w:val="0"/>
        <w:autoSpaceDN w:val="0"/>
        <w:adjustRightInd w:val="0"/>
        <w:spacing w:after="0" w:line="240" w:lineRule="auto"/>
        <w:jc w:val="center"/>
        <w:rPr>
          <w:rFonts w:ascii="Times New Roman" w:hAnsi="Times New Roman" w:cs="Times New Roman"/>
          <w:sz w:val="28"/>
          <w:szCs w:val="28"/>
        </w:rPr>
      </w:pPr>
    </w:p>
    <w:p w:rsidR="00F62884" w:rsidRDefault="00F62884" w:rsidP="00F62884">
      <w:pPr>
        <w:autoSpaceDE w:val="0"/>
        <w:autoSpaceDN w:val="0"/>
        <w:adjustRightInd w:val="0"/>
        <w:spacing w:after="0" w:line="240" w:lineRule="auto"/>
        <w:rPr>
          <w:rFonts w:ascii="Times New Roman,BoldItalic" w:hAnsi="Times New Roman,BoldItalic" w:cs="Times New Roman,BoldItalic"/>
          <w:b/>
          <w:bCs/>
          <w:i/>
          <w:iCs/>
          <w:sz w:val="24"/>
          <w:szCs w:val="24"/>
        </w:rPr>
      </w:pPr>
      <w:r>
        <w:rPr>
          <w:rFonts w:ascii="Times New Roman,BoldItalic" w:hAnsi="Times New Roman,BoldItalic" w:cs="Times New Roman,BoldItalic"/>
          <w:b/>
          <w:bCs/>
          <w:i/>
          <w:iCs/>
          <w:sz w:val="24"/>
          <w:szCs w:val="24"/>
        </w:rPr>
        <w:t>Оценка выполнения требований к расстановке мебели в классе</w:t>
      </w:r>
    </w:p>
    <w:p w:rsidR="00F62884" w:rsidRPr="00F62884" w:rsidRDefault="00F62884" w:rsidP="00F62884">
      <w:pPr>
        <w:autoSpaceDE w:val="0"/>
        <w:autoSpaceDN w:val="0"/>
        <w:adjustRightInd w:val="0"/>
        <w:spacing w:after="0" w:line="240" w:lineRule="auto"/>
        <w:ind w:firstLine="708"/>
        <w:jc w:val="both"/>
        <w:rPr>
          <w:rFonts w:ascii="Times New Roman" w:hAnsi="Times New Roman" w:cs="Times New Roman"/>
          <w:sz w:val="28"/>
          <w:szCs w:val="28"/>
        </w:rPr>
      </w:pPr>
      <w:r w:rsidRPr="00F62884">
        <w:rPr>
          <w:rFonts w:ascii="Times New Roman" w:hAnsi="Times New Roman" w:cs="Times New Roman"/>
          <w:sz w:val="28"/>
          <w:szCs w:val="28"/>
        </w:rPr>
        <w:t>Измерить расстояние от доски до первой парты среднего ряда (в норме оно должно составлять2,0-2,5 метра);</w:t>
      </w:r>
    </w:p>
    <w:p w:rsidR="00F62884" w:rsidRPr="00F62884" w:rsidRDefault="00F62884" w:rsidP="00F62884">
      <w:pPr>
        <w:autoSpaceDE w:val="0"/>
        <w:autoSpaceDN w:val="0"/>
        <w:adjustRightInd w:val="0"/>
        <w:spacing w:after="0" w:line="240" w:lineRule="auto"/>
        <w:ind w:firstLine="708"/>
        <w:jc w:val="both"/>
        <w:rPr>
          <w:rFonts w:ascii="Times New Roman" w:hAnsi="Times New Roman" w:cs="Times New Roman"/>
          <w:sz w:val="28"/>
          <w:szCs w:val="28"/>
        </w:rPr>
      </w:pPr>
      <w:r w:rsidRPr="00F62884">
        <w:rPr>
          <w:rFonts w:ascii="Times New Roman" w:hAnsi="Times New Roman" w:cs="Times New Roman"/>
          <w:sz w:val="28"/>
          <w:szCs w:val="28"/>
        </w:rPr>
        <w:t>Измерить расстояние от последней парты до задней стены классной комнаты (нормативные</w:t>
      </w:r>
      <w:r>
        <w:rPr>
          <w:rFonts w:ascii="Times New Roman" w:hAnsi="Times New Roman" w:cs="Times New Roman"/>
          <w:sz w:val="28"/>
          <w:szCs w:val="28"/>
        </w:rPr>
        <w:t xml:space="preserve"> </w:t>
      </w:r>
      <w:r w:rsidRPr="00F62884">
        <w:rPr>
          <w:rFonts w:ascii="Times New Roman" w:hAnsi="Times New Roman" w:cs="Times New Roman"/>
          <w:sz w:val="28"/>
          <w:szCs w:val="28"/>
        </w:rPr>
        <w:t>показатели 0,4-0,5 метра);</w:t>
      </w:r>
    </w:p>
    <w:p w:rsidR="00F62884" w:rsidRPr="00F62884" w:rsidRDefault="00F62884" w:rsidP="00F62884">
      <w:pPr>
        <w:autoSpaceDE w:val="0"/>
        <w:autoSpaceDN w:val="0"/>
        <w:adjustRightInd w:val="0"/>
        <w:spacing w:after="0" w:line="240" w:lineRule="auto"/>
        <w:ind w:firstLine="708"/>
        <w:jc w:val="both"/>
        <w:rPr>
          <w:rFonts w:ascii="Times New Roman" w:hAnsi="Times New Roman" w:cs="Times New Roman"/>
          <w:sz w:val="28"/>
          <w:szCs w:val="28"/>
        </w:rPr>
      </w:pPr>
      <w:r w:rsidRPr="00F62884">
        <w:rPr>
          <w:rFonts w:ascii="Times New Roman" w:hAnsi="Times New Roman" w:cs="Times New Roman"/>
          <w:sz w:val="28"/>
          <w:szCs w:val="28"/>
        </w:rPr>
        <w:t>Измерить расстояние от парт первого ряда до наружной стены (нормативные показатели 0,4-0,6</w:t>
      </w:r>
      <w:r>
        <w:rPr>
          <w:rFonts w:ascii="Times New Roman" w:hAnsi="Times New Roman" w:cs="Times New Roman"/>
          <w:sz w:val="28"/>
          <w:szCs w:val="28"/>
        </w:rPr>
        <w:t xml:space="preserve"> </w:t>
      </w:r>
      <w:r w:rsidRPr="00F62884">
        <w:rPr>
          <w:rFonts w:ascii="Times New Roman" w:hAnsi="Times New Roman" w:cs="Times New Roman"/>
          <w:sz w:val="28"/>
          <w:szCs w:val="28"/>
        </w:rPr>
        <w:t>метра);</w:t>
      </w:r>
    </w:p>
    <w:p w:rsidR="00F62884" w:rsidRPr="00F62884" w:rsidRDefault="00F62884" w:rsidP="00F62884">
      <w:pPr>
        <w:autoSpaceDE w:val="0"/>
        <w:autoSpaceDN w:val="0"/>
        <w:adjustRightInd w:val="0"/>
        <w:spacing w:after="0" w:line="240" w:lineRule="auto"/>
        <w:ind w:firstLine="708"/>
        <w:jc w:val="both"/>
        <w:rPr>
          <w:rFonts w:ascii="Times New Roman" w:hAnsi="Times New Roman" w:cs="Times New Roman"/>
          <w:sz w:val="28"/>
          <w:szCs w:val="28"/>
        </w:rPr>
      </w:pPr>
      <w:r w:rsidRPr="00F62884">
        <w:rPr>
          <w:rFonts w:ascii="Times New Roman" w:hAnsi="Times New Roman" w:cs="Times New Roman"/>
          <w:sz w:val="28"/>
          <w:szCs w:val="28"/>
        </w:rPr>
        <w:t>Измерить расстояние между рядами (нормативные показатели 0,6-0,8 метра).</w:t>
      </w:r>
    </w:p>
    <w:p w:rsidR="00F62884" w:rsidRPr="00F62884" w:rsidRDefault="00F62884" w:rsidP="00F62884">
      <w:pPr>
        <w:autoSpaceDE w:val="0"/>
        <w:autoSpaceDN w:val="0"/>
        <w:adjustRightInd w:val="0"/>
        <w:spacing w:after="0" w:line="240" w:lineRule="auto"/>
        <w:jc w:val="both"/>
        <w:rPr>
          <w:rFonts w:ascii="Times New Roman" w:hAnsi="Times New Roman" w:cs="Times New Roman"/>
          <w:b/>
          <w:bCs/>
          <w:i/>
          <w:iCs/>
          <w:sz w:val="28"/>
          <w:szCs w:val="28"/>
        </w:rPr>
      </w:pPr>
      <w:r w:rsidRPr="00F62884">
        <w:rPr>
          <w:rFonts w:ascii="Times New Roman" w:hAnsi="Times New Roman" w:cs="Times New Roman"/>
          <w:b/>
          <w:bCs/>
          <w:i/>
          <w:iCs/>
          <w:sz w:val="28"/>
          <w:szCs w:val="28"/>
        </w:rPr>
        <w:t>Оценка цветовой гаммы кабинета</w:t>
      </w:r>
    </w:p>
    <w:p w:rsidR="00F62884" w:rsidRPr="00F62884" w:rsidRDefault="00F62884" w:rsidP="00F62884">
      <w:pPr>
        <w:autoSpaceDE w:val="0"/>
        <w:autoSpaceDN w:val="0"/>
        <w:adjustRightInd w:val="0"/>
        <w:spacing w:after="0" w:line="240" w:lineRule="auto"/>
        <w:jc w:val="both"/>
        <w:rPr>
          <w:rFonts w:ascii="Times New Roman" w:hAnsi="Times New Roman" w:cs="Times New Roman"/>
          <w:sz w:val="28"/>
          <w:szCs w:val="28"/>
        </w:rPr>
      </w:pPr>
      <w:r w:rsidRPr="00F62884">
        <w:rPr>
          <w:rFonts w:ascii="Times New Roman" w:hAnsi="Times New Roman" w:cs="Times New Roman"/>
          <w:sz w:val="28"/>
          <w:szCs w:val="28"/>
        </w:rPr>
        <w:t>Определите окраску стен, пола, мебели, цвет штор и классной доски. Оцените, насколько она</w:t>
      </w:r>
    </w:p>
    <w:p w:rsidR="00F62884" w:rsidRPr="00F62884" w:rsidRDefault="00F62884" w:rsidP="00F62884">
      <w:pPr>
        <w:autoSpaceDE w:val="0"/>
        <w:autoSpaceDN w:val="0"/>
        <w:adjustRightInd w:val="0"/>
        <w:spacing w:after="0" w:line="240" w:lineRule="auto"/>
        <w:jc w:val="both"/>
        <w:rPr>
          <w:rFonts w:ascii="Times New Roman" w:hAnsi="Times New Roman" w:cs="Times New Roman"/>
          <w:sz w:val="28"/>
          <w:szCs w:val="28"/>
        </w:rPr>
      </w:pPr>
      <w:r w:rsidRPr="00F62884">
        <w:rPr>
          <w:rFonts w:ascii="Times New Roman" w:hAnsi="Times New Roman" w:cs="Times New Roman"/>
          <w:sz w:val="28"/>
          <w:szCs w:val="28"/>
        </w:rPr>
        <w:t>гармонична. При оценке цветовой гаммы используйте следующую информацию:</w:t>
      </w:r>
    </w:p>
    <w:p w:rsidR="00F62884" w:rsidRPr="00F62884" w:rsidRDefault="00F62884" w:rsidP="00F62884">
      <w:pPr>
        <w:autoSpaceDE w:val="0"/>
        <w:autoSpaceDN w:val="0"/>
        <w:adjustRightInd w:val="0"/>
        <w:spacing w:after="0" w:line="240" w:lineRule="auto"/>
        <w:jc w:val="both"/>
        <w:rPr>
          <w:rFonts w:ascii="Times New Roman" w:hAnsi="Times New Roman" w:cs="Times New Roman"/>
          <w:sz w:val="28"/>
          <w:szCs w:val="28"/>
        </w:rPr>
      </w:pPr>
      <w:r w:rsidRPr="00F62884">
        <w:rPr>
          <w:rFonts w:ascii="Times New Roman" w:hAnsi="Times New Roman" w:cs="Times New Roman"/>
          <w:sz w:val="28"/>
          <w:szCs w:val="28"/>
        </w:rPr>
        <w:t>- для стен учебных помещений лучше использовать светлые тона желтого, бежевого, розового, зеленого,</w:t>
      </w:r>
    </w:p>
    <w:p w:rsidR="00F62884" w:rsidRPr="00F62884" w:rsidRDefault="00F62884" w:rsidP="00F62884">
      <w:pPr>
        <w:autoSpaceDE w:val="0"/>
        <w:autoSpaceDN w:val="0"/>
        <w:adjustRightInd w:val="0"/>
        <w:spacing w:after="0" w:line="240" w:lineRule="auto"/>
        <w:jc w:val="both"/>
        <w:rPr>
          <w:rFonts w:ascii="Times New Roman" w:hAnsi="Times New Roman" w:cs="Times New Roman"/>
          <w:sz w:val="28"/>
          <w:szCs w:val="28"/>
        </w:rPr>
      </w:pPr>
      <w:r w:rsidRPr="00F62884">
        <w:rPr>
          <w:rFonts w:ascii="Times New Roman" w:hAnsi="Times New Roman" w:cs="Times New Roman"/>
          <w:sz w:val="28"/>
          <w:szCs w:val="28"/>
        </w:rPr>
        <w:t>голубого цветов;</w:t>
      </w:r>
    </w:p>
    <w:p w:rsidR="00F62884" w:rsidRPr="00F62884" w:rsidRDefault="00F62884" w:rsidP="00F62884">
      <w:pPr>
        <w:autoSpaceDE w:val="0"/>
        <w:autoSpaceDN w:val="0"/>
        <w:adjustRightInd w:val="0"/>
        <w:spacing w:after="0" w:line="240" w:lineRule="auto"/>
        <w:jc w:val="both"/>
        <w:rPr>
          <w:rFonts w:ascii="Times New Roman" w:hAnsi="Times New Roman" w:cs="Times New Roman"/>
          <w:sz w:val="28"/>
          <w:szCs w:val="28"/>
        </w:rPr>
      </w:pPr>
      <w:r w:rsidRPr="00F62884">
        <w:rPr>
          <w:rFonts w:ascii="Times New Roman" w:hAnsi="Times New Roman" w:cs="Times New Roman"/>
          <w:sz w:val="28"/>
          <w:szCs w:val="28"/>
        </w:rPr>
        <w:t>- для мебели лучше использовать цвета натурального дерева или светло-зеленый;</w:t>
      </w:r>
    </w:p>
    <w:p w:rsidR="00F62884" w:rsidRPr="00F62884" w:rsidRDefault="00F62884" w:rsidP="00F62884">
      <w:pPr>
        <w:autoSpaceDE w:val="0"/>
        <w:autoSpaceDN w:val="0"/>
        <w:adjustRightInd w:val="0"/>
        <w:spacing w:after="0" w:line="240" w:lineRule="auto"/>
        <w:jc w:val="both"/>
        <w:rPr>
          <w:rFonts w:ascii="Times New Roman" w:hAnsi="Times New Roman" w:cs="Times New Roman"/>
          <w:sz w:val="28"/>
          <w:szCs w:val="28"/>
        </w:rPr>
      </w:pPr>
      <w:r w:rsidRPr="00F62884">
        <w:rPr>
          <w:rFonts w:ascii="Times New Roman" w:hAnsi="Times New Roman" w:cs="Times New Roman"/>
          <w:sz w:val="28"/>
          <w:szCs w:val="28"/>
        </w:rPr>
        <w:t>- для классных досок – темно-зеленый или темно-коричневый;</w:t>
      </w:r>
    </w:p>
    <w:p w:rsidR="00F62884" w:rsidRPr="00F62884" w:rsidRDefault="00F62884" w:rsidP="00F62884">
      <w:pPr>
        <w:autoSpaceDE w:val="0"/>
        <w:autoSpaceDN w:val="0"/>
        <w:adjustRightInd w:val="0"/>
        <w:spacing w:after="0" w:line="240" w:lineRule="auto"/>
        <w:jc w:val="both"/>
        <w:rPr>
          <w:rFonts w:ascii="Times New Roman" w:hAnsi="Times New Roman" w:cs="Times New Roman"/>
          <w:sz w:val="28"/>
          <w:szCs w:val="28"/>
        </w:rPr>
      </w:pPr>
      <w:r w:rsidRPr="00F62884">
        <w:rPr>
          <w:rFonts w:ascii="Times New Roman" w:hAnsi="Times New Roman" w:cs="Times New Roman"/>
          <w:sz w:val="28"/>
          <w:szCs w:val="28"/>
        </w:rPr>
        <w:t>- для дверей, оконных рам – белый цвет (по рекомендациям СанПина);</w:t>
      </w:r>
    </w:p>
    <w:p w:rsidR="00F62884" w:rsidRPr="00F62884" w:rsidRDefault="00F62884" w:rsidP="00F62884">
      <w:pPr>
        <w:autoSpaceDE w:val="0"/>
        <w:autoSpaceDN w:val="0"/>
        <w:adjustRightInd w:val="0"/>
        <w:spacing w:after="0" w:line="240" w:lineRule="auto"/>
        <w:jc w:val="both"/>
        <w:rPr>
          <w:rFonts w:ascii="Times New Roman" w:hAnsi="Times New Roman" w:cs="Times New Roman"/>
          <w:sz w:val="28"/>
          <w:szCs w:val="28"/>
        </w:rPr>
      </w:pPr>
      <w:r w:rsidRPr="00F62884">
        <w:rPr>
          <w:rFonts w:ascii="Times New Roman" w:hAnsi="Times New Roman" w:cs="Times New Roman"/>
          <w:sz w:val="28"/>
          <w:szCs w:val="28"/>
        </w:rPr>
        <w:t>- в классной комнате передняя зеленая стена при желтых боковых стенах создает благоприятные</w:t>
      </w:r>
    </w:p>
    <w:p w:rsidR="00F62884" w:rsidRPr="00F62884" w:rsidRDefault="00F62884" w:rsidP="00F62884">
      <w:pPr>
        <w:autoSpaceDE w:val="0"/>
        <w:autoSpaceDN w:val="0"/>
        <w:adjustRightInd w:val="0"/>
        <w:spacing w:after="0" w:line="240" w:lineRule="auto"/>
        <w:jc w:val="both"/>
        <w:rPr>
          <w:rFonts w:ascii="Times New Roman" w:hAnsi="Times New Roman" w:cs="Times New Roman"/>
          <w:sz w:val="28"/>
          <w:szCs w:val="28"/>
        </w:rPr>
      </w:pPr>
      <w:r w:rsidRPr="00F62884">
        <w:rPr>
          <w:rFonts w:ascii="Times New Roman" w:hAnsi="Times New Roman" w:cs="Times New Roman"/>
          <w:sz w:val="28"/>
          <w:szCs w:val="28"/>
        </w:rPr>
        <w:t>условия для работы, поскольку глаза не утомляются, а окраска боковых стен обеспечивает теплую и</w:t>
      </w:r>
    </w:p>
    <w:p w:rsidR="00F62884" w:rsidRPr="00F62884" w:rsidRDefault="00F62884" w:rsidP="00F62884">
      <w:pPr>
        <w:autoSpaceDE w:val="0"/>
        <w:autoSpaceDN w:val="0"/>
        <w:adjustRightInd w:val="0"/>
        <w:spacing w:after="0" w:line="240" w:lineRule="auto"/>
        <w:jc w:val="both"/>
        <w:rPr>
          <w:rFonts w:ascii="Times New Roman" w:hAnsi="Times New Roman" w:cs="Times New Roman"/>
          <w:sz w:val="28"/>
          <w:szCs w:val="28"/>
        </w:rPr>
      </w:pPr>
      <w:r w:rsidRPr="00F62884">
        <w:rPr>
          <w:rFonts w:ascii="Times New Roman" w:hAnsi="Times New Roman" w:cs="Times New Roman"/>
          <w:sz w:val="28"/>
          <w:szCs w:val="28"/>
        </w:rPr>
        <w:t>уютную атмосферу (по данным исследователей);</w:t>
      </w:r>
    </w:p>
    <w:p w:rsidR="00F62884" w:rsidRPr="00F62884" w:rsidRDefault="00F62884" w:rsidP="00F62884">
      <w:pPr>
        <w:autoSpaceDE w:val="0"/>
        <w:autoSpaceDN w:val="0"/>
        <w:adjustRightInd w:val="0"/>
        <w:spacing w:after="0" w:line="240" w:lineRule="auto"/>
        <w:jc w:val="both"/>
        <w:rPr>
          <w:rFonts w:ascii="Times New Roman" w:hAnsi="Times New Roman" w:cs="Times New Roman"/>
          <w:sz w:val="28"/>
          <w:szCs w:val="28"/>
        </w:rPr>
      </w:pPr>
      <w:r w:rsidRPr="00F62884">
        <w:rPr>
          <w:rFonts w:ascii="Times New Roman" w:hAnsi="Times New Roman" w:cs="Times New Roman"/>
          <w:sz w:val="28"/>
          <w:szCs w:val="28"/>
        </w:rPr>
        <w:t>- исследованиями Института цветопсихологии в Цюрихе установлена связь между цветом и</w:t>
      </w:r>
    </w:p>
    <w:p w:rsidR="00F62884" w:rsidRPr="00F62884" w:rsidRDefault="00F62884" w:rsidP="00F62884">
      <w:pPr>
        <w:autoSpaceDE w:val="0"/>
        <w:autoSpaceDN w:val="0"/>
        <w:adjustRightInd w:val="0"/>
        <w:spacing w:after="0" w:line="240" w:lineRule="auto"/>
        <w:jc w:val="both"/>
        <w:rPr>
          <w:rFonts w:ascii="Times New Roman" w:hAnsi="Times New Roman" w:cs="Times New Roman"/>
          <w:sz w:val="28"/>
          <w:szCs w:val="28"/>
        </w:rPr>
      </w:pPr>
      <w:r w:rsidRPr="00F62884">
        <w:rPr>
          <w:rFonts w:ascii="Times New Roman" w:hAnsi="Times New Roman" w:cs="Times New Roman"/>
          <w:sz w:val="28"/>
          <w:szCs w:val="28"/>
        </w:rPr>
        <w:t>психологическими характеристиками человека.</w:t>
      </w:r>
    </w:p>
    <w:p w:rsidR="00F62884" w:rsidRDefault="00F62884" w:rsidP="00F62884">
      <w:pPr>
        <w:autoSpaceDE w:val="0"/>
        <w:autoSpaceDN w:val="0"/>
        <w:adjustRightInd w:val="0"/>
        <w:spacing w:after="0" w:line="240" w:lineRule="auto"/>
        <w:jc w:val="right"/>
        <w:rPr>
          <w:rFonts w:ascii="Times New Roman" w:hAnsi="Times New Roman" w:cs="Times New Roman"/>
          <w:sz w:val="28"/>
          <w:szCs w:val="28"/>
        </w:rPr>
      </w:pPr>
      <w:r w:rsidRPr="00F62884">
        <w:rPr>
          <w:rFonts w:ascii="Times New Roman" w:hAnsi="Times New Roman" w:cs="Times New Roman"/>
          <w:sz w:val="28"/>
          <w:szCs w:val="28"/>
        </w:rPr>
        <w:t>Таблица 2.</w:t>
      </w:r>
    </w:p>
    <w:tbl>
      <w:tblPr>
        <w:tblStyle w:val="af4"/>
        <w:tblW w:w="0" w:type="auto"/>
        <w:tblLook w:val="04A0" w:firstRow="1" w:lastRow="0" w:firstColumn="1" w:lastColumn="0" w:noHBand="0" w:noVBand="1"/>
      </w:tblPr>
      <w:tblGrid>
        <w:gridCol w:w="3379"/>
        <w:gridCol w:w="3379"/>
        <w:gridCol w:w="3380"/>
      </w:tblGrid>
      <w:tr w:rsidR="00F62884" w:rsidTr="00F62884">
        <w:tc>
          <w:tcPr>
            <w:tcW w:w="3379" w:type="dxa"/>
          </w:tcPr>
          <w:p w:rsidR="00F62884" w:rsidRDefault="00F62884" w:rsidP="00F62884">
            <w:pPr>
              <w:autoSpaceDE w:val="0"/>
              <w:autoSpaceDN w:val="0"/>
              <w:adjustRightInd w:val="0"/>
              <w:jc w:val="center"/>
              <w:rPr>
                <w:rFonts w:ascii="Times New Roman" w:hAnsi="Times New Roman" w:cs="Times New Roman"/>
                <w:sz w:val="28"/>
                <w:szCs w:val="28"/>
              </w:rPr>
            </w:pPr>
            <w:r w:rsidRPr="00F62884">
              <w:rPr>
                <w:rFonts w:ascii="Times New Roman" w:hAnsi="Times New Roman" w:cs="Times New Roman"/>
                <w:sz w:val="28"/>
                <w:szCs w:val="28"/>
              </w:rPr>
              <w:t>Возраст</w:t>
            </w:r>
          </w:p>
        </w:tc>
        <w:tc>
          <w:tcPr>
            <w:tcW w:w="3379" w:type="dxa"/>
          </w:tcPr>
          <w:p w:rsidR="00F62884" w:rsidRDefault="00F62884" w:rsidP="00F62884">
            <w:pPr>
              <w:autoSpaceDE w:val="0"/>
              <w:autoSpaceDN w:val="0"/>
              <w:adjustRightInd w:val="0"/>
              <w:jc w:val="center"/>
              <w:rPr>
                <w:rFonts w:ascii="Times New Roman" w:hAnsi="Times New Roman" w:cs="Times New Roman"/>
                <w:sz w:val="28"/>
                <w:szCs w:val="28"/>
              </w:rPr>
            </w:pPr>
            <w:r w:rsidRPr="00F62884">
              <w:rPr>
                <w:rFonts w:ascii="Times New Roman" w:hAnsi="Times New Roman" w:cs="Times New Roman"/>
                <w:sz w:val="28"/>
                <w:szCs w:val="28"/>
              </w:rPr>
              <w:t>Предпочитаемые цвета</w:t>
            </w:r>
          </w:p>
        </w:tc>
        <w:tc>
          <w:tcPr>
            <w:tcW w:w="3380" w:type="dxa"/>
          </w:tcPr>
          <w:p w:rsidR="00F62884" w:rsidRDefault="00F62884" w:rsidP="00F62884">
            <w:pPr>
              <w:autoSpaceDE w:val="0"/>
              <w:autoSpaceDN w:val="0"/>
              <w:adjustRightInd w:val="0"/>
              <w:jc w:val="center"/>
              <w:rPr>
                <w:rFonts w:ascii="Times New Roman" w:hAnsi="Times New Roman" w:cs="Times New Roman"/>
                <w:sz w:val="28"/>
                <w:szCs w:val="28"/>
              </w:rPr>
            </w:pPr>
            <w:r w:rsidRPr="00F62884">
              <w:rPr>
                <w:rFonts w:ascii="Times New Roman" w:hAnsi="Times New Roman" w:cs="Times New Roman"/>
                <w:sz w:val="28"/>
                <w:szCs w:val="28"/>
              </w:rPr>
              <w:t>Цвет, вызывающий отрицательное</w:t>
            </w:r>
          </w:p>
        </w:tc>
      </w:tr>
      <w:tr w:rsidR="00F62884" w:rsidTr="00F62884">
        <w:tc>
          <w:tcPr>
            <w:tcW w:w="3379" w:type="dxa"/>
          </w:tcPr>
          <w:p w:rsidR="00F62884" w:rsidRDefault="00F62884" w:rsidP="00F62884">
            <w:pPr>
              <w:autoSpaceDE w:val="0"/>
              <w:autoSpaceDN w:val="0"/>
              <w:adjustRightInd w:val="0"/>
              <w:jc w:val="right"/>
              <w:rPr>
                <w:rFonts w:ascii="Times New Roman" w:hAnsi="Times New Roman" w:cs="Times New Roman"/>
                <w:sz w:val="28"/>
                <w:szCs w:val="28"/>
              </w:rPr>
            </w:pPr>
          </w:p>
        </w:tc>
        <w:tc>
          <w:tcPr>
            <w:tcW w:w="3379" w:type="dxa"/>
          </w:tcPr>
          <w:p w:rsidR="00F62884" w:rsidRDefault="00F62884" w:rsidP="00F62884">
            <w:pPr>
              <w:autoSpaceDE w:val="0"/>
              <w:autoSpaceDN w:val="0"/>
              <w:adjustRightInd w:val="0"/>
              <w:jc w:val="right"/>
              <w:rPr>
                <w:rFonts w:ascii="Times New Roman" w:hAnsi="Times New Roman" w:cs="Times New Roman"/>
                <w:sz w:val="28"/>
                <w:szCs w:val="28"/>
              </w:rPr>
            </w:pPr>
          </w:p>
        </w:tc>
        <w:tc>
          <w:tcPr>
            <w:tcW w:w="3380" w:type="dxa"/>
          </w:tcPr>
          <w:p w:rsidR="00F62884" w:rsidRDefault="00F62884" w:rsidP="00F62884">
            <w:pPr>
              <w:autoSpaceDE w:val="0"/>
              <w:autoSpaceDN w:val="0"/>
              <w:adjustRightInd w:val="0"/>
              <w:jc w:val="right"/>
              <w:rPr>
                <w:rFonts w:ascii="Times New Roman" w:hAnsi="Times New Roman" w:cs="Times New Roman"/>
                <w:sz w:val="28"/>
                <w:szCs w:val="28"/>
              </w:rPr>
            </w:pPr>
          </w:p>
        </w:tc>
      </w:tr>
      <w:tr w:rsidR="00F62884" w:rsidTr="00F62884">
        <w:tc>
          <w:tcPr>
            <w:tcW w:w="3379" w:type="dxa"/>
          </w:tcPr>
          <w:p w:rsidR="00F62884" w:rsidRDefault="00F62884" w:rsidP="00F62884">
            <w:pPr>
              <w:autoSpaceDE w:val="0"/>
              <w:autoSpaceDN w:val="0"/>
              <w:adjustRightInd w:val="0"/>
              <w:rPr>
                <w:rFonts w:ascii="Times New Roman" w:hAnsi="Times New Roman" w:cs="Times New Roman"/>
                <w:sz w:val="28"/>
                <w:szCs w:val="28"/>
              </w:rPr>
            </w:pPr>
            <w:r>
              <w:rPr>
                <w:rFonts w:ascii="Times New Roman" w:hAnsi="Times New Roman" w:cs="Times New Roman"/>
                <w:sz w:val="24"/>
                <w:szCs w:val="24"/>
              </w:rPr>
              <w:lastRenderedPageBreak/>
              <w:t xml:space="preserve">4-10 </w:t>
            </w:r>
          </w:p>
        </w:tc>
        <w:tc>
          <w:tcPr>
            <w:tcW w:w="3379" w:type="dxa"/>
          </w:tcPr>
          <w:p w:rsidR="00F62884" w:rsidRPr="00F62884" w:rsidRDefault="00F62884" w:rsidP="00F6288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Красный, пурпурный, розовый, бирюзовый</w:t>
            </w:r>
          </w:p>
        </w:tc>
        <w:tc>
          <w:tcPr>
            <w:tcW w:w="3380" w:type="dxa"/>
          </w:tcPr>
          <w:p w:rsidR="00F62884" w:rsidRDefault="00F62884" w:rsidP="00F62884">
            <w:pPr>
              <w:autoSpaceDE w:val="0"/>
              <w:autoSpaceDN w:val="0"/>
              <w:adjustRightInd w:val="0"/>
              <w:rPr>
                <w:rFonts w:ascii="Times New Roman" w:hAnsi="Times New Roman" w:cs="Times New Roman"/>
                <w:sz w:val="28"/>
                <w:szCs w:val="28"/>
              </w:rPr>
            </w:pPr>
            <w:r>
              <w:rPr>
                <w:rFonts w:ascii="Times New Roman" w:hAnsi="Times New Roman" w:cs="Times New Roman"/>
                <w:sz w:val="24"/>
                <w:szCs w:val="24"/>
              </w:rPr>
              <w:t>Черный, темно-коричневый</w:t>
            </w:r>
          </w:p>
        </w:tc>
      </w:tr>
      <w:tr w:rsidR="00F62884" w:rsidTr="00F62884">
        <w:tc>
          <w:tcPr>
            <w:tcW w:w="3379" w:type="dxa"/>
          </w:tcPr>
          <w:p w:rsidR="00F62884" w:rsidRDefault="00F62884" w:rsidP="00F62884">
            <w:pPr>
              <w:autoSpaceDE w:val="0"/>
              <w:autoSpaceDN w:val="0"/>
              <w:adjustRightInd w:val="0"/>
              <w:rPr>
                <w:rFonts w:ascii="Times New Roman" w:hAnsi="Times New Roman" w:cs="Times New Roman"/>
                <w:sz w:val="28"/>
                <w:szCs w:val="28"/>
              </w:rPr>
            </w:pPr>
            <w:r>
              <w:rPr>
                <w:rFonts w:ascii="Times New Roman" w:hAnsi="Times New Roman" w:cs="Times New Roman"/>
                <w:sz w:val="24"/>
                <w:szCs w:val="24"/>
              </w:rPr>
              <w:t xml:space="preserve">11-12 </w:t>
            </w:r>
          </w:p>
          <w:p w:rsidR="00F62884" w:rsidRDefault="00F62884" w:rsidP="00F62884">
            <w:pPr>
              <w:autoSpaceDE w:val="0"/>
              <w:autoSpaceDN w:val="0"/>
              <w:adjustRightInd w:val="0"/>
              <w:jc w:val="right"/>
              <w:rPr>
                <w:rFonts w:ascii="Times New Roman" w:hAnsi="Times New Roman" w:cs="Times New Roman"/>
                <w:sz w:val="28"/>
                <w:szCs w:val="28"/>
              </w:rPr>
            </w:pPr>
          </w:p>
        </w:tc>
        <w:tc>
          <w:tcPr>
            <w:tcW w:w="3379" w:type="dxa"/>
          </w:tcPr>
          <w:p w:rsidR="00F62884" w:rsidRDefault="00F62884" w:rsidP="00F62884">
            <w:pPr>
              <w:autoSpaceDE w:val="0"/>
              <w:autoSpaceDN w:val="0"/>
              <w:adjustRightInd w:val="0"/>
              <w:rPr>
                <w:rFonts w:ascii="Times New Roman" w:hAnsi="Times New Roman" w:cs="Times New Roman"/>
                <w:sz w:val="28"/>
                <w:szCs w:val="28"/>
              </w:rPr>
            </w:pPr>
            <w:r>
              <w:rPr>
                <w:rFonts w:ascii="Times New Roman" w:hAnsi="Times New Roman" w:cs="Times New Roman"/>
                <w:sz w:val="24"/>
                <w:szCs w:val="24"/>
              </w:rPr>
              <w:t xml:space="preserve">Зеленый, желтый, красный </w:t>
            </w:r>
          </w:p>
          <w:p w:rsidR="00F62884" w:rsidRDefault="00F62884" w:rsidP="00F62884">
            <w:pPr>
              <w:autoSpaceDE w:val="0"/>
              <w:autoSpaceDN w:val="0"/>
              <w:adjustRightInd w:val="0"/>
              <w:jc w:val="right"/>
              <w:rPr>
                <w:rFonts w:ascii="Times New Roman" w:hAnsi="Times New Roman" w:cs="Times New Roman"/>
                <w:sz w:val="28"/>
                <w:szCs w:val="28"/>
              </w:rPr>
            </w:pPr>
          </w:p>
        </w:tc>
        <w:tc>
          <w:tcPr>
            <w:tcW w:w="3380" w:type="dxa"/>
          </w:tcPr>
          <w:p w:rsidR="00F62884" w:rsidRPr="00F62884" w:rsidRDefault="00F62884" w:rsidP="00F6288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Оливковый, пастельно-зеленый, лиловый</w:t>
            </w:r>
          </w:p>
        </w:tc>
      </w:tr>
      <w:tr w:rsidR="00F62884" w:rsidTr="00F62884">
        <w:tc>
          <w:tcPr>
            <w:tcW w:w="3379" w:type="dxa"/>
          </w:tcPr>
          <w:p w:rsidR="00F62884" w:rsidRDefault="00F62884" w:rsidP="00F62884">
            <w:pPr>
              <w:autoSpaceDE w:val="0"/>
              <w:autoSpaceDN w:val="0"/>
              <w:adjustRightInd w:val="0"/>
              <w:rPr>
                <w:rFonts w:ascii="Times New Roman" w:hAnsi="Times New Roman" w:cs="Times New Roman"/>
                <w:sz w:val="28"/>
                <w:szCs w:val="28"/>
              </w:rPr>
            </w:pPr>
            <w:r>
              <w:rPr>
                <w:rFonts w:ascii="Times New Roman" w:hAnsi="Times New Roman" w:cs="Times New Roman"/>
                <w:sz w:val="24"/>
                <w:szCs w:val="24"/>
              </w:rPr>
              <w:t xml:space="preserve">13-16 </w:t>
            </w:r>
          </w:p>
        </w:tc>
        <w:tc>
          <w:tcPr>
            <w:tcW w:w="3379" w:type="dxa"/>
          </w:tcPr>
          <w:p w:rsidR="00F62884" w:rsidRDefault="00F62884" w:rsidP="00F62884">
            <w:pPr>
              <w:autoSpaceDE w:val="0"/>
              <w:autoSpaceDN w:val="0"/>
              <w:adjustRightInd w:val="0"/>
              <w:rPr>
                <w:rFonts w:ascii="Times New Roman" w:hAnsi="Times New Roman" w:cs="Times New Roman"/>
                <w:sz w:val="28"/>
                <w:szCs w:val="28"/>
              </w:rPr>
            </w:pPr>
            <w:r>
              <w:rPr>
                <w:rFonts w:ascii="Times New Roman" w:hAnsi="Times New Roman" w:cs="Times New Roman"/>
                <w:sz w:val="24"/>
                <w:szCs w:val="24"/>
              </w:rPr>
              <w:t xml:space="preserve">Ультрамарин, синий, оранжевый </w:t>
            </w:r>
          </w:p>
        </w:tc>
        <w:tc>
          <w:tcPr>
            <w:tcW w:w="3380" w:type="dxa"/>
          </w:tcPr>
          <w:p w:rsidR="00F62884" w:rsidRDefault="00F62884" w:rsidP="00F62884">
            <w:pPr>
              <w:autoSpaceDE w:val="0"/>
              <w:autoSpaceDN w:val="0"/>
              <w:adjustRightInd w:val="0"/>
              <w:rPr>
                <w:rFonts w:ascii="Times New Roman" w:hAnsi="Times New Roman" w:cs="Times New Roman"/>
                <w:sz w:val="28"/>
                <w:szCs w:val="28"/>
              </w:rPr>
            </w:pPr>
            <w:r>
              <w:rPr>
                <w:rFonts w:ascii="Times New Roman" w:hAnsi="Times New Roman" w:cs="Times New Roman"/>
                <w:sz w:val="24"/>
                <w:szCs w:val="24"/>
              </w:rPr>
              <w:t>Фиолетовый, лиловый</w:t>
            </w:r>
          </w:p>
        </w:tc>
      </w:tr>
      <w:tr w:rsidR="00F62884" w:rsidTr="00F62884">
        <w:tc>
          <w:tcPr>
            <w:tcW w:w="3379" w:type="dxa"/>
          </w:tcPr>
          <w:p w:rsidR="00F62884" w:rsidRDefault="00F62884" w:rsidP="00F62884">
            <w:pPr>
              <w:autoSpaceDE w:val="0"/>
              <w:autoSpaceDN w:val="0"/>
              <w:adjustRightInd w:val="0"/>
              <w:rPr>
                <w:rFonts w:ascii="Times New Roman" w:hAnsi="Times New Roman" w:cs="Times New Roman"/>
                <w:sz w:val="28"/>
                <w:szCs w:val="28"/>
              </w:rPr>
            </w:pPr>
            <w:r>
              <w:rPr>
                <w:rFonts w:ascii="Times New Roman" w:hAnsi="Times New Roman" w:cs="Times New Roman"/>
                <w:sz w:val="24"/>
                <w:szCs w:val="24"/>
              </w:rPr>
              <w:t xml:space="preserve">17-19 </w:t>
            </w:r>
          </w:p>
        </w:tc>
        <w:tc>
          <w:tcPr>
            <w:tcW w:w="3379" w:type="dxa"/>
          </w:tcPr>
          <w:p w:rsidR="00F62884" w:rsidRDefault="00F62884" w:rsidP="00F62884">
            <w:pPr>
              <w:autoSpaceDE w:val="0"/>
              <w:autoSpaceDN w:val="0"/>
              <w:adjustRightInd w:val="0"/>
              <w:rPr>
                <w:rFonts w:ascii="Times New Roman" w:hAnsi="Times New Roman" w:cs="Times New Roman"/>
                <w:sz w:val="28"/>
                <w:szCs w:val="28"/>
              </w:rPr>
            </w:pPr>
            <w:r>
              <w:rPr>
                <w:rFonts w:ascii="Times New Roman" w:hAnsi="Times New Roman" w:cs="Times New Roman"/>
                <w:sz w:val="24"/>
                <w:szCs w:val="24"/>
              </w:rPr>
              <w:t xml:space="preserve">Красно-оранжевый </w:t>
            </w:r>
          </w:p>
        </w:tc>
        <w:tc>
          <w:tcPr>
            <w:tcW w:w="3380" w:type="dxa"/>
          </w:tcPr>
          <w:p w:rsidR="00F62884" w:rsidRDefault="00F62884" w:rsidP="00F62884">
            <w:pPr>
              <w:autoSpaceDE w:val="0"/>
              <w:autoSpaceDN w:val="0"/>
              <w:adjustRightInd w:val="0"/>
              <w:rPr>
                <w:rFonts w:ascii="Times New Roman" w:hAnsi="Times New Roman" w:cs="Times New Roman"/>
                <w:sz w:val="28"/>
                <w:szCs w:val="28"/>
              </w:rPr>
            </w:pPr>
            <w:r>
              <w:rPr>
                <w:rFonts w:ascii="Times New Roman" w:hAnsi="Times New Roman" w:cs="Times New Roman"/>
                <w:sz w:val="24"/>
                <w:szCs w:val="24"/>
              </w:rPr>
              <w:t>Пурпурный, розовый</w:t>
            </w:r>
          </w:p>
        </w:tc>
      </w:tr>
    </w:tbl>
    <w:p w:rsidR="00F62884" w:rsidRDefault="00F62884" w:rsidP="00F62884">
      <w:pPr>
        <w:autoSpaceDE w:val="0"/>
        <w:autoSpaceDN w:val="0"/>
        <w:adjustRightInd w:val="0"/>
        <w:spacing w:after="0" w:line="240" w:lineRule="auto"/>
        <w:rPr>
          <w:rFonts w:ascii="Times New Roman,Bold" w:hAnsi="Times New Roman,Bold" w:cs="Times New Roman,Bold"/>
          <w:b/>
          <w:bCs/>
          <w:sz w:val="24"/>
          <w:szCs w:val="24"/>
        </w:rPr>
      </w:pPr>
    </w:p>
    <w:p w:rsidR="00F62884" w:rsidRPr="00E82937" w:rsidRDefault="00F62884" w:rsidP="00E82937">
      <w:pPr>
        <w:autoSpaceDE w:val="0"/>
        <w:autoSpaceDN w:val="0"/>
        <w:adjustRightInd w:val="0"/>
        <w:spacing w:after="0" w:line="240" w:lineRule="auto"/>
        <w:jc w:val="center"/>
        <w:rPr>
          <w:rFonts w:ascii="Times New Roman" w:hAnsi="Times New Roman" w:cs="Times New Roman"/>
          <w:b/>
          <w:bCs/>
          <w:sz w:val="28"/>
          <w:szCs w:val="28"/>
        </w:rPr>
      </w:pPr>
      <w:r w:rsidRPr="00E82937">
        <w:rPr>
          <w:rFonts w:ascii="Times New Roman" w:hAnsi="Times New Roman" w:cs="Times New Roman"/>
          <w:b/>
          <w:bCs/>
          <w:sz w:val="28"/>
          <w:szCs w:val="28"/>
        </w:rPr>
        <w:t xml:space="preserve">Форма отчета </w:t>
      </w:r>
      <w:r w:rsidRPr="00E82937">
        <w:rPr>
          <w:rFonts w:ascii="Times New Roman" w:hAnsi="Times New Roman" w:cs="Times New Roman"/>
          <w:sz w:val="28"/>
          <w:szCs w:val="28"/>
        </w:rPr>
        <w:t>"</w:t>
      </w:r>
      <w:r w:rsidRPr="00E82937">
        <w:rPr>
          <w:rFonts w:ascii="Times New Roman" w:hAnsi="Times New Roman" w:cs="Times New Roman"/>
          <w:b/>
          <w:bCs/>
          <w:sz w:val="28"/>
          <w:szCs w:val="28"/>
        </w:rPr>
        <w:t>Валеологическая оценка классной комнаты и ее оборудования"</w:t>
      </w:r>
    </w:p>
    <w:p w:rsidR="00E82937" w:rsidRPr="00211C73" w:rsidRDefault="00E82937" w:rsidP="00E82937">
      <w:pPr>
        <w:autoSpaceDE w:val="0"/>
        <w:autoSpaceDN w:val="0"/>
        <w:adjustRightInd w:val="0"/>
        <w:spacing w:after="0" w:line="240" w:lineRule="auto"/>
        <w:jc w:val="center"/>
        <w:rPr>
          <w:rFonts w:ascii="Times New Roman" w:hAnsi="Times New Roman" w:cs="Times New Roman"/>
          <w:b/>
          <w:bCs/>
          <w:i/>
          <w:iCs/>
          <w:sz w:val="28"/>
          <w:szCs w:val="28"/>
        </w:rPr>
      </w:pPr>
    </w:p>
    <w:p w:rsidR="00F62884" w:rsidRPr="00211C73" w:rsidRDefault="00F62884" w:rsidP="00E82937">
      <w:pPr>
        <w:autoSpaceDE w:val="0"/>
        <w:autoSpaceDN w:val="0"/>
        <w:adjustRightInd w:val="0"/>
        <w:spacing w:after="0" w:line="240" w:lineRule="auto"/>
        <w:jc w:val="center"/>
        <w:rPr>
          <w:rFonts w:ascii="Times New Roman" w:hAnsi="Times New Roman" w:cs="Times New Roman"/>
          <w:b/>
          <w:bCs/>
          <w:i/>
          <w:iCs/>
          <w:sz w:val="28"/>
          <w:szCs w:val="28"/>
        </w:rPr>
      </w:pPr>
      <w:r w:rsidRPr="00211C73">
        <w:rPr>
          <w:rFonts w:ascii="Times New Roman" w:hAnsi="Times New Roman" w:cs="Times New Roman"/>
          <w:b/>
          <w:bCs/>
          <w:i/>
          <w:iCs/>
          <w:sz w:val="28"/>
          <w:szCs w:val="28"/>
        </w:rPr>
        <w:t>Оценка размеров классной комнаты</w:t>
      </w:r>
    </w:p>
    <w:tbl>
      <w:tblPr>
        <w:tblStyle w:val="af4"/>
        <w:tblW w:w="0" w:type="auto"/>
        <w:tblLook w:val="04A0" w:firstRow="1" w:lastRow="0" w:firstColumn="1" w:lastColumn="0" w:noHBand="0" w:noVBand="1"/>
      </w:tblPr>
      <w:tblGrid>
        <w:gridCol w:w="5069"/>
        <w:gridCol w:w="5069"/>
      </w:tblGrid>
      <w:tr w:rsidR="00E82937" w:rsidRPr="00E82937" w:rsidTr="00E82937">
        <w:tc>
          <w:tcPr>
            <w:tcW w:w="5069" w:type="dxa"/>
          </w:tcPr>
          <w:p w:rsidR="00E82937" w:rsidRPr="00E82937" w:rsidRDefault="00E82937" w:rsidP="00E82937">
            <w:pPr>
              <w:autoSpaceDE w:val="0"/>
              <w:autoSpaceDN w:val="0"/>
              <w:adjustRightInd w:val="0"/>
              <w:rPr>
                <w:rFonts w:ascii="Times New Roman" w:hAnsi="Times New Roman" w:cs="Times New Roman"/>
                <w:i/>
                <w:sz w:val="24"/>
                <w:szCs w:val="24"/>
              </w:rPr>
            </w:pPr>
            <w:r w:rsidRPr="00E82937">
              <w:rPr>
                <w:rFonts w:ascii="Times New Roman" w:hAnsi="Times New Roman" w:cs="Times New Roman"/>
                <w:i/>
                <w:sz w:val="24"/>
                <w:szCs w:val="24"/>
              </w:rPr>
              <w:t xml:space="preserve">Критерии изучения </w:t>
            </w:r>
          </w:p>
          <w:p w:rsidR="00E82937" w:rsidRPr="00E82937" w:rsidRDefault="00E82937" w:rsidP="00E82937">
            <w:pPr>
              <w:autoSpaceDE w:val="0"/>
              <w:autoSpaceDN w:val="0"/>
              <w:adjustRightInd w:val="0"/>
              <w:jc w:val="center"/>
              <w:rPr>
                <w:rFonts w:ascii="Times New Roman" w:hAnsi="Times New Roman" w:cs="Times New Roman"/>
                <w:i/>
                <w:sz w:val="28"/>
                <w:szCs w:val="28"/>
              </w:rPr>
            </w:pPr>
          </w:p>
        </w:tc>
        <w:tc>
          <w:tcPr>
            <w:tcW w:w="5069" w:type="dxa"/>
          </w:tcPr>
          <w:p w:rsidR="00E82937" w:rsidRPr="00E82937" w:rsidRDefault="00E82937" w:rsidP="00E82937">
            <w:pPr>
              <w:autoSpaceDE w:val="0"/>
              <w:autoSpaceDN w:val="0"/>
              <w:adjustRightInd w:val="0"/>
              <w:jc w:val="center"/>
              <w:rPr>
                <w:rFonts w:ascii="Times New Roman" w:hAnsi="Times New Roman" w:cs="Times New Roman"/>
                <w:i/>
                <w:sz w:val="28"/>
                <w:szCs w:val="28"/>
              </w:rPr>
            </w:pPr>
            <w:r w:rsidRPr="00E82937">
              <w:rPr>
                <w:rFonts w:ascii="Times New Roman" w:hAnsi="Times New Roman" w:cs="Times New Roman"/>
                <w:i/>
                <w:sz w:val="24"/>
                <w:szCs w:val="24"/>
              </w:rPr>
              <w:t>Результаты</w:t>
            </w:r>
          </w:p>
        </w:tc>
      </w:tr>
      <w:tr w:rsidR="00E82937" w:rsidTr="00E82937">
        <w:tc>
          <w:tcPr>
            <w:tcW w:w="5069" w:type="dxa"/>
          </w:tcPr>
          <w:p w:rsidR="00E82937" w:rsidRPr="00E82937" w:rsidRDefault="00E82937" w:rsidP="00E82937">
            <w:pPr>
              <w:autoSpaceDE w:val="0"/>
              <w:autoSpaceDN w:val="0"/>
              <w:adjustRightInd w:val="0"/>
              <w:rPr>
                <w:rFonts w:ascii="Times New Roman" w:hAnsi="Times New Roman" w:cs="Times New Roman"/>
                <w:sz w:val="24"/>
                <w:szCs w:val="24"/>
              </w:rPr>
            </w:pPr>
            <w:r w:rsidRPr="00E82937">
              <w:rPr>
                <w:rFonts w:ascii="Times New Roman" w:hAnsi="Times New Roman" w:cs="Times New Roman"/>
                <w:sz w:val="24"/>
                <w:szCs w:val="24"/>
              </w:rPr>
              <w:t>Длина классной комнаты</w:t>
            </w:r>
          </w:p>
        </w:tc>
        <w:tc>
          <w:tcPr>
            <w:tcW w:w="5069" w:type="dxa"/>
          </w:tcPr>
          <w:p w:rsidR="00E82937" w:rsidRDefault="00E82937" w:rsidP="00E82937">
            <w:pPr>
              <w:autoSpaceDE w:val="0"/>
              <w:autoSpaceDN w:val="0"/>
              <w:adjustRightInd w:val="0"/>
              <w:jc w:val="center"/>
              <w:rPr>
                <w:rFonts w:ascii="Times New Roman" w:hAnsi="Times New Roman" w:cs="Times New Roman"/>
                <w:sz w:val="28"/>
                <w:szCs w:val="28"/>
              </w:rPr>
            </w:pPr>
          </w:p>
        </w:tc>
      </w:tr>
      <w:tr w:rsidR="00E82937" w:rsidTr="00E82937">
        <w:tc>
          <w:tcPr>
            <w:tcW w:w="5069" w:type="dxa"/>
          </w:tcPr>
          <w:p w:rsidR="00E82937" w:rsidRPr="00E82937" w:rsidRDefault="00E82937" w:rsidP="00E82937">
            <w:pPr>
              <w:autoSpaceDE w:val="0"/>
              <w:autoSpaceDN w:val="0"/>
              <w:adjustRightInd w:val="0"/>
              <w:rPr>
                <w:rFonts w:ascii="Times New Roman" w:hAnsi="Times New Roman" w:cs="Times New Roman"/>
                <w:sz w:val="24"/>
                <w:szCs w:val="24"/>
              </w:rPr>
            </w:pPr>
            <w:r w:rsidRPr="00E82937">
              <w:rPr>
                <w:rFonts w:ascii="Times New Roman" w:hAnsi="Times New Roman" w:cs="Times New Roman"/>
                <w:sz w:val="24"/>
                <w:szCs w:val="24"/>
              </w:rPr>
              <w:t>Ширина классной комнаты</w:t>
            </w:r>
          </w:p>
        </w:tc>
        <w:tc>
          <w:tcPr>
            <w:tcW w:w="5069" w:type="dxa"/>
          </w:tcPr>
          <w:p w:rsidR="00E82937" w:rsidRDefault="00E82937" w:rsidP="00E82937">
            <w:pPr>
              <w:autoSpaceDE w:val="0"/>
              <w:autoSpaceDN w:val="0"/>
              <w:adjustRightInd w:val="0"/>
              <w:jc w:val="center"/>
              <w:rPr>
                <w:rFonts w:ascii="Times New Roman" w:hAnsi="Times New Roman" w:cs="Times New Roman"/>
                <w:sz w:val="28"/>
                <w:szCs w:val="28"/>
              </w:rPr>
            </w:pPr>
          </w:p>
        </w:tc>
      </w:tr>
      <w:tr w:rsidR="00E82937" w:rsidTr="00E82937">
        <w:tc>
          <w:tcPr>
            <w:tcW w:w="5069" w:type="dxa"/>
          </w:tcPr>
          <w:p w:rsidR="00E82937" w:rsidRPr="00E82937" w:rsidRDefault="00E82937" w:rsidP="00E82937">
            <w:pPr>
              <w:autoSpaceDE w:val="0"/>
              <w:autoSpaceDN w:val="0"/>
              <w:adjustRightInd w:val="0"/>
              <w:rPr>
                <w:rFonts w:ascii="Times New Roman" w:hAnsi="Times New Roman" w:cs="Times New Roman"/>
                <w:sz w:val="24"/>
                <w:szCs w:val="24"/>
              </w:rPr>
            </w:pPr>
            <w:r w:rsidRPr="00E82937">
              <w:rPr>
                <w:rFonts w:ascii="Times New Roman" w:hAnsi="Times New Roman" w:cs="Times New Roman"/>
                <w:sz w:val="24"/>
                <w:szCs w:val="24"/>
              </w:rPr>
              <w:t>Площадь классной комнаты</w:t>
            </w:r>
            <w:r>
              <w:rPr>
                <w:rFonts w:ascii="Times New Roman" w:hAnsi="Times New Roman" w:cs="Times New Roman"/>
                <w:sz w:val="24"/>
                <w:szCs w:val="24"/>
              </w:rPr>
              <w:t xml:space="preserve"> (Sk)</w:t>
            </w:r>
          </w:p>
        </w:tc>
        <w:tc>
          <w:tcPr>
            <w:tcW w:w="5069" w:type="dxa"/>
          </w:tcPr>
          <w:p w:rsidR="00E82937" w:rsidRDefault="00E82937" w:rsidP="00E82937">
            <w:pPr>
              <w:autoSpaceDE w:val="0"/>
              <w:autoSpaceDN w:val="0"/>
              <w:adjustRightInd w:val="0"/>
              <w:jc w:val="center"/>
              <w:rPr>
                <w:rFonts w:ascii="Times New Roman" w:hAnsi="Times New Roman" w:cs="Times New Roman"/>
                <w:sz w:val="28"/>
                <w:szCs w:val="28"/>
              </w:rPr>
            </w:pPr>
          </w:p>
        </w:tc>
      </w:tr>
      <w:tr w:rsidR="00E82937" w:rsidTr="00E82937">
        <w:tc>
          <w:tcPr>
            <w:tcW w:w="5069" w:type="dxa"/>
          </w:tcPr>
          <w:p w:rsidR="00E82937" w:rsidRPr="00E82937" w:rsidRDefault="00E82937" w:rsidP="00E82937">
            <w:pPr>
              <w:autoSpaceDE w:val="0"/>
              <w:autoSpaceDN w:val="0"/>
              <w:adjustRightInd w:val="0"/>
              <w:rPr>
                <w:rFonts w:ascii="Times New Roman" w:hAnsi="Times New Roman" w:cs="Times New Roman"/>
                <w:sz w:val="24"/>
                <w:szCs w:val="24"/>
              </w:rPr>
            </w:pPr>
            <w:r w:rsidRPr="00E82937">
              <w:rPr>
                <w:rFonts w:ascii="Times New Roman" w:hAnsi="Times New Roman" w:cs="Times New Roman"/>
                <w:sz w:val="24"/>
                <w:szCs w:val="24"/>
              </w:rPr>
              <w:t>Форма классной комнаты</w:t>
            </w:r>
          </w:p>
        </w:tc>
        <w:tc>
          <w:tcPr>
            <w:tcW w:w="5069" w:type="dxa"/>
          </w:tcPr>
          <w:p w:rsidR="00E82937" w:rsidRDefault="00E82937" w:rsidP="00F62884">
            <w:pPr>
              <w:autoSpaceDE w:val="0"/>
              <w:autoSpaceDN w:val="0"/>
              <w:adjustRightInd w:val="0"/>
              <w:jc w:val="right"/>
              <w:rPr>
                <w:rFonts w:ascii="Times New Roman" w:hAnsi="Times New Roman" w:cs="Times New Roman"/>
                <w:sz w:val="28"/>
                <w:szCs w:val="28"/>
              </w:rPr>
            </w:pPr>
          </w:p>
        </w:tc>
      </w:tr>
      <w:tr w:rsidR="00E82937" w:rsidTr="00E82937">
        <w:tc>
          <w:tcPr>
            <w:tcW w:w="5069" w:type="dxa"/>
          </w:tcPr>
          <w:p w:rsidR="00E82937" w:rsidRDefault="00E82937" w:rsidP="00F62884">
            <w:pPr>
              <w:autoSpaceDE w:val="0"/>
              <w:autoSpaceDN w:val="0"/>
              <w:adjustRightInd w:val="0"/>
              <w:jc w:val="right"/>
              <w:rPr>
                <w:rFonts w:ascii="Times New Roman" w:hAnsi="Times New Roman" w:cs="Times New Roman"/>
                <w:sz w:val="28"/>
                <w:szCs w:val="28"/>
              </w:rPr>
            </w:pPr>
            <w:r w:rsidRPr="00E82937">
              <w:rPr>
                <w:rFonts w:ascii="Times New Roman" w:hAnsi="Times New Roman" w:cs="Times New Roman"/>
                <w:sz w:val="24"/>
                <w:szCs w:val="24"/>
              </w:rPr>
              <w:t>Вывод о соответствии требованиям</w:t>
            </w:r>
          </w:p>
        </w:tc>
        <w:tc>
          <w:tcPr>
            <w:tcW w:w="5069" w:type="dxa"/>
          </w:tcPr>
          <w:p w:rsidR="00E82937" w:rsidRDefault="00E82937" w:rsidP="00F62884">
            <w:pPr>
              <w:autoSpaceDE w:val="0"/>
              <w:autoSpaceDN w:val="0"/>
              <w:adjustRightInd w:val="0"/>
              <w:jc w:val="right"/>
              <w:rPr>
                <w:rFonts w:ascii="Times New Roman" w:hAnsi="Times New Roman" w:cs="Times New Roman"/>
                <w:sz w:val="28"/>
                <w:szCs w:val="28"/>
              </w:rPr>
            </w:pPr>
          </w:p>
        </w:tc>
      </w:tr>
    </w:tbl>
    <w:p w:rsidR="00D64BF8" w:rsidRPr="00211C73" w:rsidRDefault="00E82937" w:rsidP="00E82937">
      <w:pPr>
        <w:autoSpaceDE w:val="0"/>
        <w:autoSpaceDN w:val="0"/>
        <w:adjustRightInd w:val="0"/>
        <w:spacing w:after="0" w:line="240" w:lineRule="auto"/>
        <w:jc w:val="center"/>
        <w:rPr>
          <w:rFonts w:ascii="Times New Roman" w:hAnsi="Times New Roman" w:cs="Times New Roman"/>
          <w:b/>
          <w:bCs/>
          <w:i/>
          <w:iCs/>
          <w:sz w:val="28"/>
          <w:szCs w:val="28"/>
        </w:rPr>
      </w:pPr>
      <w:r w:rsidRPr="00211C73">
        <w:rPr>
          <w:rFonts w:ascii="Times New Roman" w:hAnsi="Times New Roman" w:cs="Times New Roman"/>
          <w:b/>
          <w:bCs/>
          <w:i/>
          <w:iCs/>
          <w:sz w:val="28"/>
          <w:szCs w:val="28"/>
        </w:rPr>
        <w:t>Оценка естественного и искусственного освещения</w:t>
      </w:r>
    </w:p>
    <w:tbl>
      <w:tblPr>
        <w:tblStyle w:val="af4"/>
        <w:tblW w:w="0" w:type="auto"/>
        <w:tblLook w:val="04A0" w:firstRow="1" w:lastRow="0" w:firstColumn="1" w:lastColumn="0" w:noHBand="0" w:noVBand="1"/>
      </w:tblPr>
      <w:tblGrid>
        <w:gridCol w:w="5069"/>
        <w:gridCol w:w="5069"/>
      </w:tblGrid>
      <w:tr w:rsidR="00E82937" w:rsidRPr="00E82937" w:rsidTr="001F09C2">
        <w:tc>
          <w:tcPr>
            <w:tcW w:w="5069" w:type="dxa"/>
          </w:tcPr>
          <w:p w:rsidR="00E82937" w:rsidRPr="00E82937" w:rsidRDefault="00E82937" w:rsidP="001F09C2">
            <w:pPr>
              <w:autoSpaceDE w:val="0"/>
              <w:autoSpaceDN w:val="0"/>
              <w:adjustRightInd w:val="0"/>
              <w:rPr>
                <w:rFonts w:ascii="Times New Roman" w:hAnsi="Times New Roman" w:cs="Times New Roman"/>
                <w:i/>
                <w:sz w:val="24"/>
                <w:szCs w:val="24"/>
              </w:rPr>
            </w:pPr>
            <w:r w:rsidRPr="00E82937">
              <w:rPr>
                <w:rFonts w:ascii="Times New Roman" w:hAnsi="Times New Roman" w:cs="Times New Roman"/>
                <w:i/>
                <w:sz w:val="24"/>
                <w:szCs w:val="24"/>
              </w:rPr>
              <w:t xml:space="preserve">Критерии изучения </w:t>
            </w:r>
          </w:p>
          <w:p w:rsidR="00E82937" w:rsidRPr="00E82937" w:rsidRDefault="00E82937" w:rsidP="001F09C2">
            <w:pPr>
              <w:autoSpaceDE w:val="0"/>
              <w:autoSpaceDN w:val="0"/>
              <w:adjustRightInd w:val="0"/>
              <w:jc w:val="center"/>
              <w:rPr>
                <w:rFonts w:ascii="Times New Roman" w:hAnsi="Times New Roman" w:cs="Times New Roman"/>
                <w:i/>
                <w:sz w:val="28"/>
                <w:szCs w:val="28"/>
              </w:rPr>
            </w:pPr>
          </w:p>
        </w:tc>
        <w:tc>
          <w:tcPr>
            <w:tcW w:w="5069" w:type="dxa"/>
          </w:tcPr>
          <w:p w:rsidR="00E82937" w:rsidRPr="00E82937" w:rsidRDefault="00E82937" w:rsidP="001F09C2">
            <w:pPr>
              <w:autoSpaceDE w:val="0"/>
              <w:autoSpaceDN w:val="0"/>
              <w:adjustRightInd w:val="0"/>
              <w:jc w:val="center"/>
              <w:rPr>
                <w:rFonts w:ascii="Times New Roman" w:hAnsi="Times New Roman" w:cs="Times New Roman"/>
                <w:i/>
                <w:sz w:val="28"/>
                <w:szCs w:val="28"/>
              </w:rPr>
            </w:pPr>
            <w:r w:rsidRPr="00E82937">
              <w:rPr>
                <w:rFonts w:ascii="Times New Roman" w:hAnsi="Times New Roman" w:cs="Times New Roman"/>
                <w:i/>
                <w:sz w:val="24"/>
                <w:szCs w:val="24"/>
              </w:rPr>
              <w:t>Результаты</w:t>
            </w:r>
          </w:p>
        </w:tc>
      </w:tr>
      <w:tr w:rsidR="00E82937" w:rsidTr="001F09C2">
        <w:tc>
          <w:tcPr>
            <w:tcW w:w="5069" w:type="dxa"/>
          </w:tcPr>
          <w:p w:rsidR="00E82937" w:rsidRPr="00E82937" w:rsidRDefault="00E82937" w:rsidP="00E8293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Площадь остекленной поверности (So)</w:t>
            </w:r>
          </w:p>
        </w:tc>
        <w:tc>
          <w:tcPr>
            <w:tcW w:w="5069" w:type="dxa"/>
          </w:tcPr>
          <w:p w:rsidR="00E82937" w:rsidRDefault="00E82937" w:rsidP="001F09C2">
            <w:pPr>
              <w:autoSpaceDE w:val="0"/>
              <w:autoSpaceDN w:val="0"/>
              <w:adjustRightInd w:val="0"/>
              <w:jc w:val="center"/>
              <w:rPr>
                <w:rFonts w:ascii="Times New Roman" w:hAnsi="Times New Roman" w:cs="Times New Roman"/>
                <w:sz w:val="28"/>
                <w:szCs w:val="28"/>
              </w:rPr>
            </w:pPr>
          </w:p>
        </w:tc>
      </w:tr>
      <w:tr w:rsidR="00E82937" w:rsidTr="001F09C2">
        <w:tc>
          <w:tcPr>
            <w:tcW w:w="5069" w:type="dxa"/>
          </w:tcPr>
          <w:p w:rsidR="00E82937" w:rsidRPr="00E82937" w:rsidRDefault="00E82937" w:rsidP="00E8293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Световой коэффициэнт (СК)</w:t>
            </w:r>
          </w:p>
        </w:tc>
        <w:tc>
          <w:tcPr>
            <w:tcW w:w="5069" w:type="dxa"/>
          </w:tcPr>
          <w:p w:rsidR="00E82937" w:rsidRDefault="00E82937" w:rsidP="001F09C2">
            <w:pPr>
              <w:autoSpaceDE w:val="0"/>
              <w:autoSpaceDN w:val="0"/>
              <w:adjustRightInd w:val="0"/>
              <w:jc w:val="center"/>
              <w:rPr>
                <w:rFonts w:ascii="Times New Roman" w:hAnsi="Times New Roman" w:cs="Times New Roman"/>
                <w:sz w:val="28"/>
                <w:szCs w:val="28"/>
              </w:rPr>
            </w:pPr>
          </w:p>
        </w:tc>
      </w:tr>
      <w:tr w:rsidR="00E82937" w:rsidTr="001F09C2">
        <w:tc>
          <w:tcPr>
            <w:tcW w:w="5069" w:type="dxa"/>
          </w:tcPr>
          <w:p w:rsidR="00E82937" w:rsidRPr="00E82937" w:rsidRDefault="00E82937" w:rsidP="00E8293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Ориентация окон по сторонам света</w:t>
            </w:r>
          </w:p>
        </w:tc>
        <w:tc>
          <w:tcPr>
            <w:tcW w:w="5069" w:type="dxa"/>
          </w:tcPr>
          <w:p w:rsidR="00E82937" w:rsidRDefault="00E82937" w:rsidP="001F09C2">
            <w:pPr>
              <w:autoSpaceDE w:val="0"/>
              <w:autoSpaceDN w:val="0"/>
              <w:adjustRightInd w:val="0"/>
              <w:jc w:val="center"/>
              <w:rPr>
                <w:rFonts w:ascii="Times New Roman" w:hAnsi="Times New Roman" w:cs="Times New Roman"/>
                <w:sz w:val="28"/>
                <w:szCs w:val="28"/>
              </w:rPr>
            </w:pPr>
          </w:p>
        </w:tc>
      </w:tr>
      <w:tr w:rsidR="00E82937" w:rsidTr="001F09C2">
        <w:tc>
          <w:tcPr>
            <w:tcW w:w="5069" w:type="dxa"/>
          </w:tcPr>
          <w:p w:rsidR="00E82937" w:rsidRPr="00E82937" w:rsidRDefault="00E82937" w:rsidP="00E8293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Суммарная мощность всех ламп</w:t>
            </w:r>
          </w:p>
        </w:tc>
        <w:tc>
          <w:tcPr>
            <w:tcW w:w="5069" w:type="dxa"/>
          </w:tcPr>
          <w:p w:rsidR="00E82937" w:rsidRDefault="00E82937" w:rsidP="001F09C2">
            <w:pPr>
              <w:autoSpaceDE w:val="0"/>
              <w:autoSpaceDN w:val="0"/>
              <w:adjustRightInd w:val="0"/>
              <w:jc w:val="right"/>
              <w:rPr>
                <w:rFonts w:ascii="Times New Roman" w:hAnsi="Times New Roman" w:cs="Times New Roman"/>
                <w:sz w:val="28"/>
                <w:szCs w:val="28"/>
              </w:rPr>
            </w:pPr>
          </w:p>
        </w:tc>
      </w:tr>
      <w:tr w:rsidR="00E82937" w:rsidTr="001F09C2">
        <w:tc>
          <w:tcPr>
            <w:tcW w:w="5069" w:type="dxa"/>
          </w:tcPr>
          <w:p w:rsidR="00E82937" w:rsidRDefault="00E82937" w:rsidP="00E8293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Удельная мощность освещения (Муд):</w:t>
            </w:r>
          </w:p>
        </w:tc>
        <w:tc>
          <w:tcPr>
            <w:tcW w:w="5069" w:type="dxa"/>
          </w:tcPr>
          <w:p w:rsidR="00E82937" w:rsidRDefault="00E82937" w:rsidP="001F09C2">
            <w:pPr>
              <w:autoSpaceDE w:val="0"/>
              <w:autoSpaceDN w:val="0"/>
              <w:adjustRightInd w:val="0"/>
              <w:jc w:val="right"/>
              <w:rPr>
                <w:rFonts w:ascii="Times New Roman" w:hAnsi="Times New Roman" w:cs="Times New Roman"/>
                <w:sz w:val="28"/>
                <w:szCs w:val="28"/>
              </w:rPr>
            </w:pPr>
          </w:p>
        </w:tc>
      </w:tr>
      <w:tr w:rsidR="00E82937" w:rsidTr="001F09C2">
        <w:tc>
          <w:tcPr>
            <w:tcW w:w="5069" w:type="dxa"/>
          </w:tcPr>
          <w:p w:rsidR="00E82937" w:rsidRDefault="00E82937" w:rsidP="00E8293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Наличие софитов над доской</w:t>
            </w:r>
          </w:p>
        </w:tc>
        <w:tc>
          <w:tcPr>
            <w:tcW w:w="5069" w:type="dxa"/>
          </w:tcPr>
          <w:p w:rsidR="00E82937" w:rsidRDefault="00E82937" w:rsidP="001F09C2">
            <w:pPr>
              <w:autoSpaceDE w:val="0"/>
              <w:autoSpaceDN w:val="0"/>
              <w:adjustRightInd w:val="0"/>
              <w:jc w:val="right"/>
              <w:rPr>
                <w:rFonts w:ascii="Times New Roman" w:hAnsi="Times New Roman" w:cs="Times New Roman"/>
                <w:sz w:val="28"/>
                <w:szCs w:val="28"/>
              </w:rPr>
            </w:pPr>
          </w:p>
        </w:tc>
      </w:tr>
      <w:tr w:rsidR="00E82937" w:rsidTr="001F09C2">
        <w:tc>
          <w:tcPr>
            <w:tcW w:w="5069" w:type="dxa"/>
          </w:tcPr>
          <w:p w:rsidR="00E82937" w:rsidRDefault="00E82937" w:rsidP="00E8293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Правильность размещения софитов над</w:t>
            </w:r>
          </w:p>
          <w:p w:rsidR="00E82937" w:rsidRDefault="00E82937" w:rsidP="00E8293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доской</w:t>
            </w:r>
          </w:p>
        </w:tc>
        <w:tc>
          <w:tcPr>
            <w:tcW w:w="5069" w:type="dxa"/>
          </w:tcPr>
          <w:p w:rsidR="00E82937" w:rsidRDefault="00E82937" w:rsidP="001F09C2">
            <w:pPr>
              <w:autoSpaceDE w:val="0"/>
              <w:autoSpaceDN w:val="0"/>
              <w:adjustRightInd w:val="0"/>
              <w:jc w:val="right"/>
              <w:rPr>
                <w:rFonts w:ascii="Times New Roman" w:hAnsi="Times New Roman" w:cs="Times New Roman"/>
                <w:sz w:val="28"/>
                <w:szCs w:val="28"/>
              </w:rPr>
            </w:pPr>
          </w:p>
        </w:tc>
      </w:tr>
      <w:tr w:rsidR="00E82937" w:rsidTr="001F09C2">
        <w:tc>
          <w:tcPr>
            <w:tcW w:w="5069" w:type="dxa"/>
          </w:tcPr>
          <w:p w:rsidR="00E82937" w:rsidRDefault="00E82937" w:rsidP="001F09C2">
            <w:pPr>
              <w:autoSpaceDE w:val="0"/>
              <w:autoSpaceDN w:val="0"/>
              <w:adjustRightInd w:val="0"/>
              <w:jc w:val="right"/>
              <w:rPr>
                <w:rFonts w:ascii="Times New Roman" w:hAnsi="Times New Roman" w:cs="Times New Roman"/>
                <w:sz w:val="28"/>
                <w:szCs w:val="28"/>
              </w:rPr>
            </w:pPr>
            <w:r w:rsidRPr="00E82937">
              <w:rPr>
                <w:rFonts w:ascii="Times New Roman" w:hAnsi="Times New Roman" w:cs="Times New Roman"/>
                <w:sz w:val="24"/>
                <w:szCs w:val="24"/>
              </w:rPr>
              <w:t>Вывод о соответствии требованиям</w:t>
            </w:r>
          </w:p>
        </w:tc>
        <w:tc>
          <w:tcPr>
            <w:tcW w:w="5069" w:type="dxa"/>
          </w:tcPr>
          <w:p w:rsidR="00E82937" w:rsidRDefault="00E82937" w:rsidP="001F09C2">
            <w:pPr>
              <w:autoSpaceDE w:val="0"/>
              <w:autoSpaceDN w:val="0"/>
              <w:adjustRightInd w:val="0"/>
              <w:jc w:val="right"/>
              <w:rPr>
                <w:rFonts w:ascii="Times New Roman" w:hAnsi="Times New Roman" w:cs="Times New Roman"/>
                <w:sz w:val="28"/>
                <w:szCs w:val="28"/>
              </w:rPr>
            </w:pPr>
          </w:p>
        </w:tc>
      </w:tr>
    </w:tbl>
    <w:p w:rsidR="00E82937" w:rsidRPr="00211C73" w:rsidRDefault="00211C73" w:rsidP="00E82937">
      <w:pPr>
        <w:autoSpaceDE w:val="0"/>
        <w:autoSpaceDN w:val="0"/>
        <w:adjustRightInd w:val="0"/>
        <w:spacing w:after="0" w:line="240" w:lineRule="auto"/>
        <w:jc w:val="center"/>
        <w:rPr>
          <w:rFonts w:ascii="Times New Roman" w:hAnsi="Times New Roman" w:cs="Times New Roman"/>
          <w:b/>
          <w:bCs/>
          <w:i/>
          <w:iCs/>
          <w:sz w:val="28"/>
          <w:szCs w:val="28"/>
        </w:rPr>
      </w:pPr>
      <w:r w:rsidRPr="00211C73">
        <w:rPr>
          <w:rFonts w:ascii="Times New Roman" w:hAnsi="Times New Roman" w:cs="Times New Roman"/>
          <w:b/>
          <w:bCs/>
          <w:i/>
          <w:iCs/>
          <w:sz w:val="28"/>
          <w:szCs w:val="28"/>
        </w:rPr>
        <w:t>Оценка воздушно-теплового режима</w:t>
      </w:r>
    </w:p>
    <w:tbl>
      <w:tblPr>
        <w:tblStyle w:val="af4"/>
        <w:tblW w:w="0" w:type="auto"/>
        <w:tblLook w:val="04A0" w:firstRow="1" w:lastRow="0" w:firstColumn="1" w:lastColumn="0" w:noHBand="0" w:noVBand="1"/>
      </w:tblPr>
      <w:tblGrid>
        <w:gridCol w:w="5069"/>
        <w:gridCol w:w="5069"/>
      </w:tblGrid>
      <w:tr w:rsidR="00211C73" w:rsidRPr="00E82937" w:rsidTr="001F09C2">
        <w:tc>
          <w:tcPr>
            <w:tcW w:w="5069" w:type="dxa"/>
          </w:tcPr>
          <w:p w:rsidR="00211C73" w:rsidRPr="00E82937" w:rsidRDefault="00211C73" w:rsidP="001F09C2">
            <w:pPr>
              <w:autoSpaceDE w:val="0"/>
              <w:autoSpaceDN w:val="0"/>
              <w:adjustRightInd w:val="0"/>
              <w:rPr>
                <w:rFonts w:ascii="Times New Roman" w:hAnsi="Times New Roman" w:cs="Times New Roman"/>
                <w:i/>
                <w:sz w:val="24"/>
                <w:szCs w:val="24"/>
              </w:rPr>
            </w:pPr>
            <w:r w:rsidRPr="00E82937">
              <w:rPr>
                <w:rFonts w:ascii="Times New Roman" w:hAnsi="Times New Roman" w:cs="Times New Roman"/>
                <w:i/>
                <w:sz w:val="24"/>
                <w:szCs w:val="24"/>
              </w:rPr>
              <w:t xml:space="preserve">Критерии изучения </w:t>
            </w:r>
          </w:p>
          <w:p w:rsidR="00211C73" w:rsidRPr="00E82937" w:rsidRDefault="00211C73" w:rsidP="001F09C2">
            <w:pPr>
              <w:autoSpaceDE w:val="0"/>
              <w:autoSpaceDN w:val="0"/>
              <w:adjustRightInd w:val="0"/>
              <w:jc w:val="center"/>
              <w:rPr>
                <w:rFonts w:ascii="Times New Roman" w:hAnsi="Times New Roman" w:cs="Times New Roman"/>
                <w:i/>
                <w:sz w:val="28"/>
                <w:szCs w:val="28"/>
              </w:rPr>
            </w:pPr>
          </w:p>
        </w:tc>
        <w:tc>
          <w:tcPr>
            <w:tcW w:w="5069" w:type="dxa"/>
          </w:tcPr>
          <w:p w:rsidR="00211C73" w:rsidRPr="00E82937" w:rsidRDefault="00211C73" w:rsidP="001F09C2">
            <w:pPr>
              <w:autoSpaceDE w:val="0"/>
              <w:autoSpaceDN w:val="0"/>
              <w:adjustRightInd w:val="0"/>
              <w:jc w:val="center"/>
              <w:rPr>
                <w:rFonts w:ascii="Times New Roman" w:hAnsi="Times New Roman" w:cs="Times New Roman"/>
                <w:i/>
                <w:sz w:val="28"/>
                <w:szCs w:val="28"/>
              </w:rPr>
            </w:pPr>
            <w:r w:rsidRPr="00E82937">
              <w:rPr>
                <w:rFonts w:ascii="Times New Roman" w:hAnsi="Times New Roman" w:cs="Times New Roman"/>
                <w:i/>
                <w:sz w:val="24"/>
                <w:szCs w:val="24"/>
              </w:rPr>
              <w:t>Результаты</w:t>
            </w:r>
          </w:p>
        </w:tc>
      </w:tr>
      <w:tr w:rsidR="00211C73" w:rsidTr="001F09C2">
        <w:tc>
          <w:tcPr>
            <w:tcW w:w="5069" w:type="dxa"/>
          </w:tcPr>
          <w:p w:rsidR="00211C73" w:rsidRPr="00E82937" w:rsidRDefault="00211C73" w:rsidP="00211C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Температура (t)</w:t>
            </w:r>
          </w:p>
        </w:tc>
        <w:tc>
          <w:tcPr>
            <w:tcW w:w="5069" w:type="dxa"/>
          </w:tcPr>
          <w:p w:rsidR="00211C73" w:rsidRDefault="00211C73" w:rsidP="001F09C2">
            <w:pPr>
              <w:autoSpaceDE w:val="0"/>
              <w:autoSpaceDN w:val="0"/>
              <w:adjustRightInd w:val="0"/>
              <w:jc w:val="center"/>
              <w:rPr>
                <w:rFonts w:ascii="Times New Roman" w:hAnsi="Times New Roman" w:cs="Times New Roman"/>
                <w:sz w:val="28"/>
                <w:szCs w:val="28"/>
              </w:rPr>
            </w:pPr>
          </w:p>
        </w:tc>
      </w:tr>
      <w:tr w:rsidR="00211C73" w:rsidTr="001F09C2">
        <w:tc>
          <w:tcPr>
            <w:tcW w:w="5069" w:type="dxa"/>
          </w:tcPr>
          <w:p w:rsidR="00211C73" w:rsidRPr="00E82937" w:rsidRDefault="00211C73" w:rsidP="00211C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Площадь фрамуг или форточек (Sф)</w:t>
            </w:r>
          </w:p>
        </w:tc>
        <w:tc>
          <w:tcPr>
            <w:tcW w:w="5069" w:type="dxa"/>
          </w:tcPr>
          <w:p w:rsidR="00211C73" w:rsidRDefault="00211C73" w:rsidP="001F09C2">
            <w:pPr>
              <w:autoSpaceDE w:val="0"/>
              <w:autoSpaceDN w:val="0"/>
              <w:adjustRightInd w:val="0"/>
              <w:jc w:val="center"/>
              <w:rPr>
                <w:rFonts w:ascii="Times New Roman" w:hAnsi="Times New Roman" w:cs="Times New Roman"/>
                <w:sz w:val="28"/>
                <w:szCs w:val="28"/>
              </w:rPr>
            </w:pPr>
          </w:p>
        </w:tc>
      </w:tr>
      <w:tr w:rsidR="00211C73" w:rsidTr="001F09C2">
        <w:tc>
          <w:tcPr>
            <w:tcW w:w="5069" w:type="dxa"/>
          </w:tcPr>
          <w:p w:rsidR="00211C73" w:rsidRPr="00E82937" w:rsidRDefault="00211C73" w:rsidP="00211C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Коэффициент вентиляции (КВ)</w:t>
            </w:r>
          </w:p>
        </w:tc>
        <w:tc>
          <w:tcPr>
            <w:tcW w:w="5069" w:type="dxa"/>
          </w:tcPr>
          <w:p w:rsidR="00211C73" w:rsidRDefault="00211C73" w:rsidP="001F09C2">
            <w:pPr>
              <w:autoSpaceDE w:val="0"/>
              <w:autoSpaceDN w:val="0"/>
              <w:adjustRightInd w:val="0"/>
              <w:jc w:val="center"/>
              <w:rPr>
                <w:rFonts w:ascii="Times New Roman" w:hAnsi="Times New Roman" w:cs="Times New Roman"/>
                <w:sz w:val="28"/>
                <w:szCs w:val="28"/>
              </w:rPr>
            </w:pPr>
          </w:p>
        </w:tc>
      </w:tr>
      <w:tr w:rsidR="00211C73" w:rsidTr="001F09C2">
        <w:tc>
          <w:tcPr>
            <w:tcW w:w="5069" w:type="dxa"/>
          </w:tcPr>
          <w:p w:rsidR="00211C73" w:rsidRDefault="00211C73" w:rsidP="001F09C2">
            <w:pPr>
              <w:autoSpaceDE w:val="0"/>
              <w:autoSpaceDN w:val="0"/>
              <w:adjustRightInd w:val="0"/>
              <w:jc w:val="right"/>
              <w:rPr>
                <w:rFonts w:ascii="Times New Roman" w:hAnsi="Times New Roman" w:cs="Times New Roman"/>
                <w:sz w:val="28"/>
                <w:szCs w:val="28"/>
              </w:rPr>
            </w:pPr>
            <w:r w:rsidRPr="00E82937">
              <w:rPr>
                <w:rFonts w:ascii="Times New Roman" w:hAnsi="Times New Roman" w:cs="Times New Roman"/>
                <w:sz w:val="24"/>
                <w:szCs w:val="24"/>
              </w:rPr>
              <w:t>Вывод о соответствии требованиям</w:t>
            </w:r>
          </w:p>
        </w:tc>
        <w:tc>
          <w:tcPr>
            <w:tcW w:w="5069" w:type="dxa"/>
          </w:tcPr>
          <w:p w:rsidR="00211C73" w:rsidRDefault="00211C73" w:rsidP="001F09C2">
            <w:pPr>
              <w:autoSpaceDE w:val="0"/>
              <w:autoSpaceDN w:val="0"/>
              <w:adjustRightInd w:val="0"/>
              <w:jc w:val="right"/>
              <w:rPr>
                <w:rFonts w:ascii="Times New Roman" w:hAnsi="Times New Roman" w:cs="Times New Roman"/>
                <w:sz w:val="28"/>
                <w:szCs w:val="28"/>
              </w:rPr>
            </w:pPr>
          </w:p>
        </w:tc>
      </w:tr>
    </w:tbl>
    <w:p w:rsidR="00211C73" w:rsidRPr="00211C73" w:rsidRDefault="00211C73" w:rsidP="00211C73">
      <w:pPr>
        <w:autoSpaceDE w:val="0"/>
        <w:autoSpaceDN w:val="0"/>
        <w:adjustRightInd w:val="0"/>
        <w:spacing w:after="0" w:line="240" w:lineRule="auto"/>
        <w:jc w:val="center"/>
        <w:rPr>
          <w:rFonts w:ascii="Times New Roman" w:hAnsi="Times New Roman" w:cs="Times New Roman"/>
          <w:b/>
          <w:i/>
          <w:sz w:val="28"/>
          <w:szCs w:val="28"/>
        </w:rPr>
      </w:pPr>
      <w:r w:rsidRPr="00211C73">
        <w:rPr>
          <w:rFonts w:ascii="Times New Roman" w:hAnsi="Times New Roman" w:cs="Times New Roman"/>
          <w:b/>
          <w:i/>
          <w:sz w:val="28"/>
          <w:szCs w:val="28"/>
        </w:rPr>
        <w:t>Длительность сквозного проветривания учебных помещений</w:t>
      </w:r>
    </w:p>
    <w:tbl>
      <w:tblPr>
        <w:tblStyle w:val="af4"/>
        <w:tblW w:w="0" w:type="auto"/>
        <w:tblLook w:val="04A0" w:firstRow="1" w:lastRow="0" w:firstColumn="1" w:lastColumn="0" w:noHBand="0" w:noVBand="1"/>
      </w:tblPr>
      <w:tblGrid>
        <w:gridCol w:w="5069"/>
        <w:gridCol w:w="2604"/>
        <w:gridCol w:w="2465"/>
      </w:tblGrid>
      <w:tr w:rsidR="00211C73" w:rsidTr="001F09C2">
        <w:tc>
          <w:tcPr>
            <w:tcW w:w="5069" w:type="dxa"/>
          </w:tcPr>
          <w:p w:rsidR="00211C73" w:rsidRDefault="00211C73" w:rsidP="001F09C2">
            <w:pPr>
              <w:autoSpaceDE w:val="0"/>
              <w:autoSpaceDN w:val="0"/>
              <w:adjustRightInd w:val="0"/>
              <w:jc w:val="center"/>
              <w:rPr>
                <w:rFonts w:ascii="Times New Roman" w:hAnsi="Times New Roman" w:cs="Times New Roman"/>
                <w:sz w:val="28"/>
                <w:szCs w:val="28"/>
              </w:rPr>
            </w:pPr>
            <w:r>
              <w:rPr>
                <w:rFonts w:ascii="Times New Roman" w:hAnsi="Times New Roman" w:cs="Times New Roman"/>
                <w:sz w:val="24"/>
                <w:szCs w:val="24"/>
              </w:rPr>
              <w:t>Наружная температура</w:t>
            </w:r>
          </w:p>
        </w:tc>
        <w:tc>
          <w:tcPr>
            <w:tcW w:w="5069" w:type="dxa"/>
            <w:gridSpan w:val="2"/>
          </w:tcPr>
          <w:p w:rsidR="00211C73" w:rsidRDefault="00211C73" w:rsidP="001F09C2">
            <w:pPr>
              <w:autoSpaceDE w:val="0"/>
              <w:autoSpaceDN w:val="0"/>
              <w:adjustRightInd w:val="0"/>
              <w:jc w:val="center"/>
              <w:rPr>
                <w:rFonts w:ascii="Times New Roman" w:hAnsi="Times New Roman" w:cs="Times New Roman"/>
                <w:sz w:val="28"/>
                <w:szCs w:val="28"/>
              </w:rPr>
            </w:pPr>
            <w:r>
              <w:rPr>
                <w:rFonts w:ascii="Times New Roman" w:hAnsi="Times New Roman" w:cs="Times New Roman"/>
                <w:sz w:val="24"/>
                <w:szCs w:val="24"/>
              </w:rPr>
              <w:t>Длительность проветривания (мин.)</w:t>
            </w:r>
          </w:p>
        </w:tc>
      </w:tr>
      <w:tr w:rsidR="00211C73" w:rsidTr="001F09C2">
        <w:tc>
          <w:tcPr>
            <w:tcW w:w="5069" w:type="dxa"/>
            <w:tcBorders>
              <w:bottom w:val="single" w:sz="4" w:space="0" w:color="auto"/>
            </w:tcBorders>
          </w:tcPr>
          <w:p w:rsidR="00211C73" w:rsidRDefault="00211C73" w:rsidP="001F09C2">
            <w:pPr>
              <w:autoSpaceDE w:val="0"/>
              <w:autoSpaceDN w:val="0"/>
              <w:adjustRightInd w:val="0"/>
              <w:jc w:val="center"/>
              <w:rPr>
                <w:rFonts w:ascii="Times New Roman" w:hAnsi="Times New Roman" w:cs="Times New Roman"/>
                <w:sz w:val="28"/>
                <w:szCs w:val="28"/>
              </w:rPr>
            </w:pPr>
          </w:p>
        </w:tc>
        <w:tc>
          <w:tcPr>
            <w:tcW w:w="2604" w:type="dxa"/>
            <w:tcBorders>
              <w:right w:val="single" w:sz="4" w:space="0" w:color="auto"/>
            </w:tcBorders>
          </w:tcPr>
          <w:p w:rsidR="00211C73" w:rsidRDefault="00211C73" w:rsidP="001F09C2">
            <w:pPr>
              <w:autoSpaceDE w:val="0"/>
              <w:autoSpaceDN w:val="0"/>
              <w:adjustRightInd w:val="0"/>
              <w:jc w:val="center"/>
              <w:rPr>
                <w:rFonts w:ascii="Times New Roman" w:hAnsi="Times New Roman" w:cs="Times New Roman"/>
                <w:sz w:val="28"/>
                <w:szCs w:val="28"/>
              </w:rPr>
            </w:pPr>
            <w:r>
              <w:rPr>
                <w:rFonts w:ascii="Times New Roman" w:hAnsi="Times New Roman" w:cs="Times New Roman"/>
                <w:sz w:val="24"/>
                <w:szCs w:val="24"/>
              </w:rPr>
              <w:t>Малая перемена</w:t>
            </w:r>
          </w:p>
        </w:tc>
        <w:tc>
          <w:tcPr>
            <w:tcW w:w="2465" w:type="dxa"/>
            <w:tcBorders>
              <w:left w:val="single" w:sz="4" w:space="0" w:color="auto"/>
            </w:tcBorders>
          </w:tcPr>
          <w:p w:rsidR="00211C73" w:rsidRDefault="00211C73" w:rsidP="001F09C2">
            <w:pPr>
              <w:autoSpaceDE w:val="0"/>
              <w:autoSpaceDN w:val="0"/>
              <w:adjustRightInd w:val="0"/>
              <w:jc w:val="center"/>
              <w:rPr>
                <w:rFonts w:ascii="Times New Roman" w:hAnsi="Times New Roman" w:cs="Times New Roman"/>
                <w:sz w:val="28"/>
                <w:szCs w:val="28"/>
              </w:rPr>
            </w:pPr>
            <w:r>
              <w:rPr>
                <w:rFonts w:ascii="Times New Roman" w:hAnsi="Times New Roman" w:cs="Times New Roman"/>
                <w:sz w:val="24"/>
                <w:szCs w:val="24"/>
              </w:rPr>
              <w:t>Большая перемена</w:t>
            </w:r>
          </w:p>
        </w:tc>
      </w:tr>
      <w:tr w:rsidR="00211C73" w:rsidTr="001F09C2">
        <w:tc>
          <w:tcPr>
            <w:tcW w:w="5069" w:type="dxa"/>
            <w:tcBorders>
              <w:top w:val="single" w:sz="4" w:space="0" w:color="auto"/>
            </w:tcBorders>
          </w:tcPr>
          <w:p w:rsidR="00211C73" w:rsidRDefault="00211C73" w:rsidP="001F09C2">
            <w:pPr>
              <w:autoSpaceDE w:val="0"/>
              <w:autoSpaceDN w:val="0"/>
              <w:adjustRightInd w:val="0"/>
              <w:jc w:val="center"/>
              <w:rPr>
                <w:rFonts w:ascii="Times New Roman" w:hAnsi="Times New Roman" w:cs="Times New Roman"/>
                <w:sz w:val="28"/>
                <w:szCs w:val="28"/>
              </w:rPr>
            </w:pPr>
          </w:p>
        </w:tc>
        <w:tc>
          <w:tcPr>
            <w:tcW w:w="2604" w:type="dxa"/>
            <w:tcBorders>
              <w:right w:val="single" w:sz="4" w:space="0" w:color="auto"/>
            </w:tcBorders>
          </w:tcPr>
          <w:p w:rsidR="00211C73" w:rsidRDefault="00211C73" w:rsidP="001F09C2">
            <w:pPr>
              <w:autoSpaceDE w:val="0"/>
              <w:autoSpaceDN w:val="0"/>
              <w:adjustRightInd w:val="0"/>
              <w:jc w:val="center"/>
              <w:rPr>
                <w:rFonts w:ascii="Times New Roman" w:hAnsi="Times New Roman" w:cs="Times New Roman"/>
                <w:sz w:val="28"/>
                <w:szCs w:val="28"/>
              </w:rPr>
            </w:pPr>
          </w:p>
        </w:tc>
        <w:tc>
          <w:tcPr>
            <w:tcW w:w="2465" w:type="dxa"/>
            <w:tcBorders>
              <w:left w:val="single" w:sz="4" w:space="0" w:color="auto"/>
              <w:bottom w:val="single" w:sz="4" w:space="0" w:color="auto"/>
            </w:tcBorders>
          </w:tcPr>
          <w:p w:rsidR="00211C73" w:rsidRDefault="00211C73" w:rsidP="001F09C2">
            <w:pPr>
              <w:autoSpaceDE w:val="0"/>
              <w:autoSpaceDN w:val="0"/>
              <w:adjustRightInd w:val="0"/>
              <w:jc w:val="center"/>
              <w:rPr>
                <w:rFonts w:ascii="Times New Roman" w:hAnsi="Times New Roman" w:cs="Times New Roman"/>
                <w:sz w:val="28"/>
                <w:szCs w:val="28"/>
              </w:rPr>
            </w:pPr>
          </w:p>
        </w:tc>
      </w:tr>
      <w:tr w:rsidR="00211C73" w:rsidTr="001F09C2">
        <w:tc>
          <w:tcPr>
            <w:tcW w:w="5069" w:type="dxa"/>
          </w:tcPr>
          <w:p w:rsidR="00211C73" w:rsidRDefault="00211C73" w:rsidP="001F09C2">
            <w:pPr>
              <w:autoSpaceDE w:val="0"/>
              <w:autoSpaceDN w:val="0"/>
              <w:adjustRightInd w:val="0"/>
              <w:jc w:val="center"/>
              <w:rPr>
                <w:rFonts w:ascii="Times New Roman" w:hAnsi="Times New Roman" w:cs="Times New Roman"/>
                <w:sz w:val="28"/>
                <w:szCs w:val="28"/>
              </w:rPr>
            </w:pPr>
          </w:p>
        </w:tc>
        <w:tc>
          <w:tcPr>
            <w:tcW w:w="2604" w:type="dxa"/>
            <w:tcBorders>
              <w:right w:val="single" w:sz="4" w:space="0" w:color="auto"/>
            </w:tcBorders>
          </w:tcPr>
          <w:p w:rsidR="00211C73" w:rsidRDefault="00211C73" w:rsidP="001F09C2">
            <w:pPr>
              <w:autoSpaceDE w:val="0"/>
              <w:autoSpaceDN w:val="0"/>
              <w:adjustRightInd w:val="0"/>
              <w:jc w:val="center"/>
              <w:rPr>
                <w:rFonts w:ascii="Times New Roman" w:hAnsi="Times New Roman" w:cs="Times New Roman"/>
                <w:sz w:val="28"/>
                <w:szCs w:val="28"/>
              </w:rPr>
            </w:pPr>
          </w:p>
        </w:tc>
        <w:tc>
          <w:tcPr>
            <w:tcW w:w="2465" w:type="dxa"/>
            <w:tcBorders>
              <w:top w:val="single" w:sz="4" w:space="0" w:color="auto"/>
              <w:left w:val="single" w:sz="4" w:space="0" w:color="auto"/>
              <w:bottom w:val="single" w:sz="4" w:space="0" w:color="auto"/>
            </w:tcBorders>
          </w:tcPr>
          <w:p w:rsidR="00211C73" w:rsidRDefault="00211C73" w:rsidP="001F09C2">
            <w:pPr>
              <w:autoSpaceDE w:val="0"/>
              <w:autoSpaceDN w:val="0"/>
              <w:adjustRightInd w:val="0"/>
              <w:jc w:val="center"/>
              <w:rPr>
                <w:rFonts w:ascii="Times New Roman" w:hAnsi="Times New Roman" w:cs="Times New Roman"/>
                <w:sz w:val="28"/>
                <w:szCs w:val="28"/>
              </w:rPr>
            </w:pPr>
          </w:p>
        </w:tc>
      </w:tr>
      <w:tr w:rsidR="00211C73" w:rsidTr="001F09C2">
        <w:tc>
          <w:tcPr>
            <w:tcW w:w="5069" w:type="dxa"/>
          </w:tcPr>
          <w:p w:rsidR="00211C73" w:rsidRPr="00F62884" w:rsidRDefault="00211C73" w:rsidP="001F09C2">
            <w:pPr>
              <w:autoSpaceDE w:val="0"/>
              <w:autoSpaceDN w:val="0"/>
              <w:adjustRightInd w:val="0"/>
              <w:jc w:val="center"/>
              <w:rPr>
                <w:rFonts w:ascii="Times New Roman" w:hAnsi="Times New Roman" w:cs="Times New Roman"/>
                <w:sz w:val="24"/>
                <w:szCs w:val="24"/>
              </w:rPr>
            </w:pPr>
          </w:p>
        </w:tc>
        <w:tc>
          <w:tcPr>
            <w:tcW w:w="2604" w:type="dxa"/>
            <w:tcBorders>
              <w:right w:val="single" w:sz="4" w:space="0" w:color="auto"/>
            </w:tcBorders>
          </w:tcPr>
          <w:p w:rsidR="00211C73" w:rsidRDefault="00211C73" w:rsidP="001F09C2">
            <w:pPr>
              <w:autoSpaceDE w:val="0"/>
              <w:autoSpaceDN w:val="0"/>
              <w:adjustRightInd w:val="0"/>
              <w:jc w:val="center"/>
              <w:rPr>
                <w:rFonts w:ascii="Times New Roman" w:hAnsi="Times New Roman" w:cs="Times New Roman"/>
                <w:sz w:val="28"/>
                <w:szCs w:val="28"/>
              </w:rPr>
            </w:pPr>
          </w:p>
        </w:tc>
        <w:tc>
          <w:tcPr>
            <w:tcW w:w="2465" w:type="dxa"/>
            <w:tcBorders>
              <w:top w:val="single" w:sz="4" w:space="0" w:color="auto"/>
              <w:left w:val="single" w:sz="4" w:space="0" w:color="auto"/>
              <w:bottom w:val="single" w:sz="4" w:space="0" w:color="auto"/>
            </w:tcBorders>
          </w:tcPr>
          <w:p w:rsidR="00211C73" w:rsidRDefault="00211C73" w:rsidP="001F09C2">
            <w:pPr>
              <w:autoSpaceDE w:val="0"/>
              <w:autoSpaceDN w:val="0"/>
              <w:adjustRightInd w:val="0"/>
              <w:jc w:val="center"/>
              <w:rPr>
                <w:rFonts w:ascii="Times New Roman" w:hAnsi="Times New Roman" w:cs="Times New Roman"/>
                <w:sz w:val="28"/>
                <w:szCs w:val="28"/>
              </w:rPr>
            </w:pPr>
          </w:p>
        </w:tc>
      </w:tr>
      <w:tr w:rsidR="00211C73" w:rsidTr="001F09C2">
        <w:tc>
          <w:tcPr>
            <w:tcW w:w="5069" w:type="dxa"/>
          </w:tcPr>
          <w:p w:rsidR="00211C73" w:rsidRDefault="00211C73" w:rsidP="001F09C2">
            <w:pPr>
              <w:autoSpaceDE w:val="0"/>
              <w:autoSpaceDN w:val="0"/>
              <w:adjustRightInd w:val="0"/>
              <w:jc w:val="center"/>
              <w:rPr>
                <w:rFonts w:ascii="Times New Roman" w:hAnsi="Times New Roman" w:cs="Times New Roman"/>
                <w:sz w:val="28"/>
                <w:szCs w:val="28"/>
              </w:rPr>
            </w:pPr>
          </w:p>
        </w:tc>
        <w:tc>
          <w:tcPr>
            <w:tcW w:w="2604" w:type="dxa"/>
            <w:tcBorders>
              <w:right w:val="single" w:sz="4" w:space="0" w:color="auto"/>
            </w:tcBorders>
          </w:tcPr>
          <w:p w:rsidR="00211C73" w:rsidRDefault="00211C73" w:rsidP="001F09C2">
            <w:pPr>
              <w:autoSpaceDE w:val="0"/>
              <w:autoSpaceDN w:val="0"/>
              <w:adjustRightInd w:val="0"/>
              <w:jc w:val="center"/>
              <w:rPr>
                <w:rFonts w:ascii="Times New Roman" w:hAnsi="Times New Roman" w:cs="Times New Roman"/>
                <w:sz w:val="28"/>
                <w:szCs w:val="28"/>
              </w:rPr>
            </w:pPr>
          </w:p>
        </w:tc>
        <w:tc>
          <w:tcPr>
            <w:tcW w:w="2465" w:type="dxa"/>
            <w:tcBorders>
              <w:top w:val="single" w:sz="4" w:space="0" w:color="auto"/>
              <w:left w:val="single" w:sz="4" w:space="0" w:color="auto"/>
              <w:bottom w:val="single" w:sz="4" w:space="0" w:color="auto"/>
            </w:tcBorders>
          </w:tcPr>
          <w:p w:rsidR="00211C73" w:rsidRDefault="00211C73" w:rsidP="001F09C2">
            <w:pPr>
              <w:autoSpaceDE w:val="0"/>
              <w:autoSpaceDN w:val="0"/>
              <w:adjustRightInd w:val="0"/>
              <w:jc w:val="center"/>
              <w:rPr>
                <w:rFonts w:ascii="Times New Roman" w:hAnsi="Times New Roman" w:cs="Times New Roman"/>
                <w:sz w:val="28"/>
                <w:szCs w:val="28"/>
              </w:rPr>
            </w:pPr>
          </w:p>
        </w:tc>
      </w:tr>
      <w:tr w:rsidR="00211C73" w:rsidTr="001F09C2">
        <w:tc>
          <w:tcPr>
            <w:tcW w:w="5069" w:type="dxa"/>
          </w:tcPr>
          <w:p w:rsidR="00211C73" w:rsidRDefault="00211C73" w:rsidP="001F09C2">
            <w:pPr>
              <w:autoSpaceDE w:val="0"/>
              <w:autoSpaceDN w:val="0"/>
              <w:adjustRightInd w:val="0"/>
              <w:jc w:val="center"/>
              <w:rPr>
                <w:rFonts w:ascii="Times New Roman" w:hAnsi="Times New Roman" w:cs="Times New Roman"/>
                <w:sz w:val="24"/>
                <w:szCs w:val="24"/>
              </w:rPr>
            </w:pPr>
          </w:p>
        </w:tc>
        <w:tc>
          <w:tcPr>
            <w:tcW w:w="2604" w:type="dxa"/>
            <w:tcBorders>
              <w:right w:val="single" w:sz="4" w:space="0" w:color="auto"/>
            </w:tcBorders>
          </w:tcPr>
          <w:p w:rsidR="00211C73" w:rsidRDefault="00211C73" w:rsidP="001F09C2">
            <w:pPr>
              <w:autoSpaceDE w:val="0"/>
              <w:autoSpaceDN w:val="0"/>
              <w:adjustRightInd w:val="0"/>
              <w:jc w:val="center"/>
              <w:rPr>
                <w:rFonts w:ascii="Times New Roman" w:hAnsi="Times New Roman" w:cs="Times New Roman"/>
                <w:sz w:val="28"/>
                <w:szCs w:val="28"/>
              </w:rPr>
            </w:pPr>
          </w:p>
        </w:tc>
        <w:tc>
          <w:tcPr>
            <w:tcW w:w="2465" w:type="dxa"/>
            <w:tcBorders>
              <w:top w:val="single" w:sz="4" w:space="0" w:color="auto"/>
              <w:left w:val="single" w:sz="4" w:space="0" w:color="auto"/>
            </w:tcBorders>
          </w:tcPr>
          <w:p w:rsidR="00211C73" w:rsidRDefault="00211C73" w:rsidP="001F09C2">
            <w:pPr>
              <w:autoSpaceDE w:val="0"/>
              <w:autoSpaceDN w:val="0"/>
              <w:adjustRightInd w:val="0"/>
              <w:jc w:val="center"/>
              <w:rPr>
                <w:rFonts w:ascii="Times New Roman" w:hAnsi="Times New Roman" w:cs="Times New Roman"/>
                <w:sz w:val="28"/>
                <w:szCs w:val="28"/>
              </w:rPr>
            </w:pPr>
          </w:p>
        </w:tc>
      </w:tr>
    </w:tbl>
    <w:p w:rsidR="00211C73" w:rsidRDefault="007B5808" w:rsidP="00E82937">
      <w:pPr>
        <w:autoSpaceDE w:val="0"/>
        <w:autoSpaceDN w:val="0"/>
        <w:adjustRightInd w:val="0"/>
        <w:spacing w:after="0" w:line="240" w:lineRule="auto"/>
        <w:jc w:val="center"/>
        <w:rPr>
          <w:rFonts w:ascii="Times New Roman" w:hAnsi="Times New Roman" w:cs="Times New Roman"/>
          <w:b/>
          <w:bCs/>
          <w:i/>
          <w:iCs/>
          <w:sz w:val="28"/>
          <w:szCs w:val="28"/>
        </w:rPr>
      </w:pPr>
      <w:r w:rsidRPr="007B5808">
        <w:rPr>
          <w:rFonts w:ascii="Times New Roman" w:hAnsi="Times New Roman" w:cs="Times New Roman"/>
          <w:b/>
          <w:bCs/>
          <w:i/>
          <w:iCs/>
          <w:sz w:val="28"/>
          <w:szCs w:val="28"/>
        </w:rPr>
        <w:t>Оценка выполнения требований к расстановке мебели в классе</w:t>
      </w:r>
    </w:p>
    <w:tbl>
      <w:tblPr>
        <w:tblStyle w:val="af4"/>
        <w:tblW w:w="0" w:type="auto"/>
        <w:tblLook w:val="04A0" w:firstRow="1" w:lastRow="0" w:firstColumn="1" w:lastColumn="0" w:noHBand="0" w:noVBand="1"/>
      </w:tblPr>
      <w:tblGrid>
        <w:gridCol w:w="5069"/>
        <w:gridCol w:w="5069"/>
      </w:tblGrid>
      <w:tr w:rsidR="007B5808" w:rsidRPr="00E82937" w:rsidTr="001F09C2">
        <w:tc>
          <w:tcPr>
            <w:tcW w:w="5069" w:type="dxa"/>
          </w:tcPr>
          <w:p w:rsidR="007B5808" w:rsidRPr="00E82937" w:rsidRDefault="007B5808" w:rsidP="001F09C2">
            <w:pPr>
              <w:autoSpaceDE w:val="0"/>
              <w:autoSpaceDN w:val="0"/>
              <w:adjustRightInd w:val="0"/>
              <w:rPr>
                <w:rFonts w:ascii="Times New Roman" w:hAnsi="Times New Roman" w:cs="Times New Roman"/>
                <w:i/>
                <w:sz w:val="24"/>
                <w:szCs w:val="24"/>
              </w:rPr>
            </w:pPr>
            <w:r w:rsidRPr="00E82937">
              <w:rPr>
                <w:rFonts w:ascii="Times New Roman" w:hAnsi="Times New Roman" w:cs="Times New Roman"/>
                <w:i/>
                <w:sz w:val="24"/>
                <w:szCs w:val="24"/>
              </w:rPr>
              <w:t xml:space="preserve">Критерии изучения </w:t>
            </w:r>
          </w:p>
          <w:p w:rsidR="007B5808" w:rsidRPr="00E82937" w:rsidRDefault="007B5808" w:rsidP="001F09C2">
            <w:pPr>
              <w:autoSpaceDE w:val="0"/>
              <w:autoSpaceDN w:val="0"/>
              <w:adjustRightInd w:val="0"/>
              <w:jc w:val="center"/>
              <w:rPr>
                <w:rFonts w:ascii="Times New Roman" w:hAnsi="Times New Roman" w:cs="Times New Roman"/>
                <w:i/>
                <w:sz w:val="28"/>
                <w:szCs w:val="28"/>
              </w:rPr>
            </w:pPr>
          </w:p>
        </w:tc>
        <w:tc>
          <w:tcPr>
            <w:tcW w:w="5069" w:type="dxa"/>
          </w:tcPr>
          <w:p w:rsidR="007B5808" w:rsidRPr="00E82937" w:rsidRDefault="007B5808" w:rsidP="001F09C2">
            <w:pPr>
              <w:autoSpaceDE w:val="0"/>
              <w:autoSpaceDN w:val="0"/>
              <w:adjustRightInd w:val="0"/>
              <w:jc w:val="center"/>
              <w:rPr>
                <w:rFonts w:ascii="Times New Roman" w:hAnsi="Times New Roman" w:cs="Times New Roman"/>
                <w:i/>
                <w:sz w:val="28"/>
                <w:szCs w:val="28"/>
              </w:rPr>
            </w:pPr>
            <w:r w:rsidRPr="00E82937">
              <w:rPr>
                <w:rFonts w:ascii="Times New Roman" w:hAnsi="Times New Roman" w:cs="Times New Roman"/>
                <w:i/>
                <w:sz w:val="24"/>
                <w:szCs w:val="24"/>
              </w:rPr>
              <w:t>Результаты</w:t>
            </w:r>
          </w:p>
        </w:tc>
      </w:tr>
      <w:tr w:rsidR="007B5808" w:rsidTr="001F09C2">
        <w:tc>
          <w:tcPr>
            <w:tcW w:w="5069" w:type="dxa"/>
          </w:tcPr>
          <w:p w:rsidR="007B5808" w:rsidRDefault="007B5808" w:rsidP="007B580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Расстояние от доски до первой парты</w:t>
            </w:r>
          </w:p>
          <w:p w:rsidR="007B5808" w:rsidRPr="00E82937" w:rsidRDefault="007B5808" w:rsidP="007B580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среднего ряда</w:t>
            </w:r>
          </w:p>
        </w:tc>
        <w:tc>
          <w:tcPr>
            <w:tcW w:w="5069" w:type="dxa"/>
          </w:tcPr>
          <w:p w:rsidR="007B5808" w:rsidRDefault="007B5808" w:rsidP="001F09C2">
            <w:pPr>
              <w:autoSpaceDE w:val="0"/>
              <w:autoSpaceDN w:val="0"/>
              <w:adjustRightInd w:val="0"/>
              <w:jc w:val="center"/>
              <w:rPr>
                <w:rFonts w:ascii="Times New Roman" w:hAnsi="Times New Roman" w:cs="Times New Roman"/>
                <w:sz w:val="28"/>
                <w:szCs w:val="28"/>
              </w:rPr>
            </w:pPr>
          </w:p>
        </w:tc>
      </w:tr>
      <w:tr w:rsidR="007B5808" w:rsidTr="001F09C2">
        <w:tc>
          <w:tcPr>
            <w:tcW w:w="5069" w:type="dxa"/>
          </w:tcPr>
          <w:p w:rsidR="007B5808" w:rsidRDefault="007B5808" w:rsidP="007B580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Расстояние от последней парты до задней</w:t>
            </w:r>
          </w:p>
          <w:p w:rsidR="007B5808" w:rsidRPr="00E82937" w:rsidRDefault="007B5808" w:rsidP="007B580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стены</w:t>
            </w:r>
          </w:p>
        </w:tc>
        <w:tc>
          <w:tcPr>
            <w:tcW w:w="5069" w:type="dxa"/>
          </w:tcPr>
          <w:p w:rsidR="007B5808" w:rsidRDefault="007B5808" w:rsidP="001F09C2">
            <w:pPr>
              <w:autoSpaceDE w:val="0"/>
              <w:autoSpaceDN w:val="0"/>
              <w:adjustRightInd w:val="0"/>
              <w:jc w:val="center"/>
              <w:rPr>
                <w:rFonts w:ascii="Times New Roman" w:hAnsi="Times New Roman" w:cs="Times New Roman"/>
                <w:sz w:val="28"/>
                <w:szCs w:val="28"/>
              </w:rPr>
            </w:pPr>
          </w:p>
        </w:tc>
      </w:tr>
      <w:tr w:rsidR="007B5808" w:rsidTr="001F09C2">
        <w:tc>
          <w:tcPr>
            <w:tcW w:w="5069" w:type="dxa"/>
          </w:tcPr>
          <w:p w:rsidR="007B5808" w:rsidRDefault="007B5808" w:rsidP="007B580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Расстояние от парт первого ряда до</w:t>
            </w:r>
          </w:p>
          <w:p w:rsidR="007B5808" w:rsidRPr="00E82937" w:rsidRDefault="007B5808" w:rsidP="007B580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наружной стены</w:t>
            </w:r>
          </w:p>
        </w:tc>
        <w:tc>
          <w:tcPr>
            <w:tcW w:w="5069" w:type="dxa"/>
          </w:tcPr>
          <w:p w:rsidR="007B5808" w:rsidRDefault="007B5808" w:rsidP="001F09C2">
            <w:pPr>
              <w:autoSpaceDE w:val="0"/>
              <w:autoSpaceDN w:val="0"/>
              <w:adjustRightInd w:val="0"/>
              <w:jc w:val="center"/>
              <w:rPr>
                <w:rFonts w:ascii="Times New Roman" w:hAnsi="Times New Roman" w:cs="Times New Roman"/>
                <w:sz w:val="28"/>
                <w:szCs w:val="28"/>
              </w:rPr>
            </w:pPr>
          </w:p>
        </w:tc>
      </w:tr>
      <w:tr w:rsidR="007B5808" w:rsidTr="001F09C2">
        <w:tc>
          <w:tcPr>
            <w:tcW w:w="5069" w:type="dxa"/>
          </w:tcPr>
          <w:p w:rsidR="007B5808" w:rsidRDefault="007B5808" w:rsidP="007B580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Расстояние между рядами</w:t>
            </w:r>
          </w:p>
        </w:tc>
        <w:tc>
          <w:tcPr>
            <w:tcW w:w="5069" w:type="dxa"/>
          </w:tcPr>
          <w:p w:rsidR="007B5808" w:rsidRDefault="007B5808" w:rsidP="001F09C2">
            <w:pPr>
              <w:autoSpaceDE w:val="0"/>
              <w:autoSpaceDN w:val="0"/>
              <w:adjustRightInd w:val="0"/>
              <w:jc w:val="center"/>
              <w:rPr>
                <w:rFonts w:ascii="Times New Roman" w:hAnsi="Times New Roman" w:cs="Times New Roman"/>
                <w:sz w:val="28"/>
                <w:szCs w:val="28"/>
              </w:rPr>
            </w:pPr>
          </w:p>
        </w:tc>
      </w:tr>
      <w:tr w:rsidR="007B5808" w:rsidTr="001F09C2">
        <w:tc>
          <w:tcPr>
            <w:tcW w:w="5069" w:type="dxa"/>
          </w:tcPr>
          <w:p w:rsidR="007B5808" w:rsidRDefault="007B5808" w:rsidP="001F09C2">
            <w:pPr>
              <w:autoSpaceDE w:val="0"/>
              <w:autoSpaceDN w:val="0"/>
              <w:adjustRightInd w:val="0"/>
              <w:jc w:val="right"/>
              <w:rPr>
                <w:rFonts w:ascii="Times New Roman" w:hAnsi="Times New Roman" w:cs="Times New Roman"/>
                <w:sz w:val="28"/>
                <w:szCs w:val="28"/>
              </w:rPr>
            </w:pPr>
            <w:r w:rsidRPr="00E82937">
              <w:rPr>
                <w:rFonts w:ascii="Times New Roman" w:hAnsi="Times New Roman" w:cs="Times New Roman"/>
                <w:sz w:val="24"/>
                <w:szCs w:val="24"/>
              </w:rPr>
              <w:t>Вывод о соответствии требованиям</w:t>
            </w:r>
          </w:p>
        </w:tc>
        <w:tc>
          <w:tcPr>
            <w:tcW w:w="5069" w:type="dxa"/>
          </w:tcPr>
          <w:p w:rsidR="007B5808" w:rsidRDefault="007B5808" w:rsidP="001F09C2">
            <w:pPr>
              <w:autoSpaceDE w:val="0"/>
              <w:autoSpaceDN w:val="0"/>
              <w:adjustRightInd w:val="0"/>
              <w:jc w:val="right"/>
              <w:rPr>
                <w:rFonts w:ascii="Times New Roman" w:hAnsi="Times New Roman" w:cs="Times New Roman"/>
                <w:sz w:val="28"/>
                <w:szCs w:val="28"/>
              </w:rPr>
            </w:pPr>
          </w:p>
        </w:tc>
      </w:tr>
    </w:tbl>
    <w:p w:rsidR="007B5808" w:rsidRPr="007E2405" w:rsidRDefault="007E2405" w:rsidP="00E82937">
      <w:pPr>
        <w:autoSpaceDE w:val="0"/>
        <w:autoSpaceDN w:val="0"/>
        <w:adjustRightInd w:val="0"/>
        <w:spacing w:after="0" w:line="240" w:lineRule="auto"/>
        <w:jc w:val="center"/>
        <w:rPr>
          <w:rFonts w:ascii="Times New Roman" w:hAnsi="Times New Roman" w:cs="Times New Roman"/>
          <w:b/>
          <w:bCs/>
          <w:i/>
          <w:iCs/>
          <w:sz w:val="28"/>
          <w:szCs w:val="28"/>
        </w:rPr>
      </w:pPr>
      <w:r w:rsidRPr="007E2405">
        <w:rPr>
          <w:rFonts w:ascii="Times New Roman" w:hAnsi="Times New Roman" w:cs="Times New Roman"/>
          <w:b/>
          <w:bCs/>
          <w:i/>
          <w:iCs/>
          <w:sz w:val="28"/>
          <w:szCs w:val="28"/>
        </w:rPr>
        <w:t>Оценка цветовой гаммы кабинета</w:t>
      </w:r>
    </w:p>
    <w:tbl>
      <w:tblPr>
        <w:tblStyle w:val="af4"/>
        <w:tblW w:w="0" w:type="auto"/>
        <w:tblLook w:val="04A0" w:firstRow="1" w:lastRow="0" w:firstColumn="1" w:lastColumn="0" w:noHBand="0" w:noVBand="1"/>
      </w:tblPr>
      <w:tblGrid>
        <w:gridCol w:w="5069"/>
        <w:gridCol w:w="5069"/>
      </w:tblGrid>
      <w:tr w:rsidR="007E2405" w:rsidRPr="00E82937" w:rsidTr="001F09C2">
        <w:tc>
          <w:tcPr>
            <w:tcW w:w="5069" w:type="dxa"/>
          </w:tcPr>
          <w:p w:rsidR="007E2405" w:rsidRPr="00E82937" w:rsidRDefault="007E2405" w:rsidP="001F09C2">
            <w:pPr>
              <w:autoSpaceDE w:val="0"/>
              <w:autoSpaceDN w:val="0"/>
              <w:adjustRightInd w:val="0"/>
              <w:rPr>
                <w:rFonts w:ascii="Times New Roman" w:hAnsi="Times New Roman" w:cs="Times New Roman"/>
                <w:i/>
                <w:sz w:val="24"/>
                <w:szCs w:val="24"/>
              </w:rPr>
            </w:pPr>
            <w:r w:rsidRPr="00E82937">
              <w:rPr>
                <w:rFonts w:ascii="Times New Roman" w:hAnsi="Times New Roman" w:cs="Times New Roman"/>
                <w:i/>
                <w:sz w:val="24"/>
                <w:szCs w:val="24"/>
              </w:rPr>
              <w:t xml:space="preserve">Критерии изучения </w:t>
            </w:r>
          </w:p>
          <w:p w:rsidR="007E2405" w:rsidRPr="00E82937" w:rsidRDefault="007E2405" w:rsidP="001F09C2">
            <w:pPr>
              <w:autoSpaceDE w:val="0"/>
              <w:autoSpaceDN w:val="0"/>
              <w:adjustRightInd w:val="0"/>
              <w:jc w:val="center"/>
              <w:rPr>
                <w:rFonts w:ascii="Times New Roman" w:hAnsi="Times New Roman" w:cs="Times New Roman"/>
                <w:i/>
                <w:sz w:val="28"/>
                <w:szCs w:val="28"/>
              </w:rPr>
            </w:pPr>
          </w:p>
        </w:tc>
        <w:tc>
          <w:tcPr>
            <w:tcW w:w="5069" w:type="dxa"/>
          </w:tcPr>
          <w:p w:rsidR="007E2405" w:rsidRPr="00E82937" w:rsidRDefault="007E2405" w:rsidP="001F09C2">
            <w:pPr>
              <w:autoSpaceDE w:val="0"/>
              <w:autoSpaceDN w:val="0"/>
              <w:adjustRightInd w:val="0"/>
              <w:jc w:val="center"/>
              <w:rPr>
                <w:rFonts w:ascii="Times New Roman" w:hAnsi="Times New Roman" w:cs="Times New Roman"/>
                <w:i/>
                <w:sz w:val="28"/>
                <w:szCs w:val="28"/>
              </w:rPr>
            </w:pPr>
            <w:r w:rsidRPr="00E82937">
              <w:rPr>
                <w:rFonts w:ascii="Times New Roman" w:hAnsi="Times New Roman" w:cs="Times New Roman"/>
                <w:i/>
                <w:sz w:val="24"/>
                <w:szCs w:val="24"/>
              </w:rPr>
              <w:t>Результаты</w:t>
            </w:r>
          </w:p>
        </w:tc>
      </w:tr>
      <w:tr w:rsidR="007E2405" w:rsidTr="001F09C2">
        <w:tc>
          <w:tcPr>
            <w:tcW w:w="5069" w:type="dxa"/>
          </w:tcPr>
          <w:p w:rsidR="007E2405" w:rsidRPr="00E82937" w:rsidRDefault="007E2405" w:rsidP="007E240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Цвет стен</w:t>
            </w:r>
          </w:p>
        </w:tc>
        <w:tc>
          <w:tcPr>
            <w:tcW w:w="5069" w:type="dxa"/>
          </w:tcPr>
          <w:p w:rsidR="007E2405" w:rsidRDefault="007E2405" w:rsidP="001F09C2">
            <w:pPr>
              <w:autoSpaceDE w:val="0"/>
              <w:autoSpaceDN w:val="0"/>
              <w:adjustRightInd w:val="0"/>
              <w:jc w:val="center"/>
              <w:rPr>
                <w:rFonts w:ascii="Times New Roman" w:hAnsi="Times New Roman" w:cs="Times New Roman"/>
                <w:sz w:val="28"/>
                <w:szCs w:val="28"/>
              </w:rPr>
            </w:pPr>
          </w:p>
        </w:tc>
      </w:tr>
      <w:tr w:rsidR="007E2405" w:rsidTr="001F09C2">
        <w:tc>
          <w:tcPr>
            <w:tcW w:w="5069" w:type="dxa"/>
          </w:tcPr>
          <w:p w:rsidR="007E2405" w:rsidRPr="00E82937" w:rsidRDefault="007E2405" w:rsidP="007E240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Цвет пола</w:t>
            </w:r>
          </w:p>
        </w:tc>
        <w:tc>
          <w:tcPr>
            <w:tcW w:w="5069" w:type="dxa"/>
          </w:tcPr>
          <w:p w:rsidR="007E2405" w:rsidRDefault="007E2405" w:rsidP="001F09C2">
            <w:pPr>
              <w:autoSpaceDE w:val="0"/>
              <w:autoSpaceDN w:val="0"/>
              <w:adjustRightInd w:val="0"/>
              <w:jc w:val="center"/>
              <w:rPr>
                <w:rFonts w:ascii="Times New Roman" w:hAnsi="Times New Roman" w:cs="Times New Roman"/>
                <w:sz w:val="28"/>
                <w:szCs w:val="28"/>
              </w:rPr>
            </w:pPr>
          </w:p>
        </w:tc>
      </w:tr>
      <w:tr w:rsidR="007E2405" w:rsidTr="001F09C2">
        <w:tc>
          <w:tcPr>
            <w:tcW w:w="5069" w:type="dxa"/>
          </w:tcPr>
          <w:p w:rsidR="007E2405" w:rsidRPr="00E82937" w:rsidRDefault="007E2405" w:rsidP="007E240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Цвет мебели</w:t>
            </w:r>
          </w:p>
        </w:tc>
        <w:tc>
          <w:tcPr>
            <w:tcW w:w="5069" w:type="dxa"/>
          </w:tcPr>
          <w:p w:rsidR="007E2405" w:rsidRDefault="007E2405" w:rsidP="001F09C2">
            <w:pPr>
              <w:autoSpaceDE w:val="0"/>
              <w:autoSpaceDN w:val="0"/>
              <w:adjustRightInd w:val="0"/>
              <w:jc w:val="center"/>
              <w:rPr>
                <w:rFonts w:ascii="Times New Roman" w:hAnsi="Times New Roman" w:cs="Times New Roman"/>
                <w:sz w:val="28"/>
                <w:szCs w:val="28"/>
              </w:rPr>
            </w:pPr>
          </w:p>
        </w:tc>
      </w:tr>
      <w:tr w:rsidR="007E2405" w:rsidTr="001F09C2">
        <w:tc>
          <w:tcPr>
            <w:tcW w:w="5069" w:type="dxa"/>
          </w:tcPr>
          <w:p w:rsidR="007E2405" w:rsidRDefault="007E2405" w:rsidP="007E240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Цвет классной доски</w:t>
            </w:r>
          </w:p>
        </w:tc>
        <w:tc>
          <w:tcPr>
            <w:tcW w:w="5069" w:type="dxa"/>
          </w:tcPr>
          <w:p w:rsidR="007E2405" w:rsidRDefault="007E2405" w:rsidP="001F09C2">
            <w:pPr>
              <w:autoSpaceDE w:val="0"/>
              <w:autoSpaceDN w:val="0"/>
              <w:adjustRightInd w:val="0"/>
              <w:jc w:val="center"/>
              <w:rPr>
                <w:rFonts w:ascii="Times New Roman" w:hAnsi="Times New Roman" w:cs="Times New Roman"/>
                <w:sz w:val="28"/>
                <w:szCs w:val="28"/>
              </w:rPr>
            </w:pPr>
          </w:p>
        </w:tc>
      </w:tr>
      <w:tr w:rsidR="007E2405" w:rsidTr="001F09C2">
        <w:tc>
          <w:tcPr>
            <w:tcW w:w="5069" w:type="dxa"/>
          </w:tcPr>
          <w:p w:rsidR="007E2405" w:rsidRDefault="007E2405" w:rsidP="007E240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Цвет дверей</w:t>
            </w:r>
          </w:p>
        </w:tc>
        <w:tc>
          <w:tcPr>
            <w:tcW w:w="5069" w:type="dxa"/>
          </w:tcPr>
          <w:p w:rsidR="007E2405" w:rsidRDefault="007E2405" w:rsidP="001F09C2">
            <w:pPr>
              <w:autoSpaceDE w:val="0"/>
              <w:autoSpaceDN w:val="0"/>
              <w:adjustRightInd w:val="0"/>
              <w:jc w:val="center"/>
              <w:rPr>
                <w:rFonts w:ascii="Times New Roman" w:hAnsi="Times New Roman" w:cs="Times New Roman"/>
                <w:sz w:val="28"/>
                <w:szCs w:val="28"/>
              </w:rPr>
            </w:pPr>
          </w:p>
        </w:tc>
      </w:tr>
      <w:tr w:rsidR="007E2405" w:rsidTr="001F09C2">
        <w:tc>
          <w:tcPr>
            <w:tcW w:w="5069" w:type="dxa"/>
          </w:tcPr>
          <w:p w:rsidR="007E2405" w:rsidRDefault="007E2405" w:rsidP="007E240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Цвет оконных рам</w:t>
            </w:r>
          </w:p>
        </w:tc>
        <w:tc>
          <w:tcPr>
            <w:tcW w:w="5069" w:type="dxa"/>
          </w:tcPr>
          <w:p w:rsidR="007E2405" w:rsidRDefault="007E2405" w:rsidP="001F09C2">
            <w:pPr>
              <w:autoSpaceDE w:val="0"/>
              <w:autoSpaceDN w:val="0"/>
              <w:adjustRightInd w:val="0"/>
              <w:jc w:val="center"/>
              <w:rPr>
                <w:rFonts w:ascii="Times New Roman" w:hAnsi="Times New Roman" w:cs="Times New Roman"/>
                <w:sz w:val="28"/>
                <w:szCs w:val="28"/>
              </w:rPr>
            </w:pPr>
          </w:p>
        </w:tc>
      </w:tr>
      <w:tr w:rsidR="007E2405" w:rsidTr="001F09C2">
        <w:tc>
          <w:tcPr>
            <w:tcW w:w="5069" w:type="dxa"/>
          </w:tcPr>
          <w:p w:rsidR="007E2405" w:rsidRDefault="007E2405" w:rsidP="007E240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Гармоничность и сочетаемость окраски</w:t>
            </w:r>
          </w:p>
        </w:tc>
        <w:tc>
          <w:tcPr>
            <w:tcW w:w="5069" w:type="dxa"/>
          </w:tcPr>
          <w:p w:rsidR="007E2405" w:rsidRDefault="007E2405" w:rsidP="001F09C2">
            <w:pPr>
              <w:autoSpaceDE w:val="0"/>
              <w:autoSpaceDN w:val="0"/>
              <w:adjustRightInd w:val="0"/>
              <w:jc w:val="center"/>
              <w:rPr>
                <w:rFonts w:ascii="Times New Roman" w:hAnsi="Times New Roman" w:cs="Times New Roman"/>
                <w:sz w:val="28"/>
                <w:szCs w:val="28"/>
              </w:rPr>
            </w:pPr>
          </w:p>
        </w:tc>
      </w:tr>
      <w:tr w:rsidR="007E2405" w:rsidTr="001F09C2">
        <w:tc>
          <w:tcPr>
            <w:tcW w:w="5069" w:type="dxa"/>
          </w:tcPr>
          <w:p w:rsidR="007E2405" w:rsidRDefault="007E2405" w:rsidP="001F09C2">
            <w:pPr>
              <w:autoSpaceDE w:val="0"/>
              <w:autoSpaceDN w:val="0"/>
              <w:adjustRightInd w:val="0"/>
              <w:jc w:val="right"/>
              <w:rPr>
                <w:rFonts w:ascii="Times New Roman" w:hAnsi="Times New Roman" w:cs="Times New Roman"/>
                <w:sz w:val="28"/>
                <w:szCs w:val="28"/>
              </w:rPr>
            </w:pPr>
            <w:r w:rsidRPr="00E82937">
              <w:rPr>
                <w:rFonts w:ascii="Times New Roman" w:hAnsi="Times New Roman" w:cs="Times New Roman"/>
                <w:sz w:val="24"/>
                <w:szCs w:val="24"/>
              </w:rPr>
              <w:t>Вывод о соответствии требованиям</w:t>
            </w:r>
          </w:p>
        </w:tc>
        <w:tc>
          <w:tcPr>
            <w:tcW w:w="5069" w:type="dxa"/>
          </w:tcPr>
          <w:p w:rsidR="007E2405" w:rsidRDefault="007E2405" w:rsidP="001F09C2">
            <w:pPr>
              <w:autoSpaceDE w:val="0"/>
              <w:autoSpaceDN w:val="0"/>
              <w:adjustRightInd w:val="0"/>
              <w:jc w:val="right"/>
              <w:rPr>
                <w:rFonts w:ascii="Times New Roman" w:hAnsi="Times New Roman" w:cs="Times New Roman"/>
                <w:sz w:val="28"/>
                <w:szCs w:val="28"/>
              </w:rPr>
            </w:pPr>
          </w:p>
        </w:tc>
      </w:tr>
    </w:tbl>
    <w:p w:rsidR="007E2405" w:rsidRDefault="007E2405" w:rsidP="00E82937">
      <w:pPr>
        <w:autoSpaceDE w:val="0"/>
        <w:autoSpaceDN w:val="0"/>
        <w:adjustRightInd w:val="0"/>
        <w:spacing w:after="0" w:line="240" w:lineRule="auto"/>
        <w:jc w:val="center"/>
        <w:rPr>
          <w:rFonts w:ascii="Times New Roman" w:hAnsi="Times New Roman" w:cs="Times New Roman"/>
          <w:sz w:val="28"/>
          <w:szCs w:val="28"/>
        </w:rPr>
      </w:pPr>
    </w:p>
    <w:p w:rsidR="007E2405" w:rsidRPr="007E2405" w:rsidRDefault="007E2405" w:rsidP="007E2405">
      <w:pPr>
        <w:autoSpaceDE w:val="0"/>
        <w:autoSpaceDN w:val="0"/>
        <w:adjustRightInd w:val="0"/>
        <w:spacing w:after="0" w:line="240" w:lineRule="auto"/>
        <w:jc w:val="center"/>
        <w:rPr>
          <w:rFonts w:ascii="Times New Roman" w:hAnsi="Times New Roman" w:cs="Times New Roman"/>
          <w:b/>
          <w:bCs/>
          <w:sz w:val="28"/>
          <w:szCs w:val="28"/>
        </w:rPr>
      </w:pPr>
      <w:r w:rsidRPr="007E2405">
        <w:rPr>
          <w:rFonts w:ascii="Times New Roman" w:hAnsi="Times New Roman" w:cs="Times New Roman"/>
          <w:b/>
          <w:bCs/>
          <w:sz w:val="28"/>
          <w:szCs w:val="28"/>
        </w:rPr>
        <w:t>Задание №2</w:t>
      </w:r>
    </w:p>
    <w:p w:rsidR="007E2405" w:rsidRPr="007E2405" w:rsidRDefault="007E2405" w:rsidP="007E2405">
      <w:pPr>
        <w:autoSpaceDE w:val="0"/>
        <w:autoSpaceDN w:val="0"/>
        <w:adjustRightInd w:val="0"/>
        <w:spacing w:after="0" w:line="240" w:lineRule="auto"/>
        <w:jc w:val="center"/>
        <w:rPr>
          <w:rFonts w:ascii="Times New Roman" w:hAnsi="Times New Roman" w:cs="Times New Roman"/>
          <w:b/>
          <w:bCs/>
          <w:sz w:val="28"/>
          <w:szCs w:val="28"/>
        </w:rPr>
      </w:pPr>
      <w:r w:rsidRPr="007E2405">
        <w:rPr>
          <w:rFonts w:ascii="Times New Roman" w:hAnsi="Times New Roman" w:cs="Times New Roman"/>
          <w:b/>
          <w:bCs/>
          <w:sz w:val="28"/>
          <w:szCs w:val="28"/>
        </w:rPr>
        <w:t>Валеологическая оценка расписания учебных занятий инклюзивного класса</w:t>
      </w:r>
    </w:p>
    <w:p w:rsidR="007E2405" w:rsidRDefault="007E2405" w:rsidP="007E2405">
      <w:pPr>
        <w:autoSpaceDE w:val="0"/>
        <w:autoSpaceDN w:val="0"/>
        <w:adjustRightInd w:val="0"/>
        <w:spacing w:after="0" w:line="240" w:lineRule="auto"/>
        <w:rPr>
          <w:rFonts w:ascii="Times New Roman" w:hAnsi="Times New Roman" w:cs="Times New Roman"/>
          <w:b/>
          <w:bCs/>
          <w:sz w:val="28"/>
          <w:szCs w:val="28"/>
        </w:rPr>
      </w:pPr>
    </w:p>
    <w:p w:rsidR="007E2405" w:rsidRPr="007E2405" w:rsidRDefault="007E2405" w:rsidP="007E2405">
      <w:pPr>
        <w:autoSpaceDE w:val="0"/>
        <w:autoSpaceDN w:val="0"/>
        <w:adjustRightInd w:val="0"/>
        <w:spacing w:after="0" w:line="240" w:lineRule="auto"/>
        <w:ind w:firstLine="708"/>
        <w:rPr>
          <w:rFonts w:ascii="Times New Roman" w:hAnsi="Times New Roman" w:cs="Times New Roman"/>
          <w:sz w:val="28"/>
          <w:szCs w:val="28"/>
        </w:rPr>
      </w:pPr>
      <w:r w:rsidRPr="007E2405">
        <w:rPr>
          <w:rFonts w:ascii="Times New Roman" w:hAnsi="Times New Roman" w:cs="Times New Roman"/>
          <w:b/>
          <w:bCs/>
          <w:sz w:val="28"/>
          <w:szCs w:val="28"/>
        </w:rPr>
        <w:t xml:space="preserve">Оборудование: </w:t>
      </w:r>
      <w:r w:rsidRPr="007E2405">
        <w:rPr>
          <w:rFonts w:ascii="Times New Roman" w:hAnsi="Times New Roman" w:cs="Times New Roman"/>
          <w:sz w:val="28"/>
          <w:szCs w:val="28"/>
        </w:rPr>
        <w:t>расписание уроков в классе.</w:t>
      </w:r>
    </w:p>
    <w:p w:rsidR="007E2405" w:rsidRPr="007E2405" w:rsidRDefault="007E2405" w:rsidP="007E2405">
      <w:pPr>
        <w:autoSpaceDE w:val="0"/>
        <w:autoSpaceDN w:val="0"/>
        <w:adjustRightInd w:val="0"/>
        <w:spacing w:after="0" w:line="240" w:lineRule="auto"/>
        <w:ind w:firstLine="708"/>
        <w:rPr>
          <w:rFonts w:ascii="Times New Roman" w:hAnsi="Times New Roman" w:cs="Times New Roman"/>
          <w:b/>
          <w:bCs/>
          <w:sz w:val="28"/>
          <w:szCs w:val="28"/>
        </w:rPr>
      </w:pPr>
      <w:r w:rsidRPr="007E2405">
        <w:rPr>
          <w:rFonts w:ascii="Times New Roman" w:hAnsi="Times New Roman" w:cs="Times New Roman"/>
          <w:b/>
          <w:bCs/>
          <w:sz w:val="28"/>
          <w:szCs w:val="28"/>
        </w:rPr>
        <w:t>Ход работы:</w:t>
      </w:r>
    </w:p>
    <w:p w:rsidR="007E2405" w:rsidRPr="007E2405" w:rsidRDefault="007E2405" w:rsidP="007E2405">
      <w:pPr>
        <w:autoSpaceDE w:val="0"/>
        <w:autoSpaceDN w:val="0"/>
        <w:adjustRightInd w:val="0"/>
        <w:spacing w:after="0" w:line="240" w:lineRule="auto"/>
        <w:ind w:firstLine="708"/>
        <w:rPr>
          <w:rFonts w:ascii="Times New Roman" w:hAnsi="Times New Roman" w:cs="Times New Roman"/>
          <w:sz w:val="28"/>
          <w:szCs w:val="28"/>
        </w:rPr>
      </w:pPr>
      <w:r w:rsidRPr="007E2405">
        <w:rPr>
          <w:rFonts w:ascii="Times New Roman" w:hAnsi="Times New Roman" w:cs="Times New Roman"/>
          <w:sz w:val="28"/>
          <w:szCs w:val="28"/>
        </w:rPr>
        <w:t>Подсчитайте недельную нагрузку в часах, оценить ее, учитывая, что суммарный научно-обоснованный недельный объем учебных нагрузок составляет в 1-х классах</w:t>
      </w:r>
      <w:r>
        <w:rPr>
          <w:rFonts w:ascii="Times New Roman" w:hAnsi="Times New Roman" w:cs="Times New Roman"/>
          <w:sz w:val="28"/>
          <w:szCs w:val="28"/>
        </w:rPr>
        <w:t xml:space="preserve"> 20, во 2-х – 22, в 3-х – 24, в </w:t>
      </w:r>
      <w:r w:rsidRPr="007E2405">
        <w:rPr>
          <w:rFonts w:ascii="Times New Roman" w:hAnsi="Times New Roman" w:cs="Times New Roman"/>
          <w:sz w:val="28"/>
          <w:szCs w:val="28"/>
        </w:rPr>
        <w:t>5-х – 8-х – 30 часов и в 9-х – 11-х – 31 час. Кроме того, дополните</w:t>
      </w:r>
      <w:r>
        <w:rPr>
          <w:rFonts w:ascii="Times New Roman" w:hAnsi="Times New Roman" w:cs="Times New Roman"/>
          <w:sz w:val="28"/>
          <w:szCs w:val="28"/>
        </w:rPr>
        <w:t xml:space="preserve">льное проведение факультативных </w:t>
      </w:r>
      <w:r w:rsidRPr="007E2405">
        <w:rPr>
          <w:rFonts w:ascii="Times New Roman" w:hAnsi="Times New Roman" w:cs="Times New Roman"/>
          <w:sz w:val="28"/>
          <w:szCs w:val="28"/>
        </w:rPr>
        <w:t>занятий из расчета в 7-х – 9-х классах – 2 часа, 10-х – 11-х классах – 4 часа в неделю сверх типового</w:t>
      </w:r>
    </w:p>
    <w:p w:rsidR="007E2405" w:rsidRPr="007E2405" w:rsidRDefault="007E2405" w:rsidP="007E2405">
      <w:pPr>
        <w:autoSpaceDE w:val="0"/>
        <w:autoSpaceDN w:val="0"/>
        <w:adjustRightInd w:val="0"/>
        <w:spacing w:after="0" w:line="240" w:lineRule="auto"/>
        <w:rPr>
          <w:rFonts w:ascii="Times New Roman" w:hAnsi="Times New Roman" w:cs="Times New Roman"/>
          <w:sz w:val="28"/>
          <w:szCs w:val="28"/>
        </w:rPr>
      </w:pPr>
      <w:r w:rsidRPr="007E2405">
        <w:rPr>
          <w:rFonts w:ascii="Times New Roman" w:hAnsi="Times New Roman" w:cs="Times New Roman"/>
          <w:sz w:val="28"/>
          <w:szCs w:val="28"/>
        </w:rPr>
        <w:t>плана также является физиологически обоснованным. Однако эти</w:t>
      </w:r>
      <w:r>
        <w:rPr>
          <w:rFonts w:ascii="Times New Roman" w:hAnsi="Times New Roman" w:cs="Times New Roman"/>
          <w:sz w:val="28"/>
          <w:szCs w:val="28"/>
        </w:rPr>
        <w:t xml:space="preserve"> занятия не должны включаться в </w:t>
      </w:r>
      <w:r w:rsidRPr="007E2405">
        <w:rPr>
          <w:rFonts w:ascii="Times New Roman" w:hAnsi="Times New Roman" w:cs="Times New Roman"/>
          <w:sz w:val="28"/>
          <w:szCs w:val="28"/>
        </w:rPr>
        <w:t>расписание.</w:t>
      </w:r>
    </w:p>
    <w:p w:rsidR="007E2405" w:rsidRPr="007E2405" w:rsidRDefault="007E2405" w:rsidP="007E2405">
      <w:pPr>
        <w:autoSpaceDE w:val="0"/>
        <w:autoSpaceDN w:val="0"/>
        <w:adjustRightInd w:val="0"/>
        <w:spacing w:after="0" w:line="240" w:lineRule="auto"/>
        <w:rPr>
          <w:rFonts w:ascii="Times New Roman" w:hAnsi="Times New Roman" w:cs="Times New Roman"/>
          <w:sz w:val="28"/>
          <w:szCs w:val="28"/>
        </w:rPr>
      </w:pPr>
      <w:r w:rsidRPr="007E2405">
        <w:rPr>
          <w:rFonts w:ascii="Times New Roman" w:hAnsi="Times New Roman" w:cs="Times New Roman"/>
          <w:sz w:val="28"/>
          <w:szCs w:val="28"/>
        </w:rPr>
        <w:t>Выписать недельное расписание уроков, оценить каждый урок по шкале трудности (Таблица 3.),</w:t>
      </w:r>
      <w:r>
        <w:rPr>
          <w:rFonts w:ascii="Times New Roman" w:hAnsi="Times New Roman" w:cs="Times New Roman"/>
          <w:sz w:val="28"/>
          <w:szCs w:val="28"/>
        </w:rPr>
        <w:t xml:space="preserve"> </w:t>
      </w:r>
      <w:r w:rsidRPr="007E2405">
        <w:rPr>
          <w:rFonts w:ascii="Times New Roman" w:hAnsi="Times New Roman" w:cs="Times New Roman"/>
          <w:sz w:val="28"/>
          <w:szCs w:val="28"/>
        </w:rPr>
        <w:t>подсчитать суммарную сложность за каждый день. Построить график учебной нагрузки.</w:t>
      </w:r>
    </w:p>
    <w:p w:rsidR="007E2405" w:rsidRDefault="007E2405" w:rsidP="007E2405">
      <w:pPr>
        <w:autoSpaceDE w:val="0"/>
        <w:autoSpaceDN w:val="0"/>
        <w:adjustRightInd w:val="0"/>
        <w:spacing w:after="0" w:line="240" w:lineRule="auto"/>
        <w:jc w:val="right"/>
        <w:rPr>
          <w:rFonts w:ascii="Times New Roman" w:hAnsi="Times New Roman" w:cs="Times New Roman"/>
          <w:sz w:val="28"/>
          <w:szCs w:val="28"/>
        </w:rPr>
      </w:pPr>
      <w:r w:rsidRPr="007E2405">
        <w:rPr>
          <w:rFonts w:ascii="Times New Roman" w:hAnsi="Times New Roman" w:cs="Times New Roman"/>
          <w:sz w:val="28"/>
          <w:szCs w:val="28"/>
        </w:rPr>
        <w:t xml:space="preserve">Таблица 3. </w:t>
      </w:r>
    </w:p>
    <w:p w:rsidR="007E2405" w:rsidRDefault="007E2405" w:rsidP="007E2405">
      <w:pPr>
        <w:autoSpaceDE w:val="0"/>
        <w:autoSpaceDN w:val="0"/>
        <w:adjustRightInd w:val="0"/>
        <w:spacing w:after="0" w:line="240" w:lineRule="auto"/>
        <w:jc w:val="center"/>
        <w:rPr>
          <w:rFonts w:ascii="Times New Roman" w:hAnsi="Times New Roman" w:cs="Times New Roman"/>
          <w:sz w:val="28"/>
          <w:szCs w:val="28"/>
        </w:rPr>
      </w:pPr>
      <w:r w:rsidRPr="007E2405">
        <w:rPr>
          <w:rFonts w:ascii="Times New Roman" w:hAnsi="Times New Roman" w:cs="Times New Roman"/>
          <w:sz w:val="28"/>
          <w:szCs w:val="28"/>
        </w:rPr>
        <w:t>Шкала трудности учебных дисциплин</w:t>
      </w:r>
    </w:p>
    <w:tbl>
      <w:tblPr>
        <w:tblStyle w:val="af4"/>
        <w:tblW w:w="0" w:type="auto"/>
        <w:tblLook w:val="04A0" w:firstRow="1" w:lastRow="0" w:firstColumn="1" w:lastColumn="0" w:noHBand="0" w:noVBand="1"/>
      </w:tblPr>
      <w:tblGrid>
        <w:gridCol w:w="5069"/>
        <w:gridCol w:w="5069"/>
      </w:tblGrid>
      <w:tr w:rsidR="007E2405" w:rsidRPr="00E82937" w:rsidTr="001F09C2">
        <w:tc>
          <w:tcPr>
            <w:tcW w:w="5069" w:type="dxa"/>
          </w:tcPr>
          <w:p w:rsidR="007E2405" w:rsidRDefault="007E2405" w:rsidP="007E240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Учебный предмет </w:t>
            </w:r>
          </w:p>
          <w:p w:rsidR="007E2405" w:rsidRPr="00E82937" w:rsidRDefault="007E2405" w:rsidP="007E2405">
            <w:pPr>
              <w:autoSpaceDE w:val="0"/>
              <w:autoSpaceDN w:val="0"/>
              <w:adjustRightInd w:val="0"/>
              <w:jc w:val="center"/>
              <w:rPr>
                <w:rFonts w:ascii="Times New Roman" w:hAnsi="Times New Roman" w:cs="Times New Roman"/>
                <w:i/>
                <w:sz w:val="28"/>
                <w:szCs w:val="28"/>
              </w:rPr>
            </w:pPr>
          </w:p>
        </w:tc>
        <w:tc>
          <w:tcPr>
            <w:tcW w:w="5069" w:type="dxa"/>
          </w:tcPr>
          <w:p w:rsidR="007E2405" w:rsidRPr="00E82937" w:rsidRDefault="007E2405" w:rsidP="001F09C2">
            <w:pPr>
              <w:autoSpaceDE w:val="0"/>
              <w:autoSpaceDN w:val="0"/>
              <w:adjustRightInd w:val="0"/>
              <w:jc w:val="center"/>
              <w:rPr>
                <w:rFonts w:ascii="Times New Roman" w:hAnsi="Times New Roman" w:cs="Times New Roman"/>
                <w:i/>
                <w:sz w:val="28"/>
                <w:szCs w:val="28"/>
              </w:rPr>
            </w:pPr>
            <w:r>
              <w:rPr>
                <w:rFonts w:ascii="Times New Roman" w:hAnsi="Times New Roman" w:cs="Times New Roman"/>
                <w:sz w:val="24"/>
                <w:szCs w:val="24"/>
              </w:rPr>
              <w:t>Балл</w:t>
            </w:r>
          </w:p>
        </w:tc>
      </w:tr>
      <w:tr w:rsidR="007E2405" w:rsidTr="001F09C2">
        <w:tc>
          <w:tcPr>
            <w:tcW w:w="5069" w:type="dxa"/>
          </w:tcPr>
          <w:p w:rsidR="007E2405" w:rsidRPr="00E82937" w:rsidRDefault="007E2405" w:rsidP="007E240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Математика, русский </w:t>
            </w:r>
          </w:p>
        </w:tc>
        <w:tc>
          <w:tcPr>
            <w:tcW w:w="5069" w:type="dxa"/>
          </w:tcPr>
          <w:p w:rsidR="007E2405" w:rsidRDefault="007E2405" w:rsidP="001F09C2">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11</w:t>
            </w:r>
          </w:p>
        </w:tc>
      </w:tr>
      <w:tr w:rsidR="007E2405" w:rsidTr="001F09C2">
        <w:tc>
          <w:tcPr>
            <w:tcW w:w="5069" w:type="dxa"/>
          </w:tcPr>
          <w:p w:rsidR="007E2405" w:rsidRPr="00E82937" w:rsidRDefault="007E2405" w:rsidP="007E240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Иностранный язык </w:t>
            </w:r>
          </w:p>
        </w:tc>
        <w:tc>
          <w:tcPr>
            <w:tcW w:w="5069" w:type="dxa"/>
          </w:tcPr>
          <w:p w:rsidR="007E2405" w:rsidRDefault="007E2405" w:rsidP="001F09C2">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10</w:t>
            </w:r>
          </w:p>
        </w:tc>
      </w:tr>
      <w:tr w:rsidR="007E2405" w:rsidTr="001F09C2">
        <w:tc>
          <w:tcPr>
            <w:tcW w:w="5069" w:type="dxa"/>
          </w:tcPr>
          <w:p w:rsidR="007E2405" w:rsidRPr="00E82937" w:rsidRDefault="007E2405" w:rsidP="007E240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Физика, химия </w:t>
            </w:r>
          </w:p>
        </w:tc>
        <w:tc>
          <w:tcPr>
            <w:tcW w:w="5069" w:type="dxa"/>
          </w:tcPr>
          <w:p w:rsidR="007E2405" w:rsidRDefault="007E2405" w:rsidP="001F09C2">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9</w:t>
            </w:r>
          </w:p>
        </w:tc>
      </w:tr>
      <w:tr w:rsidR="007E2405" w:rsidTr="001F09C2">
        <w:tc>
          <w:tcPr>
            <w:tcW w:w="5069" w:type="dxa"/>
          </w:tcPr>
          <w:p w:rsidR="007E2405" w:rsidRDefault="007E2405" w:rsidP="007E240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История </w:t>
            </w:r>
          </w:p>
        </w:tc>
        <w:tc>
          <w:tcPr>
            <w:tcW w:w="5069" w:type="dxa"/>
          </w:tcPr>
          <w:p w:rsidR="007E2405" w:rsidRDefault="007E2405" w:rsidP="001F09C2">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8</w:t>
            </w:r>
          </w:p>
        </w:tc>
      </w:tr>
      <w:tr w:rsidR="007E2405" w:rsidTr="001F09C2">
        <w:tc>
          <w:tcPr>
            <w:tcW w:w="5069" w:type="dxa"/>
          </w:tcPr>
          <w:p w:rsidR="007E2405" w:rsidRDefault="007E2405" w:rsidP="007E240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Родной язык, литература </w:t>
            </w:r>
          </w:p>
        </w:tc>
        <w:tc>
          <w:tcPr>
            <w:tcW w:w="5069" w:type="dxa"/>
          </w:tcPr>
          <w:p w:rsidR="007E2405" w:rsidRDefault="007E2405" w:rsidP="001F09C2">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7</w:t>
            </w:r>
          </w:p>
        </w:tc>
      </w:tr>
      <w:tr w:rsidR="007E2405" w:rsidTr="001F09C2">
        <w:tc>
          <w:tcPr>
            <w:tcW w:w="5069" w:type="dxa"/>
          </w:tcPr>
          <w:p w:rsidR="007E2405" w:rsidRDefault="007E2405" w:rsidP="007E240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Естествознание, география </w:t>
            </w:r>
          </w:p>
        </w:tc>
        <w:tc>
          <w:tcPr>
            <w:tcW w:w="5069" w:type="dxa"/>
          </w:tcPr>
          <w:p w:rsidR="007E2405" w:rsidRDefault="007E2405" w:rsidP="001F09C2">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6</w:t>
            </w:r>
          </w:p>
        </w:tc>
      </w:tr>
      <w:tr w:rsidR="007E2405" w:rsidTr="001F09C2">
        <w:tc>
          <w:tcPr>
            <w:tcW w:w="5069" w:type="dxa"/>
          </w:tcPr>
          <w:p w:rsidR="007E2405" w:rsidRDefault="007E2405" w:rsidP="007E240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Физкультура </w:t>
            </w:r>
          </w:p>
        </w:tc>
        <w:tc>
          <w:tcPr>
            <w:tcW w:w="5069" w:type="dxa"/>
          </w:tcPr>
          <w:p w:rsidR="007E2405" w:rsidRDefault="007E2405" w:rsidP="001F09C2">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5</w:t>
            </w:r>
          </w:p>
        </w:tc>
      </w:tr>
      <w:tr w:rsidR="007E2405" w:rsidTr="001F09C2">
        <w:tc>
          <w:tcPr>
            <w:tcW w:w="5069" w:type="dxa"/>
          </w:tcPr>
          <w:p w:rsidR="007E2405" w:rsidRPr="007E2405" w:rsidRDefault="007E2405" w:rsidP="007E240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Труд </w:t>
            </w:r>
          </w:p>
        </w:tc>
        <w:tc>
          <w:tcPr>
            <w:tcW w:w="5069" w:type="dxa"/>
          </w:tcPr>
          <w:p w:rsidR="007E2405" w:rsidRDefault="007E2405" w:rsidP="007E240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w:t>
            </w:r>
          </w:p>
        </w:tc>
      </w:tr>
      <w:tr w:rsidR="007E2405" w:rsidTr="001F09C2">
        <w:tc>
          <w:tcPr>
            <w:tcW w:w="5069" w:type="dxa"/>
          </w:tcPr>
          <w:p w:rsidR="007E2405" w:rsidRDefault="007E2405" w:rsidP="007E240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Черчение </w:t>
            </w:r>
          </w:p>
        </w:tc>
        <w:tc>
          <w:tcPr>
            <w:tcW w:w="5069" w:type="dxa"/>
          </w:tcPr>
          <w:p w:rsidR="007E2405" w:rsidRDefault="007E2405" w:rsidP="007E240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r>
      <w:tr w:rsidR="007E2405" w:rsidTr="001F09C2">
        <w:tc>
          <w:tcPr>
            <w:tcW w:w="5069" w:type="dxa"/>
          </w:tcPr>
          <w:p w:rsidR="007E2405" w:rsidRDefault="007E2405" w:rsidP="007E240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Рисование </w:t>
            </w:r>
          </w:p>
        </w:tc>
        <w:tc>
          <w:tcPr>
            <w:tcW w:w="5069" w:type="dxa"/>
          </w:tcPr>
          <w:p w:rsidR="007E2405" w:rsidRDefault="007E2405" w:rsidP="007E240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r>
      <w:tr w:rsidR="007E2405" w:rsidTr="001F09C2">
        <w:tc>
          <w:tcPr>
            <w:tcW w:w="5069" w:type="dxa"/>
          </w:tcPr>
          <w:p w:rsidR="007E2405" w:rsidRDefault="007E2405" w:rsidP="007E240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Пение</w:t>
            </w:r>
          </w:p>
        </w:tc>
        <w:tc>
          <w:tcPr>
            <w:tcW w:w="5069" w:type="dxa"/>
          </w:tcPr>
          <w:p w:rsidR="007E2405" w:rsidRDefault="007E2405" w:rsidP="007E240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bl>
    <w:p w:rsidR="007E2405" w:rsidRDefault="007E2405" w:rsidP="007E2405">
      <w:pPr>
        <w:autoSpaceDE w:val="0"/>
        <w:autoSpaceDN w:val="0"/>
        <w:adjustRightInd w:val="0"/>
        <w:spacing w:after="0" w:line="240" w:lineRule="auto"/>
        <w:jc w:val="center"/>
        <w:rPr>
          <w:rFonts w:ascii="Times New Roman" w:hAnsi="Times New Roman" w:cs="Times New Roman"/>
          <w:b/>
          <w:bCs/>
          <w:sz w:val="28"/>
          <w:szCs w:val="28"/>
        </w:rPr>
      </w:pPr>
    </w:p>
    <w:p w:rsidR="007E2405" w:rsidRPr="007E2405" w:rsidRDefault="007E2405" w:rsidP="007E2405">
      <w:pPr>
        <w:autoSpaceDE w:val="0"/>
        <w:autoSpaceDN w:val="0"/>
        <w:adjustRightInd w:val="0"/>
        <w:spacing w:after="0" w:line="240" w:lineRule="auto"/>
        <w:jc w:val="center"/>
        <w:rPr>
          <w:rFonts w:ascii="Times New Roman" w:hAnsi="Times New Roman" w:cs="Times New Roman"/>
          <w:b/>
          <w:bCs/>
          <w:sz w:val="28"/>
          <w:szCs w:val="28"/>
        </w:rPr>
      </w:pPr>
      <w:r w:rsidRPr="007E2405">
        <w:rPr>
          <w:rFonts w:ascii="Times New Roman" w:hAnsi="Times New Roman" w:cs="Times New Roman"/>
          <w:b/>
          <w:bCs/>
          <w:sz w:val="28"/>
          <w:szCs w:val="28"/>
        </w:rPr>
        <w:t>Задание № 3</w:t>
      </w:r>
    </w:p>
    <w:p w:rsidR="007E2405" w:rsidRPr="007E2405" w:rsidRDefault="007E2405" w:rsidP="007E2405">
      <w:pPr>
        <w:autoSpaceDE w:val="0"/>
        <w:autoSpaceDN w:val="0"/>
        <w:adjustRightInd w:val="0"/>
        <w:spacing w:after="0" w:line="240" w:lineRule="auto"/>
        <w:jc w:val="both"/>
        <w:rPr>
          <w:rFonts w:ascii="Times New Roman" w:hAnsi="Times New Roman" w:cs="Times New Roman"/>
          <w:b/>
          <w:bCs/>
          <w:sz w:val="28"/>
          <w:szCs w:val="28"/>
        </w:rPr>
      </w:pPr>
      <w:r w:rsidRPr="007E2405">
        <w:rPr>
          <w:rFonts w:ascii="Times New Roman" w:hAnsi="Times New Roman" w:cs="Times New Roman"/>
          <w:b/>
          <w:bCs/>
          <w:sz w:val="28"/>
          <w:szCs w:val="28"/>
        </w:rPr>
        <w:t>Валеологическая оценка организации урока в инклюзивном классе</w:t>
      </w:r>
    </w:p>
    <w:p w:rsidR="007E2405" w:rsidRPr="007E2405" w:rsidRDefault="007E2405" w:rsidP="007E2405">
      <w:pPr>
        <w:autoSpaceDE w:val="0"/>
        <w:autoSpaceDN w:val="0"/>
        <w:adjustRightInd w:val="0"/>
        <w:spacing w:after="0" w:line="240" w:lineRule="auto"/>
        <w:ind w:firstLine="708"/>
        <w:jc w:val="both"/>
        <w:rPr>
          <w:rFonts w:ascii="Times New Roman" w:hAnsi="Times New Roman" w:cs="Times New Roman"/>
          <w:sz w:val="28"/>
          <w:szCs w:val="28"/>
        </w:rPr>
      </w:pPr>
      <w:r w:rsidRPr="007E2405">
        <w:rPr>
          <w:rFonts w:ascii="Times New Roman" w:hAnsi="Times New Roman" w:cs="Times New Roman"/>
          <w:b/>
          <w:bCs/>
          <w:sz w:val="28"/>
          <w:szCs w:val="28"/>
        </w:rPr>
        <w:t xml:space="preserve">Оборудование: </w:t>
      </w:r>
      <w:r w:rsidRPr="007E2405">
        <w:rPr>
          <w:rFonts w:ascii="Times New Roman" w:hAnsi="Times New Roman" w:cs="Times New Roman"/>
          <w:sz w:val="28"/>
          <w:szCs w:val="28"/>
        </w:rPr>
        <w:t>бумага, ручка, методика корректурной пробы для учеников определенного</w:t>
      </w:r>
      <w:r>
        <w:rPr>
          <w:rFonts w:ascii="Times New Roman" w:hAnsi="Times New Roman" w:cs="Times New Roman"/>
          <w:sz w:val="28"/>
          <w:szCs w:val="28"/>
        </w:rPr>
        <w:t xml:space="preserve"> </w:t>
      </w:r>
      <w:r w:rsidRPr="007E2405">
        <w:rPr>
          <w:rFonts w:ascii="Times New Roman" w:hAnsi="Times New Roman" w:cs="Times New Roman"/>
          <w:sz w:val="28"/>
          <w:szCs w:val="28"/>
        </w:rPr>
        <w:t>возраста.</w:t>
      </w:r>
    </w:p>
    <w:p w:rsidR="007E2405" w:rsidRPr="007E2405" w:rsidRDefault="007E2405" w:rsidP="007E2405">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7E2405">
        <w:rPr>
          <w:rFonts w:ascii="Times New Roman" w:hAnsi="Times New Roman" w:cs="Times New Roman"/>
          <w:b/>
          <w:bCs/>
          <w:sz w:val="28"/>
          <w:szCs w:val="28"/>
        </w:rPr>
        <w:t>Ход работы:</w:t>
      </w:r>
    </w:p>
    <w:p w:rsidR="007E2405" w:rsidRPr="007E2405" w:rsidRDefault="007E2405" w:rsidP="007E2405">
      <w:pPr>
        <w:autoSpaceDE w:val="0"/>
        <w:autoSpaceDN w:val="0"/>
        <w:adjustRightInd w:val="0"/>
        <w:spacing w:after="0" w:line="240" w:lineRule="auto"/>
        <w:ind w:firstLine="708"/>
        <w:jc w:val="both"/>
        <w:rPr>
          <w:rFonts w:ascii="Times New Roman" w:hAnsi="Times New Roman" w:cs="Times New Roman"/>
          <w:sz w:val="28"/>
          <w:szCs w:val="28"/>
        </w:rPr>
      </w:pPr>
      <w:r w:rsidRPr="007E2405">
        <w:rPr>
          <w:rFonts w:ascii="Times New Roman" w:hAnsi="Times New Roman" w:cs="Times New Roman"/>
          <w:sz w:val="28"/>
          <w:szCs w:val="28"/>
        </w:rPr>
        <w:t>Пронаблюдать за действиями учите</w:t>
      </w:r>
      <w:r>
        <w:rPr>
          <w:rFonts w:ascii="Times New Roman" w:hAnsi="Times New Roman" w:cs="Times New Roman"/>
          <w:sz w:val="28"/>
          <w:szCs w:val="28"/>
        </w:rPr>
        <w:t xml:space="preserve">ля в течение урока. Определите, </w:t>
      </w:r>
      <w:r w:rsidRPr="007E2405">
        <w:rPr>
          <w:rFonts w:ascii="Times New Roman" w:hAnsi="Times New Roman" w:cs="Times New Roman"/>
          <w:sz w:val="28"/>
          <w:szCs w:val="28"/>
        </w:rPr>
        <w:t>предпринимает ли</w:t>
      </w:r>
      <w:r>
        <w:rPr>
          <w:rFonts w:ascii="Times New Roman" w:hAnsi="Times New Roman" w:cs="Times New Roman"/>
          <w:sz w:val="28"/>
          <w:szCs w:val="28"/>
        </w:rPr>
        <w:t xml:space="preserve"> </w:t>
      </w:r>
      <w:r w:rsidRPr="007E2405">
        <w:rPr>
          <w:rFonts w:ascii="Times New Roman" w:hAnsi="Times New Roman" w:cs="Times New Roman"/>
          <w:sz w:val="28"/>
          <w:szCs w:val="28"/>
        </w:rPr>
        <w:t xml:space="preserve">преподаватель действия, направленные на улучшение состояния </w:t>
      </w:r>
      <w:r>
        <w:rPr>
          <w:rFonts w:ascii="Times New Roman" w:hAnsi="Times New Roman" w:cs="Times New Roman"/>
          <w:sz w:val="28"/>
          <w:szCs w:val="28"/>
        </w:rPr>
        <w:t xml:space="preserve">учащихся. Сформулируйте выводы: </w:t>
      </w:r>
      <w:r w:rsidRPr="007E2405">
        <w:rPr>
          <w:rFonts w:ascii="Times New Roman" w:hAnsi="Times New Roman" w:cs="Times New Roman"/>
          <w:sz w:val="28"/>
          <w:szCs w:val="28"/>
        </w:rPr>
        <w:t>насколько действия учителя продуктивны, приведите примеры.</w:t>
      </w:r>
    </w:p>
    <w:p w:rsidR="007E2405" w:rsidRPr="007E2405" w:rsidRDefault="007E2405" w:rsidP="007E2405">
      <w:pPr>
        <w:autoSpaceDE w:val="0"/>
        <w:autoSpaceDN w:val="0"/>
        <w:adjustRightInd w:val="0"/>
        <w:spacing w:after="0" w:line="240" w:lineRule="auto"/>
        <w:ind w:firstLine="708"/>
        <w:jc w:val="both"/>
        <w:rPr>
          <w:rFonts w:ascii="Times New Roman" w:hAnsi="Times New Roman" w:cs="Times New Roman"/>
          <w:sz w:val="28"/>
          <w:szCs w:val="28"/>
        </w:rPr>
      </w:pPr>
      <w:r w:rsidRPr="007E2405">
        <w:rPr>
          <w:rFonts w:ascii="Times New Roman" w:hAnsi="Times New Roman" w:cs="Times New Roman"/>
          <w:sz w:val="28"/>
          <w:szCs w:val="28"/>
        </w:rPr>
        <w:t>ПРИМЕР действий, направленных на улучшение состояния учащихся</w:t>
      </w:r>
    </w:p>
    <w:p w:rsidR="007E2405" w:rsidRPr="007E2405" w:rsidRDefault="007E2405" w:rsidP="007E2405">
      <w:pPr>
        <w:autoSpaceDE w:val="0"/>
        <w:autoSpaceDN w:val="0"/>
        <w:adjustRightInd w:val="0"/>
        <w:spacing w:after="0" w:line="240" w:lineRule="auto"/>
        <w:ind w:firstLine="708"/>
        <w:jc w:val="both"/>
        <w:rPr>
          <w:rFonts w:ascii="Times New Roman" w:hAnsi="Times New Roman" w:cs="Times New Roman"/>
          <w:sz w:val="28"/>
          <w:szCs w:val="28"/>
        </w:rPr>
      </w:pPr>
      <w:r w:rsidRPr="007E2405">
        <w:rPr>
          <w:rFonts w:ascii="Times New Roman" w:hAnsi="Times New Roman" w:cs="Times New Roman"/>
          <w:sz w:val="28"/>
          <w:szCs w:val="28"/>
        </w:rPr>
        <w:t>Обеспечение необходимых гигиенических условий в учебных помещениях имеет</w:t>
      </w:r>
      <w:r>
        <w:rPr>
          <w:rFonts w:ascii="Times New Roman" w:hAnsi="Times New Roman" w:cs="Times New Roman"/>
          <w:sz w:val="28"/>
          <w:szCs w:val="28"/>
        </w:rPr>
        <w:t xml:space="preserve"> </w:t>
      </w:r>
      <w:r w:rsidRPr="007E2405">
        <w:rPr>
          <w:rFonts w:ascii="Times New Roman" w:hAnsi="Times New Roman" w:cs="Times New Roman"/>
          <w:sz w:val="28"/>
          <w:szCs w:val="28"/>
        </w:rPr>
        <w:t>несомненное значение для здоровья учащихся. Эт</w:t>
      </w:r>
      <w:r>
        <w:rPr>
          <w:rFonts w:ascii="Times New Roman" w:hAnsi="Times New Roman" w:cs="Times New Roman"/>
          <w:sz w:val="28"/>
          <w:szCs w:val="28"/>
        </w:rPr>
        <w:t xml:space="preserve">о касается многих факторов – от </w:t>
      </w:r>
      <w:r w:rsidRPr="007E2405">
        <w:rPr>
          <w:rFonts w:ascii="Times New Roman" w:hAnsi="Times New Roman" w:cs="Times New Roman"/>
          <w:sz w:val="28"/>
          <w:szCs w:val="28"/>
        </w:rPr>
        <w:t>освещения и характеристик воздуха в помещении до особенностей конструк</w:t>
      </w:r>
      <w:r>
        <w:rPr>
          <w:rFonts w:ascii="Times New Roman" w:hAnsi="Times New Roman" w:cs="Times New Roman"/>
          <w:sz w:val="28"/>
          <w:szCs w:val="28"/>
        </w:rPr>
        <w:t xml:space="preserve">ции и </w:t>
      </w:r>
      <w:r w:rsidRPr="007E2405">
        <w:rPr>
          <w:rFonts w:ascii="Times New Roman" w:hAnsi="Times New Roman" w:cs="Times New Roman"/>
          <w:sz w:val="28"/>
          <w:szCs w:val="28"/>
        </w:rPr>
        <w:t>расположения рабочей мебели.</w:t>
      </w:r>
    </w:p>
    <w:p w:rsidR="007E2405" w:rsidRPr="007E2405" w:rsidRDefault="007E2405" w:rsidP="007E2405">
      <w:pPr>
        <w:autoSpaceDE w:val="0"/>
        <w:autoSpaceDN w:val="0"/>
        <w:adjustRightInd w:val="0"/>
        <w:spacing w:after="0" w:line="240" w:lineRule="auto"/>
        <w:jc w:val="both"/>
        <w:rPr>
          <w:rFonts w:ascii="Times New Roman" w:hAnsi="Times New Roman" w:cs="Times New Roman"/>
          <w:sz w:val="28"/>
          <w:szCs w:val="28"/>
        </w:rPr>
      </w:pPr>
      <w:r w:rsidRPr="007E2405">
        <w:rPr>
          <w:rFonts w:ascii="Times New Roman" w:hAnsi="Times New Roman" w:cs="Times New Roman"/>
          <w:sz w:val="28"/>
          <w:szCs w:val="28"/>
        </w:rPr>
        <w:t>При оценке состояния воздушно-теплового режима следует исходить из основных</w:t>
      </w:r>
    </w:p>
    <w:p w:rsidR="007E2405" w:rsidRPr="007E2405" w:rsidRDefault="007E2405" w:rsidP="007E2405">
      <w:pPr>
        <w:autoSpaceDE w:val="0"/>
        <w:autoSpaceDN w:val="0"/>
        <w:adjustRightInd w:val="0"/>
        <w:spacing w:after="0" w:line="240" w:lineRule="auto"/>
        <w:jc w:val="both"/>
        <w:rPr>
          <w:rFonts w:ascii="Times New Roman" w:hAnsi="Times New Roman" w:cs="Times New Roman"/>
          <w:sz w:val="28"/>
          <w:szCs w:val="28"/>
        </w:rPr>
      </w:pPr>
      <w:r w:rsidRPr="007E2405">
        <w:rPr>
          <w:rFonts w:ascii="Times New Roman" w:hAnsi="Times New Roman" w:cs="Times New Roman"/>
          <w:sz w:val="28"/>
          <w:szCs w:val="28"/>
        </w:rPr>
        <w:t>показателей воздуха - состава, температуры и влажности.</w:t>
      </w:r>
    </w:p>
    <w:p w:rsidR="007E2405" w:rsidRPr="007E2405" w:rsidRDefault="007E2405" w:rsidP="007E2405">
      <w:pPr>
        <w:autoSpaceDE w:val="0"/>
        <w:autoSpaceDN w:val="0"/>
        <w:adjustRightInd w:val="0"/>
        <w:spacing w:after="0" w:line="240" w:lineRule="auto"/>
        <w:jc w:val="both"/>
        <w:rPr>
          <w:rFonts w:ascii="Times New Roman" w:hAnsi="Times New Roman" w:cs="Times New Roman"/>
          <w:sz w:val="28"/>
          <w:szCs w:val="28"/>
        </w:rPr>
      </w:pPr>
      <w:r w:rsidRPr="007E2405">
        <w:rPr>
          <w:rFonts w:ascii="Times New Roman" w:hAnsi="Times New Roman" w:cs="Times New Roman"/>
          <w:sz w:val="28"/>
          <w:szCs w:val="28"/>
        </w:rPr>
        <w:t>Нормальный состав воздуха в классном помещении, о</w:t>
      </w:r>
      <w:r>
        <w:rPr>
          <w:rFonts w:ascii="Times New Roman" w:hAnsi="Times New Roman" w:cs="Times New Roman"/>
          <w:sz w:val="28"/>
          <w:szCs w:val="28"/>
        </w:rPr>
        <w:t xml:space="preserve">беспечивая адекватное насыщение </w:t>
      </w:r>
      <w:r w:rsidRPr="007E2405">
        <w:rPr>
          <w:rFonts w:ascii="Times New Roman" w:hAnsi="Times New Roman" w:cs="Times New Roman"/>
          <w:sz w:val="28"/>
          <w:szCs w:val="28"/>
        </w:rPr>
        <w:t>крови кислородом и своевременное ее освобожден</w:t>
      </w:r>
      <w:r>
        <w:rPr>
          <w:rFonts w:ascii="Times New Roman" w:hAnsi="Times New Roman" w:cs="Times New Roman"/>
          <w:sz w:val="28"/>
          <w:szCs w:val="28"/>
        </w:rPr>
        <w:t xml:space="preserve">ие от продуктов обмена веществ, </w:t>
      </w:r>
      <w:r w:rsidRPr="007E2405">
        <w:rPr>
          <w:rFonts w:ascii="Times New Roman" w:hAnsi="Times New Roman" w:cs="Times New Roman"/>
          <w:sz w:val="28"/>
          <w:szCs w:val="28"/>
        </w:rPr>
        <w:t>исключительно важен для нормальной деятельности ЦНС.</w:t>
      </w:r>
    </w:p>
    <w:p w:rsidR="007E2405" w:rsidRDefault="007E2405" w:rsidP="007E2405">
      <w:pPr>
        <w:autoSpaceDE w:val="0"/>
        <w:autoSpaceDN w:val="0"/>
        <w:adjustRightInd w:val="0"/>
        <w:spacing w:after="0" w:line="240" w:lineRule="auto"/>
        <w:jc w:val="both"/>
        <w:rPr>
          <w:rFonts w:ascii="Times New Roman" w:hAnsi="Times New Roman" w:cs="Times New Roman"/>
          <w:sz w:val="28"/>
          <w:szCs w:val="28"/>
        </w:rPr>
      </w:pPr>
      <w:r w:rsidRPr="007E2405">
        <w:rPr>
          <w:rFonts w:ascii="Times New Roman" w:hAnsi="Times New Roman" w:cs="Times New Roman"/>
          <w:sz w:val="28"/>
          <w:szCs w:val="28"/>
        </w:rPr>
        <w:t>Температура и относительная влажность воздуха в помещении, согласно гигиеническим</w:t>
      </w:r>
      <w:r w:rsidR="00ED2FE9">
        <w:rPr>
          <w:rFonts w:ascii="Times New Roman" w:hAnsi="Times New Roman" w:cs="Times New Roman"/>
          <w:sz w:val="28"/>
          <w:szCs w:val="28"/>
        </w:rPr>
        <w:t xml:space="preserve"> нормам</w:t>
      </w:r>
    </w:p>
    <w:p w:rsidR="00ED2FE9" w:rsidRPr="00ED2FE9" w:rsidRDefault="00ED2FE9" w:rsidP="00ED2FE9">
      <w:pPr>
        <w:autoSpaceDE w:val="0"/>
        <w:autoSpaceDN w:val="0"/>
        <w:adjustRightInd w:val="0"/>
        <w:spacing w:after="0" w:line="240" w:lineRule="auto"/>
        <w:jc w:val="both"/>
        <w:rPr>
          <w:rFonts w:ascii="Times New Roman" w:hAnsi="Times New Roman" w:cs="Times New Roman"/>
          <w:sz w:val="28"/>
          <w:szCs w:val="28"/>
        </w:rPr>
      </w:pPr>
      <w:r w:rsidRPr="00ED2FE9">
        <w:rPr>
          <w:rFonts w:ascii="Times New Roman" w:hAnsi="Times New Roman" w:cs="Times New Roman"/>
          <w:sz w:val="28"/>
          <w:szCs w:val="28"/>
        </w:rPr>
        <w:t>1.Во время перемен школьники должны покинуть класс, тк нужно создавать сквозняки</w:t>
      </w:r>
      <w:r>
        <w:rPr>
          <w:rFonts w:ascii="Times New Roman" w:hAnsi="Times New Roman" w:cs="Times New Roman"/>
          <w:sz w:val="28"/>
          <w:szCs w:val="28"/>
        </w:rPr>
        <w:t xml:space="preserve"> </w:t>
      </w:r>
      <w:r w:rsidRPr="00ED2FE9">
        <w:rPr>
          <w:rFonts w:ascii="Times New Roman" w:hAnsi="Times New Roman" w:cs="Times New Roman"/>
          <w:sz w:val="28"/>
          <w:szCs w:val="28"/>
        </w:rPr>
        <w:t>открытыми окнами и дверьми, что обеспечивает быструю смену воздуха;</w:t>
      </w:r>
    </w:p>
    <w:p w:rsidR="00ED2FE9" w:rsidRPr="00ED2FE9" w:rsidRDefault="00ED2FE9" w:rsidP="00ED2FE9">
      <w:pPr>
        <w:autoSpaceDE w:val="0"/>
        <w:autoSpaceDN w:val="0"/>
        <w:adjustRightInd w:val="0"/>
        <w:spacing w:after="0" w:line="240" w:lineRule="auto"/>
        <w:jc w:val="both"/>
        <w:rPr>
          <w:rFonts w:ascii="Times New Roman" w:hAnsi="Times New Roman" w:cs="Times New Roman"/>
          <w:sz w:val="28"/>
          <w:szCs w:val="28"/>
        </w:rPr>
      </w:pPr>
      <w:r w:rsidRPr="00ED2FE9">
        <w:rPr>
          <w:rFonts w:ascii="Times New Roman" w:hAnsi="Times New Roman" w:cs="Times New Roman"/>
          <w:sz w:val="28"/>
          <w:szCs w:val="28"/>
        </w:rPr>
        <w:t>2.Организация на переменах двигательной активности.</w:t>
      </w:r>
    </w:p>
    <w:p w:rsidR="00ED2FE9" w:rsidRPr="00ED2FE9" w:rsidRDefault="00ED2FE9" w:rsidP="00ED2FE9">
      <w:pPr>
        <w:autoSpaceDE w:val="0"/>
        <w:autoSpaceDN w:val="0"/>
        <w:adjustRightInd w:val="0"/>
        <w:spacing w:after="0" w:line="240" w:lineRule="auto"/>
        <w:jc w:val="both"/>
        <w:rPr>
          <w:rFonts w:ascii="Times New Roman" w:hAnsi="Times New Roman" w:cs="Times New Roman"/>
          <w:sz w:val="28"/>
          <w:szCs w:val="28"/>
        </w:rPr>
      </w:pPr>
      <w:r w:rsidRPr="00ED2FE9">
        <w:rPr>
          <w:rFonts w:ascii="Times New Roman" w:hAnsi="Times New Roman" w:cs="Times New Roman"/>
          <w:sz w:val="28"/>
          <w:szCs w:val="28"/>
        </w:rPr>
        <w:t>3.На большой перемене- организация питания</w:t>
      </w:r>
    </w:p>
    <w:p w:rsidR="00ED2FE9" w:rsidRDefault="00ED2FE9" w:rsidP="00ED2FE9">
      <w:pPr>
        <w:autoSpaceDE w:val="0"/>
        <w:autoSpaceDN w:val="0"/>
        <w:adjustRightInd w:val="0"/>
        <w:spacing w:after="0" w:line="240" w:lineRule="auto"/>
        <w:jc w:val="both"/>
        <w:rPr>
          <w:rFonts w:ascii="Times New Roman" w:hAnsi="Times New Roman" w:cs="Times New Roman"/>
          <w:sz w:val="28"/>
          <w:szCs w:val="28"/>
        </w:rPr>
      </w:pPr>
      <w:r w:rsidRPr="00ED2FE9">
        <w:rPr>
          <w:rFonts w:ascii="Times New Roman" w:hAnsi="Times New Roman" w:cs="Times New Roman"/>
          <w:sz w:val="28"/>
          <w:szCs w:val="28"/>
        </w:rPr>
        <w:t>4.На уроке: наличие эмоциональных разрядок, физкультминутки, психологический</w:t>
      </w:r>
      <w:r>
        <w:rPr>
          <w:rFonts w:ascii="Times New Roman" w:hAnsi="Times New Roman" w:cs="Times New Roman"/>
          <w:sz w:val="28"/>
          <w:szCs w:val="28"/>
        </w:rPr>
        <w:t xml:space="preserve"> </w:t>
      </w:r>
      <w:r w:rsidRPr="00ED2FE9">
        <w:rPr>
          <w:rFonts w:ascii="Times New Roman" w:hAnsi="Times New Roman" w:cs="Times New Roman"/>
          <w:sz w:val="28"/>
          <w:szCs w:val="28"/>
        </w:rPr>
        <w:t>климат</w:t>
      </w:r>
    </w:p>
    <w:p w:rsidR="00ED2FE9" w:rsidRDefault="00ED2FE9" w:rsidP="00ED2FE9">
      <w:pPr>
        <w:autoSpaceDE w:val="0"/>
        <w:autoSpaceDN w:val="0"/>
        <w:adjustRightInd w:val="0"/>
        <w:spacing w:after="0" w:line="240" w:lineRule="auto"/>
        <w:jc w:val="center"/>
        <w:rPr>
          <w:rFonts w:ascii="Times New Roman" w:hAnsi="Times New Roman" w:cs="Times New Roman"/>
          <w:b/>
          <w:bCs/>
          <w:sz w:val="28"/>
          <w:szCs w:val="28"/>
        </w:rPr>
      </w:pPr>
      <w:r w:rsidRPr="00ED2FE9">
        <w:rPr>
          <w:rFonts w:ascii="Times New Roman" w:hAnsi="Times New Roman" w:cs="Times New Roman"/>
          <w:b/>
          <w:bCs/>
          <w:sz w:val="28"/>
          <w:szCs w:val="28"/>
        </w:rPr>
        <w:t>Форма отчета "Валеологическая оценка расписания учебных занятий инклюзивного класса"</w:t>
      </w:r>
    </w:p>
    <w:p w:rsidR="00ED2FE9" w:rsidRPr="00ED2FE9" w:rsidRDefault="00ED2FE9" w:rsidP="00ED2FE9">
      <w:pPr>
        <w:autoSpaceDE w:val="0"/>
        <w:autoSpaceDN w:val="0"/>
        <w:adjustRightInd w:val="0"/>
        <w:spacing w:after="0" w:line="240" w:lineRule="auto"/>
        <w:jc w:val="center"/>
        <w:rPr>
          <w:rFonts w:ascii="Times New Roman" w:hAnsi="Times New Roman" w:cs="Times New Roman"/>
          <w:b/>
          <w:bCs/>
          <w:sz w:val="28"/>
          <w:szCs w:val="28"/>
        </w:rPr>
      </w:pPr>
      <w:r w:rsidRPr="00ED2FE9">
        <w:rPr>
          <w:rFonts w:ascii="Times New Roman" w:hAnsi="Times New Roman" w:cs="Times New Roman"/>
          <w:b/>
          <w:bCs/>
          <w:sz w:val="28"/>
          <w:szCs w:val="28"/>
        </w:rPr>
        <w:t>Общие сведения:</w:t>
      </w:r>
    </w:p>
    <w:p w:rsidR="00ED2FE9" w:rsidRPr="00ED2FE9" w:rsidRDefault="00ED2FE9" w:rsidP="00ED2FE9">
      <w:pPr>
        <w:autoSpaceDE w:val="0"/>
        <w:autoSpaceDN w:val="0"/>
        <w:adjustRightInd w:val="0"/>
        <w:spacing w:after="0" w:line="240" w:lineRule="auto"/>
        <w:rPr>
          <w:rFonts w:ascii="Times New Roman" w:hAnsi="Times New Roman" w:cs="Times New Roman"/>
          <w:sz w:val="28"/>
          <w:szCs w:val="28"/>
        </w:rPr>
      </w:pPr>
      <w:r w:rsidRPr="00ED2FE9">
        <w:rPr>
          <w:rFonts w:ascii="Times New Roman" w:hAnsi="Times New Roman" w:cs="Times New Roman"/>
          <w:sz w:val="28"/>
          <w:szCs w:val="28"/>
        </w:rPr>
        <w:t>Название и номер школы МБОУ № … общеобразовательная школа».</w:t>
      </w:r>
    </w:p>
    <w:p w:rsidR="00ED2FE9" w:rsidRPr="00ED2FE9" w:rsidRDefault="00ED2FE9" w:rsidP="00ED2FE9">
      <w:pPr>
        <w:autoSpaceDE w:val="0"/>
        <w:autoSpaceDN w:val="0"/>
        <w:adjustRightInd w:val="0"/>
        <w:spacing w:after="0" w:line="240" w:lineRule="auto"/>
        <w:rPr>
          <w:rFonts w:ascii="Times New Roman" w:hAnsi="Times New Roman" w:cs="Times New Roman"/>
          <w:sz w:val="28"/>
          <w:szCs w:val="28"/>
        </w:rPr>
      </w:pPr>
      <w:r w:rsidRPr="00ED2FE9">
        <w:rPr>
          <w:rFonts w:ascii="Times New Roman" w:hAnsi="Times New Roman" w:cs="Times New Roman"/>
          <w:sz w:val="28"/>
          <w:szCs w:val="28"/>
        </w:rPr>
        <w:t>Сведения о классе: ... класс</w:t>
      </w:r>
    </w:p>
    <w:p w:rsidR="00ED2FE9" w:rsidRDefault="00ED2FE9" w:rsidP="00ED2FE9">
      <w:pPr>
        <w:autoSpaceDE w:val="0"/>
        <w:autoSpaceDN w:val="0"/>
        <w:adjustRightInd w:val="0"/>
        <w:spacing w:after="0" w:line="240" w:lineRule="auto"/>
        <w:rPr>
          <w:rFonts w:ascii="Times New Roman" w:hAnsi="Times New Roman" w:cs="Times New Roman"/>
          <w:sz w:val="28"/>
          <w:szCs w:val="28"/>
        </w:rPr>
      </w:pPr>
      <w:r w:rsidRPr="00ED2FE9">
        <w:rPr>
          <w:rFonts w:ascii="Times New Roman" w:hAnsi="Times New Roman" w:cs="Times New Roman"/>
          <w:sz w:val="28"/>
          <w:szCs w:val="28"/>
        </w:rPr>
        <w:t>Время начала занятий: ....</w:t>
      </w:r>
    </w:p>
    <w:p w:rsidR="00ED2FE9" w:rsidRDefault="00ED2FE9" w:rsidP="00ED2FE9">
      <w:pPr>
        <w:autoSpaceDE w:val="0"/>
        <w:autoSpaceDN w:val="0"/>
        <w:adjustRightInd w:val="0"/>
        <w:spacing w:after="0" w:line="240" w:lineRule="auto"/>
        <w:jc w:val="center"/>
        <w:rPr>
          <w:rFonts w:ascii="Times New Roman" w:hAnsi="Times New Roman" w:cs="Times New Roman"/>
          <w:b/>
          <w:bCs/>
          <w:i/>
          <w:iCs/>
          <w:sz w:val="28"/>
          <w:szCs w:val="28"/>
        </w:rPr>
      </w:pPr>
      <w:r w:rsidRPr="00ED2FE9">
        <w:rPr>
          <w:rFonts w:ascii="Times New Roman" w:hAnsi="Times New Roman" w:cs="Times New Roman"/>
          <w:b/>
          <w:bCs/>
          <w:i/>
          <w:iCs/>
          <w:sz w:val="28"/>
          <w:szCs w:val="28"/>
        </w:rPr>
        <w:t>Недельная сложность учебной нагрузки</w:t>
      </w:r>
    </w:p>
    <w:tbl>
      <w:tblPr>
        <w:tblStyle w:val="af4"/>
        <w:tblW w:w="0" w:type="auto"/>
        <w:tblLook w:val="04A0" w:firstRow="1" w:lastRow="0" w:firstColumn="1" w:lastColumn="0" w:noHBand="0" w:noVBand="1"/>
      </w:tblPr>
      <w:tblGrid>
        <w:gridCol w:w="1538"/>
        <w:gridCol w:w="1531"/>
        <w:gridCol w:w="1419"/>
        <w:gridCol w:w="1399"/>
        <w:gridCol w:w="1414"/>
        <w:gridCol w:w="1420"/>
        <w:gridCol w:w="1417"/>
      </w:tblGrid>
      <w:tr w:rsidR="00ED2FE9" w:rsidTr="00ED2FE9">
        <w:tc>
          <w:tcPr>
            <w:tcW w:w="1538" w:type="dxa"/>
          </w:tcPr>
          <w:p w:rsidR="00ED2FE9" w:rsidRDefault="00ED2FE9" w:rsidP="00ED2FE9">
            <w:pPr>
              <w:autoSpaceDE w:val="0"/>
              <w:autoSpaceDN w:val="0"/>
              <w:adjustRightInd w:val="0"/>
              <w:jc w:val="center"/>
              <w:rPr>
                <w:rFonts w:ascii="Times New Roman" w:hAnsi="Times New Roman" w:cs="Times New Roman"/>
                <w:sz w:val="28"/>
                <w:szCs w:val="28"/>
              </w:rPr>
            </w:pPr>
          </w:p>
        </w:tc>
        <w:tc>
          <w:tcPr>
            <w:tcW w:w="1531" w:type="dxa"/>
          </w:tcPr>
          <w:p w:rsidR="00ED2FE9" w:rsidRDefault="00ED2FE9" w:rsidP="00ED2FE9">
            <w:pPr>
              <w:autoSpaceDE w:val="0"/>
              <w:autoSpaceDN w:val="0"/>
              <w:adjustRightInd w:val="0"/>
              <w:jc w:val="center"/>
              <w:rPr>
                <w:rFonts w:ascii="Times New Roman" w:hAnsi="Times New Roman" w:cs="Times New Roman"/>
                <w:sz w:val="28"/>
                <w:szCs w:val="28"/>
              </w:rPr>
            </w:pPr>
            <w:r>
              <w:rPr>
                <w:rFonts w:ascii="Times New Roman" w:hAnsi="Times New Roman" w:cs="Times New Roman"/>
                <w:sz w:val="24"/>
                <w:szCs w:val="24"/>
              </w:rPr>
              <w:t xml:space="preserve">понедельник </w:t>
            </w:r>
          </w:p>
        </w:tc>
        <w:tc>
          <w:tcPr>
            <w:tcW w:w="1419" w:type="dxa"/>
          </w:tcPr>
          <w:p w:rsidR="00ED2FE9" w:rsidRDefault="00ED2FE9" w:rsidP="00ED2FE9">
            <w:pPr>
              <w:autoSpaceDE w:val="0"/>
              <w:autoSpaceDN w:val="0"/>
              <w:adjustRightInd w:val="0"/>
              <w:jc w:val="center"/>
              <w:rPr>
                <w:rFonts w:ascii="Times New Roman" w:hAnsi="Times New Roman" w:cs="Times New Roman"/>
                <w:sz w:val="28"/>
                <w:szCs w:val="28"/>
              </w:rPr>
            </w:pPr>
            <w:r>
              <w:rPr>
                <w:rFonts w:ascii="Times New Roman" w:hAnsi="Times New Roman" w:cs="Times New Roman"/>
                <w:sz w:val="24"/>
                <w:szCs w:val="24"/>
              </w:rPr>
              <w:t xml:space="preserve">вторник </w:t>
            </w:r>
          </w:p>
        </w:tc>
        <w:tc>
          <w:tcPr>
            <w:tcW w:w="1399" w:type="dxa"/>
          </w:tcPr>
          <w:p w:rsidR="00ED2FE9" w:rsidRDefault="00ED2FE9" w:rsidP="00ED2FE9">
            <w:pPr>
              <w:autoSpaceDE w:val="0"/>
              <w:autoSpaceDN w:val="0"/>
              <w:adjustRightInd w:val="0"/>
              <w:jc w:val="center"/>
              <w:rPr>
                <w:rFonts w:ascii="Times New Roman" w:hAnsi="Times New Roman" w:cs="Times New Roman"/>
                <w:sz w:val="28"/>
                <w:szCs w:val="28"/>
              </w:rPr>
            </w:pPr>
            <w:r>
              <w:rPr>
                <w:rFonts w:ascii="Times New Roman" w:hAnsi="Times New Roman" w:cs="Times New Roman"/>
                <w:sz w:val="24"/>
                <w:szCs w:val="24"/>
              </w:rPr>
              <w:t xml:space="preserve">среда </w:t>
            </w:r>
          </w:p>
        </w:tc>
        <w:tc>
          <w:tcPr>
            <w:tcW w:w="1414" w:type="dxa"/>
          </w:tcPr>
          <w:p w:rsidR="00ED2FE9" w:rsidRDefault="00ED2FE9" w:rsidP="00ED2FE9">
            <w:pPr>
              <w:autoSpaceDE w:val="0"/>
              <w:autoSpaceDN w:val="0"/>
              <w:adjustRightInd w:val="0"/>
              <w:jc w:val="center"/>
              <w:rPr>
                <w:rFonts w:ascii="Times New Roman" w:hAnsi="Times New Roman" w:cs="Times New Roman"/>
                <w:sz w:val="28"/>
                <w:szCs w:val="28"/>
              </w:rPr>
            </w:pPr>
            <w:r>
              <w:rPr>
                <w:rFonts w:ascii="Times New Roman" w:hAnsi="Times New Roman" w:cs="Times New Roman"/>
                <w:sz w:val="24"/>
                <w:szCs w:val="24"/>
              </w:rPr>
              <w:t xml:space="preserve">четверг </w:t>
            </w:r>
          </w:p>
        </w:tc>
        <w:tc>
          <w:tcPr>
            <w:tcW w:w="1420" w:type="dxa"/>
          </w:tcPr>
          <w:p w:rsidR="00ED2FE9" w:rsidRDefault="00ED2FE9" w:rsidP="00ED2FE9">
            <w:pPr>
              <w:autoSpaceDE w:val="0"/>
              <w:autoSpaceDN w:val="0"/>
              <w:adjustRightInd w:val="0"/>
              <w:jc w:val="center"/>
              <w:rPr>
                <w:rFonts w:ascii="Times New Roman" w:hAnsi="Times New Roman" w:cs="Times New Roman"/>
                <w:sz w:val="28"/>
                <w:szCs w:val="28"/>
              </w:rPr>
            </w:pPr>
            <w:r>
              <w:rPr>
                <w:rFonts w:ascii="Times New Roman" w:hAnsi="Times New Roman" w:cs="Times New Roman"/>
                <w:sz w:val="24"/>
                <w:szCs w:val="24"/>
              </w:rPr>
              <w:t xml:space="preserve">пятница </w:t>
            </w:r>
          </w:p>
        </w:tc>
        <w:tc>
          <w:tcPr>
            <w:tcW w:w="1417" w:type="dxa"/>
          </w:tcPr>
          <w:p w:rsidR="00ED2FE9" w:rsidRDefault="00ED2FE9" w:rsidP="00ED2FE9">
            <w:pPr>
              <w:autoSpaceDE w:val="0"/>
              <w:autoSpaceDN w:val="0"/>
              <w:adjustRightInd w:val="0"/>
              <w:jc w:val="center"/>
              <w:rPr>
                <w:rFonts w:ascii="Times New Roman" w:hAnsi="Times New Roman" w:cs="Times New Roman"/>
                <w:sz w:val="28"/>
                <w:szCs w:val="28"/>
              </w:rPr>
            </w:pPr>
            <w:r>
              <w:rPr>
                <w:rFonts w:ascii="Times New Roman" w:hAnsi="Times New Roman" w:cs="Times New Roman"/>
                <w:sz w:val="24"/>
                <w:szCs w:val="24"/>
              </w:rPr>
              <w:t>суббота</w:t>
            </w:r>
          </w:p>
        </w:tc>
      </w:tr>
      <w:tr w:rsidR="00ED2FE9" w:rsidTr="00ED2FE9">
        <w:tc>
          <w:tcPr>
            <w:tcW w:w="1538" w:type="dxa"/>
          </w:tcPr>
          <w:p w:rsidR="00ED2FE9" w:rsidRDefault="00ED2FE9" w:rsidP="00ED2FE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Дисциплины</w:t>
            </w:r>
          </w:p>
          <w:p w:rsidR="00ED2FE9" w:rsidRPr="00ED2FE9" w:rsidRDefault="00ED2FE9" w:rsidP="00ED2FE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 их сложность</w:t>
            </w:r>
          </w:p>
        </w:tc>
        <w:tc>
          <w:tcPr>
            <w:tcW w:w="1531" w:type="dxa"/>
          </w:tcPr>
          <w:p w:rsidR="00ED2FE9" w:rsidRDefault="00ED2FE9" w:rsidP="00ED2FE9">
            <w:pPr>
              <w:autoSpaceDE w:val="0"/>
              <w:autoSpaceDN w:val="0"/>
              <w:adjustRightInd w:val="0"/>
              <w:jc w:val="center"/>
              <w:rPr>
                <w:rFonts w:ascii="Times New Roman" w:hAnsi="Times New Roman" w:cs="Times New Roman"/>
                <w:sz w:val="28"/>
                <w:szCs w:val="28"/>
              </w:rPr>
            </w:pPr>
          </w:p>
        </w:tc>
        <w:tc>
          <w:tcPr>
            <w:tcW w:w="1419" w:type="dxa"/>
          </w:tcPr>
          <w:p w:rsidR="00ED2FE9" w:rsidRDefault="00ED2FE9" w:rsidP="00ED2FE9">
            <w:pPr>
              <w:autoSpaceDE w:val="0"/>
              <w:autoSpaceDN w:val="0"/>
              <w:adjustRightInd w:val="0"/>
              <w:jc w:val="center"/>
              <w:rPr>
                <w:rFonts w:ascii="Times New Roman" w:hAnsi="Times New Roman" w:cs="Times New Roman"/>
                <w:sz w:val="28"/>
                <w:szCs w:val="28"/>
              </w:rPr>
            </w:pPr>
          </w:p>
        </w:tc>
        <w:tc>
          <w:tcPr>
            <w:tcW w:w="1399" w:type="dxa"/>
          </w:tcPr>
          <w:p w:rsidR="00ED2FE9" w:rsidRDefault="00ED2FE9" w:rsidP="00ED2FE9">
            <w:pPr>
              <w:autoSpaceDE w:val="0"/>
              <w:autoSpaceDN w:val="0"/>
              <w:adjustRightInd w:val="0"/>
              <w:jc w:val="center"/>
              <w:rPr>
                <w:rFonts w:ascii="Times New Roman" w:hAnsi="Times New Roman" w:cs="Times New Roman"/>
                <w:sz w:val="28"/>
                <w:szCs w:val="28"/>
              </w:rPr>
            </w:pPr>
          </w:p>
        </w:tc>
        <w:tc>
          <w:tcPr>
            <w:tcW w:w="1414" w:type="dxa"/>
          </w:tcPr>
          <w:p w:rsidR="00ED2FE9" w:rsidRDefault="00ED2FE9" w:rsidP="00ED2FE9">
            <w:pPr>
              <w:autoSpaceDE w:val="0"/>
              <w:autoSpaceDN w:val="0"/>
              <w:adjustRightInd w:val="0"/>
              <w:jc w:val="center"/>
              <w:rPr>
                <w:rFonts w:ascii="Times New Roman" w:hAnsi="Times New Roman" w:cs="Times New Roman"/>
                <w:sz w:val="28"/>
                <w:szCs w:val="28"/>
              </w:rPr>
            </w:pPr>
          </w:p>
        </w:tc>
        <w:tc>
          <w:tcPr>
            <w:tcW w:w="1420" w:type="dxa"/>
          </w:tcPr>
          <w:p w:rsidR="00ED2FE9" w:rsidRDefault="00ED2FE9" w:rsidP="00ED2FE9">
            <w:pPr>
              <w:autoSpaceDE w:val="0"/>
              <w:autoSpaceDN w:val="0"/>
              <w:adjustRightInd w:val="0"/>
              <w:jc w:val="center"/>
              <w:rPr>
                <w:rFonts w:ascii="Times New Roman" w:hAnsi="Times New Roman" w:cs="Times New Roman"/>
                <w:sz w:val="28"/>
                <w:szCs w:val="28"/>
              </w:rPr>
            </w:pPr>
          </w:p>
        </w:tc>
        <w:tc>
          <w:tcPr>
            <w:tcW w:w="1417" w:type="dxa"/>
          </w:tcPr>
          <w:p w:rsidR="00ED2FE9" w:rsidRDefault="00ED2FE9" w:rsidP="00ED2FE9">
            <w:pPr>
              <w:autoSpaceDE w:val="0"/>
              <w:autoSpaceDN w:val="0"/>
              <w:adjustRightInd w:val="0"/>
              <w:jc w:val="center"/>
              <w:rPr>
                <w:rFonts w:ascii="Times New Roman" w:hAnsi="Times New Roman" w:cs="Times New Roman"/>
                <w:sz w:val="28"/>
                <w:szCs w:val="28"/>
              </w:rPr>
            </w:pPr>
          </w:p>
        </w:tc>
      </w:tr>
      <w:tr w:rsidR="00ED2FE9" w:rsidTr="00ED2FE9">
        <w:tc>
          <w:tcPr>
            <w:tcW w:w="1538" w:type="dxa"/>
          </w:tcPr>
          <w:p w:rsidR="00ED2FE9" w:rsidRDefault="00ED2FE9" w:rsidP="00ED2FE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Общая</w:t>
            </w:r>
          </w:p>
          <w:p w:rsidR="00ED2FE9" w:rsidRPr="00ED2FE9" w:rsidRDefault="00ED2FE9" w:rsidP="00ED2FE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сложность</w:t>
            </w:r>
          </w:p>
        </w:tc>
        <w:tc>
          <w:tcPr>
            <w:tcW w:w="1531" w:type="dxa"/>
          </w:tcPr>
          <w:p w:rsidR="00ED2FE9" w:rsidRDefault="00ED2FE9" w:rsidP="00ED2FE9">
            <w:pPr>
              <w:autoSpaceDE w:val="0"/>
              <w:autoSpaceDN w:val="0"/>
              <w:adjustRightInd w:val="0"/>
              <w:jc w:val="center"/>
              <w:rPr>
                <w:rFonts w:ascii="Times New Roman" w:hAnsi="Times New Roman" w:cs="Times New Roman"/>
                <w:sz w:val="28"/>
                <w:szCs w:val="28"/>
              </w:rPr>
            </w:pPr>
          </w:p>
        </w:tc>
        <w:tc>
          <w:tcPr>
            <w:tcW w:w="1419" w:type="dxa"/>
          </w:tcPr>
          <w:p w:rsidR="00ED2FE9" w:rsidRDefault="00ED2FE9" w:rsidP="00ED2FE9">
            <w:pPr>
              <w:autoSpaceDE w:val="0"/>
              <w:autoSpaceDN w:val="0"/>
              <w:adjustRightInd w:val="0"/>
              <w:jc w:val="center"/>
              <w:rPr>
                <w:rFonts w:ascii="Times New Roman" w:hAnsi="Times New Roman" w:cs="Times New Roman"/>
                <w:sz w:val="28"/>
                <w:szCs w:val="28"/>
              </w:rPr>
            </w:pPr>
          </w:p>
        </w:tc>
        <w:tc>
          <w:tcPr>
            <w:tcW w:w="1399" w:type="dxa"/>
          </w:tcPr>
          <w:p w:rsidR="00ED2FE9" w:rsidRDefault="00ED2FE9" w:rsidP="00ED2FE9">
            <w:pPr>
              <w:autoSpaceDE w:val="0"/>
              <w:autoSpaceDN w:val="0"/>
              <w:adjustRightInd w:val="0"/>
              <w:jc w:val="center"/>
              <w:rPr>
                <w:rFonts w:ascii="Times New Roman" w:hAnsi="Times New Roman" w:cs="Times New Roman"/>
                <w:sz w:val="28"/>
                <w:szCs w:val="28"/>
              </w:rPr>
            </w:pPr>
          </w:p>
        </w:tc>
        <w:tc>
          <w:tcPr>
            <w:tcW w:w="1414" w:type="dxa"/>
          </w:tcPr>
          <w:p w:rsidR="00ED2FE9" w:rsidRDefault="00ED2FE9" w:rsidP="00ED2FE9">
            <w:pPr>
              <w:autoSpaceDE w:val="0"/>
              <w:autoSpaceDN w:val="0"/>
              <w:adjustRightInd w:val="0"/>
              <w:jc w:val="center"/>
              <w:rPr>
                <w:rFonts w:ascii="Times New Roman" w:hAnsi="Times New Roman" w:cs="Times New Roman"/>
                <w:sz w:val="28"/>
                <w:szCs w:val="28"/>
              </w:rPr>
            </w:pPr>
          </w:p>
        </w:tc>
        <w:tc>
          <w:tcPr>
            <w:tcW w:w="1420" w:type="dxa"/>
          </w:tcPr>
          <w:p w:rsidR="00ED2FE9" w:rsidRDefault="00ED2FE9" w:rsidP="00ED2FE9">
            <w:pPr>
              <w:autoSpaceDE w:val="0"/>
              <w:autoSpaceDN w:val="0"/>
              <w:adjustRightInd w:val="0"/>
              <w:jc w:val="center"/>
              <w:rPr>
                <w:rFonts w:ascii="Times New Roman" w:hAnsi="Times New Roman" w:cs="Times New Roman"/>
                <w:sz w:val="28"/>
                <w:szCs w:val="28"/>
              </w:rPr>
            </w:pPr>
          </w:p>
        </w:tc>
        <w:tc>
          <w:tcPr>
            <w:tcW w:w="1417" w:type="dxa"/>
          </w:tcPr>
          <w:p w:rsidR="00ED2FE9" w:rsidRDefault="00ED2FE9" w:rsidP="00ED2FE9">
            <w:pPr>
              <w:autoSpaceDE w:val="0"/>
              <w:autoSpaceDN w:val="0"/>
              <w:adjustRightInd w:val="0"/>
              <w:jc w:val="center"/>
              <w:rPr>
                <w:rFonts w:ascii="Times New Roman" w:hAnsi="Times New Roman" w:cs="Times New Roman"/>
                <w:sz w:val="28"/>
                <w:szCs w:val="28"/>
              </w:rPr>
            </w:pPr>
          </w:p>
        </w:tc>
      </w:tr>
    </w:tbl>
    <w:p w:rsidR="00ED2FE9" w:rsidRDefault="00ED2FE9" w:rsidP="00ED2FE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11</w:t>
      </w:r>
    </w:p>
    <w:p w:rsidR="00BC41E3" w:rsidRDefault="00BC41E3" w:rsidP="00ED2FE9">
      <w:pPr>
        <w:autoSpaceDE w:val="0"/>
        <w:autoSpaceDN w:val="0"/>
        <w:adjustRightInd w:val="0"/>
        <w:spacing w:after="0" w:line="240" w:lineRule="auto"/>
        <w:jc w:val="right"/>
        <w:rPr>
          <w:rFonts w:ascii="Times New Roman" w:hAnsi="Times New Roman" w:cs="Times New Roman"/>
          <w:sz w:val="28"/>
          <w:szCs w:val="28"/>
        </w:rPr>
      </w:pPr>
    </w:p>
    <w:p w:rsidR="00BC41E3" w:rsidRPr="00F30F21" w:rsidRDefault="00BC41E3" w:rsidP="00BC41E3">
      <w:pPr>
        <w:autoSpaceDE w:val="0"/>
        <w:autoSpaceDN w:val="0"/>
        <w:adjustRightInd w:val="0"/>
        <w:spacing w:after="0" w:line="240" w:lineRule="auto"/>
        <w:rPr>
          <w:rFonts w:ascii="Times New Roman" w:hAnsi="Times New Roman" w:cs="Times New Roman"/>
          <w:b/>
          <w:bCs/>
          <w:sz w:val="28"/>
          <w:szCs w:val="28"/>
        </w:rPr>
      </w:pPr>
      <w:r w:rsidRPr="00F30F21">
        <w:rPr>
          <w:rFonts w:ascii="Times New Roman" w:hAnsi="Times New Roman" w:cs="Times New Roman"/>
          <w:b/>
          <w:bCs/>
          <w:sz w:val="28"/>
          <w:szCs w:val="28"/>
        </w:rPr>
        <w:t>РАЗРАБОТКА И ПРОВЕДЕНИЕ ВОСПИТАТЕЛЬНОГО МЕРОПРИЯТИЯ</w:t>
      </w:r>
    </w:p>
    <w:p w:rsidR="00BC41E3" w:rsidRPr="00F30F21" w:rsidRDefault="00BC41E3" w:rsidP="00BC41E3">
      <w:pPr>
        <w:autoSpaceDE w:val="0"/>
        <w:autoSpaceDN w:val="0"/>
        <w:adjustRightInd w:val="0"/>
        <w:spacing w:after="0" w:line="240" w:lineRule="auto"/>
        <w:rPr>
          <w:rFonts w:ascii="Times New Roman" w:hAnsi="Times New Roman" w:cs="Times New Roman"/>
          <w:sz w:val="28"/>
          <w:szCs w:val="28"/>
        </w:rPr>
      </w:pPr>
      <w:r w:rsidRPr="00F30F21">
        <w:rPr>
          <w:rFonts w:ascii="Times New Roman" w:hAnsi="Times New Roman" w:cs="Times New Roman"/>
          <w:sz w:val="28"/>
          <w:szCs w:val="28"/>
        </w:rPr>
        <w:t>1. Разработайте воспитательное мероприятие, согласовав его содержание и</w:t>
      </w:r>
    </w:p>
    <w:p w:rsidR="00BC41E3" w:rsidRPr="00F30F21" w:rsidRDefault="00BC41E3" w:rsidP="00BC41E3">
      <w:pPr>
        <w:autoSpaceDE w:val="0"/>
        <w:autoSpaceDN w:val="0"/>
        <w:adjustRightInd w:val="0"/>
        <w:spacing w:after="0" w:line="240" w:lineRule="auto"/>
        <w:rPr>
          <w:rFonts w:ascii="Times New Roman" w:hAnsi="Times New Roman" w:cs="Times New Roman"/>
          <w:sz w:val="28"/>
          <w:szCs w:val="28"/>
        </w:rPr>
      </w:pPr>
      <w:r w:rsidRPr="00F30F21">
        <w:rPr>
          <w:rFonts w:ascii="Times New Roman" w:hAnsi="Times New Roman" w:cs="Times New Roman"/>
          <w:sz w:val="28"/>
          <w:szCs w:val="28"/>
        </w:rPr>
        <w:t xml:space="preserve">процесс организации с учителем (специалистом), оформите его конспект </w:t>
      </w:r>
    </w:p>
    <w:p w:rsidR="00BC41E3" w:rsidRPr="00F30F21" w:rsidRDefault="00BC41E3" w:rsidP="00BC41E3">
      <w:pPr>
        <w:autoSpaceDE w:val="0"/>
        <w:autoSpaceDN w:val="0"/>
        <w:adjustRightInd w:val="0"/>
        <w:spacing w:after="0" w:line="240" w:lineRule="auto"/>
        <w:rPr>
          <w:rFonts w:ascii="Times New Roman" w:hAnsi="Times New Roman" w:cs="Times New Roman"/>
          <w:sz w:val="28"/>
          <w:szCs w:val="28"/>
        </w:rPr>
      </w:pPr>
      <w:r w:rsidRPr="00F30F21">
        <w:rPr>
          <w:rFonts w:ascii="Times New Roman" w:hAnsi="Times New Roman" w:cs="Times New Roman"/>
          <w:sz w:val="28"/>
          <w:szCs w:val="28"/>
        </w:rPr>
        <w:t>2. Проведите разработанное воспитательное мероприятие, получите</w:t>
      </w:r>
    </w:p>
    <w:p w:rsidR="00BC41E3" w:rsidRPr="00F30F21" w:rsidRDefault="00BC41E3" w:rsidP="00BC41E3">
      <w:pPr>
        <w:autoSpaceDE w:val="0"/>
        <w:autoSpaceDN w:val="0"/>
        <w:adjustRightInd w:val="0"/>
        <w:spacing w:after="0" w:line="240" w:lineRule="auto"/>
        <w:rPr>
          <w:rFonts w:ascii="Times New Roman" w:hAnsi="Times New Roman" w:cs="Times New Roman"/>
          <w:sz w:val="28"/>
          <w:szCs w:val="28"/>
        </w:rPr>
      </w:pPr>
      <w:r w:rsidRPr="00F30F21">
        <w:rPr>
          <w:rFonts w:ascii="Times New Roman" w:hAnsi="Times New Roman" w:cs="Times New Roman"/>
          <w:sz w:val="28"/>
          <w:szCs w:val="28"/>
        </w:rPr>
        <w:t>аналитическую оценку коллег (одногруппников)</w:t>
      </w:r>
    </w:p>
    <w:p w:rsidR="00BC41E3" w:rsidRPr="00F30F21" w:rsidRDefault="00BC41E3" w:rsidP="00BC41E3">
      <w:pPr>
        <w:autoSpaceDE w:val="0"/>
        <w:autoSpaceDN w:val="0"/>
        <w:adjustRightInd w:val="0"/>
        <w:spacing w:after="0" w:line="240" w:lineRule="auto"/>
        <w:rPr>
          <w:rFonts w:ascii="Times New Roman" w:hAnsi="Times New Roman" w:cs="Times New Roman"/>
          <w:sz w:val="28"/>
          <w:szCs w:val="28"/>
        </w:rPr>
      </w:pPr>
      <w:r w:rsidRPr="00F30F21">
        <w:rPr>
          <w:rFonts w:ascii="Times New Roman" w:hAnsi="Times New Roman" w:cs="Times New Roman"/>
          <w:sz w:val="28"/>
          <w:szCs w:val="28"/>
        </w:rPr>
        <w:t>3. Получите экспертную оценку проведенного мероприятия со стороны педагога</w:t>
      </w:r>
    </w:p>
    <w:p w:rsidR="00BC41E3" w:rsidRPr="00F30F21" w:rsidRDefault="00BC41E3" w:rsidP="00BC41E3">
      <w:pPr>
        <w:autoSpaceDE w:val="0"/>
        <w:autoSpaceDN w:val="0"/>
        <w:adjustRightInd w:val="0"/>
        <w:spacing w:after="0" w:line="240" w:lineRule="auto"/>
        <w:rPr>
          <w:rFonts w:ascii="Times New Roman" w:hAnsi="Times New Roman" w:cs="Times New Roman"/>
          <w:sz w:val="28"/>
          <w:szCs w:val="28"/>
        </w:rPr>
      </w:pPr>
      <w:r w:rsidRPr="00F30F21">
        <w:rPr>
          <w:rFonts w:ascii="Times New Roman" w:hAnsi="Times New Roman" w:cs="Times New Roman"/>
          <w:sz w:val="28"/>
          <w:szCs w:val="28"/>
        </w:rPr>
        <w:t xml:space="preserve">(специалиста) </w:t>
      </w:r>
    </w:p>
    <w:p w:rsidR="00F30F21" w:rsidRPr="00F30F21" w:rsidRDefault="00F30F21" w:rsidP="00F30F21">
      <w:pPr>
        <w:autoSpaceDE w:val="0"/>
        <w:autoSpaceDN w:val="0"/>
        <w:adjustRightInd w:val="0"/>
        <w:spacing w:after="0" w:line="240" w:lineRule="auto"/>
        <w:jc w:val="center"/>
        <w:rPr>
          <w:rFonts w:ascii="Times New Roman" w:hAnsi="Times New Roman" w:cs="Times New Roman"/>
          <w:b/>
          <w:bCs/>
          <w:sz w:val="28"/>
          <w:szCs w:val="28"/>
        </w:rPr>
      </w:pPr>
      <w:r w:rsidRPr="00F30F21">
        <w:rPr>
          <w:rFonts w:ascii="Times New Roman" w:hAnsi="Times New Roman" w:cs="Times New Roman"/>
          <w:b/>
          <w:bCs/>
          <w:sz w:val="28"/>
          <w:szCs w:val="28"/>
        </w:rPr>
        <w:t>Схема конспекта воспитательного мероприятия</w:t>
      </w:r>
    </w:p>
    <w:p w:rsidR="00F30F21" w:rsidRPr="00F30F21" w:rsidRDefault="00F30F21" w:rsidP="00F30F21">
      <w:pPr>
        <w:autoSpaceDE w:val="0"/>
        <w:autoSpaceDN w:val="0"/>
        <w:adjustRightInd w:val="0"/>
        <w:spacing w:after="0" w:line="240" w:lineRule="auto"/>
        <w:rPr>
          <w:rFonts w:ascii="Times New Roman" w:hAnsi="Times New Roman" w:cs="Times New Roman"/>
          <w:sz w:val="28"/>
          <w:szCs w:val="28"/>
        </w:rPr>
      </w:pPr>
      <w:r w:rsidRPr="00F30F21">
        <w:rPr>
          <w:rFonts w:ascii="Times New Roman" w:hAnsi="Times New Roman" w:cs="Times New Roman"/>
          <w:sz w:val="28"/>
          <w:szCs w:val="28"/>
        </w:rPr>
        <w:t>1. Название мероприятия</w:t>
      </w:r>
    </w:p>
    <w:p w:rsidR="00F30F21" w:rsidRPr="00F30F21" w:rsidRDefault="00F30F21" w:rsidP="00F30F21">
      <w:pPr>
        <w:autoSpaceDE w:val="0"/>
        <w:autoSpaceDN w:val="0"/>
        <w:adjustRightInd w:val="0"/>
        <w:spacing w:after="0" w:line="240" w:lineRule="auto"/>
        <w:rPr>
          <w:rFonts w:ascii="Times New Roman" w:hAnsi="Times New Roman" w:cs="Times New Roman"/>
          <w:sz w:val="28"/>
          <w:szCs w:val="28"/>
        </w:rPr>
      </w:pPr>
      <w:r w:rsidRPr="00F30F21">
        <w:rPr>
          <w:rFonts w:ascii="Times New Roman" w:hAnsi="Times New Roman" w:cs="Times New Roman"/>
          <w:sz w:val="28"/>
          <w:szCs w:val="28"/>
        </w:rPr>
        <w:t>2. Цель мероприятия</w:t>
      </w:r>
    </w:p>
    <w:p w:rsidR="00F30F21" w:rsidRPr="00F30F21" w:rsidRDefault="00F30F21" w:rsidP="00F30F21">
      <w:pPr>
        <w:autoSpaceDE w:val="0"/>
        <w:autoSpaceDN w:val="0"/>
        <w:adjustRightInd w:val="0"/>
        <w:spacing w:after="0" w:line="240" w:lineRule="auto"/>
        <w:rPr>
          <w:rFonts w:ascii="Times New Roman" w:hAnsi="Times New Roman" w:cs="Times New Roman"/>
          <w:sz w:val="28"/>
          <w:szCs w:val="28"/>
        </w:rPr>
      </w:pPr>
      <w:r w:rsidRPr="00F30F21">
        <w:rPr>
          <w:rFonts w:ascii="Times New Roman" w:hAnsi="Times New Roman" w:cs="Times New Roman"/>
          <w:sz w:val="28"/>
          <w:szCs w:val="28"/>
        </w:rPr>
        <w:t>3. Задачи мероприятия</w:t>
      </w:r>
    </w:p>
    <w:p w:rsidR="00F30F21" w:rsidRPr="00F30F21" w:rsidRDefault="00F30F21" w:rsidP="00F30F21">
      <w:pPr>
        <w:autoSpaceDE w:val="0"/>
        <w:autoSpaceDN w:val="0"/>
        <w:adjustRightInd w:val="0"/>
        <w:spacing w:after="0" w:line="240" w:lineRule="auto"/>
        <w:rPr>
          <w:rFonts w:ascii="Times New Roman" w:hAnsi="Times New Roman" w:cs="Times New Roman"/>
          <w:sz w:val="28"/>
          <w:szCs w:val="28"/>
        </w:rPr>
      </w:pPr>
      <w:r w:rsidRPr="00F30F21">
        <w:rPr>
          <w:rFonts w:ascii="Times New Roman" w:hAnsi="Times New Roman" w:cs="Times New Roman"/>
          <w:sz w:val="28"/>
          <w:szCs w:val="28"/>
        </w:rPr>
        <w:t>4. Ожидаемые результаты</w:t>
      </w:r>
    </w:p>
    <w:p w:rsidR="00F30F21" w:rsidRPr="00F30F21" w:rsidRDefault="00F30F21" w:rsidP="00F30F21">
      <w:pPr>
        <w:autoSpaceDE w:val="0"/>
        <w:autoSpaceDN w:val="0"/>
        <w:adjustRightInd w:val="0"/>
        <w:spacing w:after="0" w:line="240" w:lineRule="auto"/>
        <w:rPr>
          <w:rFonts w:ascii="Times New Roman" w:hAnsi="Times New Roman" w:cs="Times New Roman"/>
          <w:sz w:val="28"/>
          <w:szCs w:val="28"/>
        </w:rPr>
      </w:pPr>
      <w:r w:rsidRPr="00F30F21">
        <w:rPr>
          <w:rFonts w:ascii="Times New Roman" w:hAnsi="Times New Roman" w:cs="Times New Roman"/>
          <w:sz w:val="28"/>
          <w:szCs w:val="28"/>
        </w:rPr>
        <w:t>5. Материалы и оборудование</w:t>
      </w:r>
    </w:p>
    <w:p w:rsidR="00F30F21" w:rsidRPr="00F30F21" w:rsidRDefault="00F30F21" w:rsidP="00F30F21">
      <w:pPr>
        <w:autoSpaceDE w:val="0"/>
        <w:autoSpaceDN w:val="0"/>
        <w:adjustRightInd w:val="0"/>
        <w:spacing w:after="0" w:line="240" w:lineRule="auto"/>
        <w:rPr>
          <w:rFonts w:ascii="Times New Roman" w:hAnsi="Times New Roman" w:cs="Times New Roman"/>
          <w:sz w:val="28"/>
          <w:szCs w:val="28"/>
        </w:rPr>
      </w:pPr>
      <w:r w:rsidRPr="00F30F21">
        <w:rPr>
          <w:rFonts w:ascii="Times New Roman" w:hAnsi="Times New Roman" w:cs="Times New Roman"/>
          <w:sz w:val="28"/>
          <w:szCs w:val="28"/>
        </w:rPr>
        <w:t>6. Методы и формы работы</w:t>
      </w:r>
    </w:p>
    <w:p w:rsidR="00F30F21" w:rsidRPr="00F30F21" w:rsidRDefault="00F30F21" w:rsidP="00F30F21">
      <w:pPr>
        <w:autoSpaceDE w:val="0"/>
        <w:autoSpaceDN w:val="0"/>
        <w:adjustRightInd w:val="0"/>
        <w:spacing w:after="0" w:line="240" w:lineRule="auto"/>
        <w:rPr>
          <w:rFonts w:ascii="Times New Roman" w:hAnsi="Times New Roman" w:cs="Times New Roman"/>
          <w:sz w:val="28"/>
          <w:szCs w:val="28"/>
        </w:rPr>
      </w:pPr>
      <w:r w:rsidRPr="00F30F21">
        <w:rPr>
          <w:rFonts w:ascii="Times New Roman" w:hAnsi="Times New Roman" w:cs="Times New Roman"/>
          <w:sz w:val="28"/>
          <w:szCs w:val="28"/>
        </w:rPr>
        <w:t>7. Содержание мероприятия (вводная, основная и итоговая части)</w:t>
      </w:r>
    </w:p>
    <w:p w:rsidR="00BC41E3" w:rsidRPr="00F30F21" w:rsidRDefault="00F30F21" w:rsidP="00F30F21">
      <w:pPr>
        <w:autoSpaceDE w:val="0"/>
        <w:autoSpaceDN w:val="0"/>
        <w:adjustRightInd w:val="0"/>
        <w:spacing w:after="0" w:line="240" w:lineRule="auto"/>
        <w:rPr>
          <w:rFonts w:ascii="Times New Roman" w:hAnsi="Times New Roman" w:cs="Times New Roman"/>
          <w:sz w:val="28"/>
          <w:szCs w:val="28"/>
        </w:rPr>
      </w:pPr>
      <w:r w:rsidRPr="00F30F21">
        <w:rPr>
          <w:rFonts w:ascii="Times New Roman" w:hAnsi="Times New Roman" w:cs="Times New Roman"/>
          <w:sz w:val="28"/>
          <w:szCs w:val="28"/>
        </w:rPr>
        <w:t>8. Способы оценки эффективности мероприятия.</w:t>
      </w:r>
    </w:p>
    <w:p w:rsidR="00F30F21" w:rsidRPr="00F30F21" w:rsidRDefault="00F30F21" w:rsidP="00F30F21">
      <w:pPr>
        <w:autoSpaceDE w:val="0"/>
        <w:autoSpaceDN w:val="0"/>
        <w:adjustRightInd w:val="0"/>
        <w:spacing w:after="0" w:line="240" w:lineRule="auto"/>
        <w:jc w:val="center"/>
        <w:rPr>
          <w:rFonts w:ascii="Times New Roman" w:hAnsi="Times New Roman" w:cs="Times New Roman"/>
          <w:b/>
          <w:bCs/>
          <w:sz w:val="28"/>
          <w:szCs w:val="28"/>
        </w:rPr>
      </w:pPr>
      <w:r w:rsidRPr="00F30F21">
        <w:rPr>
          <w:rFonts w:ascii="Times New Roman" w:hAnsi="Times New Roman" w:cs="Times New Roman"/>
          <w:b/>
          <w:bCs/>
          <w:sz w:val="28"/>
          <w:szCs w:val="28"/>
        </w:rPr>
        <w:t>Схема анализа воспитательного мероприятия</w:t>
      </w:r>
    </w:p>
    <w:p w:rsidR="00F30F21" w:rsidRPr="00F30F21" w:rsidRDefault="00F30F21" w:rsidP="00F30F21">
      <w:pPr>
        <w:autoSpaceDE w:val="0"/>
        <w:autoSpaceDN w:val="0"/>
        <w:adjustRightInd w:val="0"/>
        <w:spacing w:after="0" w:line="240" w:lineRule="auto"/>
        <w:rPr>
          <w:rFonts w:ascii="Times New Roman" w:hAnsi="Times New Roman" w:cs="Times New Roman"/>
          <w:b/>
          <w:bCs/>
          <w:sz w:val="28"/>
          <w:szCs w:val="28"/>
        </w:rPr>
      </w:pPr>
      <w:r w:rsidRPr="00F30F21">
        <w:rPr>
          <w:rFonts w:ascii="Times New Roman" w:hAnsi="Times New Roman" w:cs="Times New Roman"/>
          <w:b/>
          <w:bCs/>
          <w:sz w:val="28"/>
          <w:szCs w:val="28"/>
        </w:rPr>
        <w:t>I. Общие сведения</w:t>
      </w:r>
    </w:p>
    <w:p w:rsidR="00F30F21" w:rsidRPr="00F30F21" w:rsidRDefault="00F30F21" w:rsidP="00F30F21">
      <w:pPr>
        <w:autoSpaceDE w:val="0"/>
        <w:autoSpaceDN w:val="0"/>
        <w:adjustRightInd w:val="0"/>
        <w:spacing w:after="0" w:line="240" w:lineRule="auto"/>
        <w:rPr>
          <w:rFonts w:ascii="Times New Roman" w:hAnsi="Times New Roman" w:cs="Times New Roman"/>
          <w:sz w:val="28"/>
          <w:szCs w:val="28"/>
        </w:rPr>
      </w:pPr>
      <w:r w:rsidRPr="00F30F21">
        <w:rPr>
          <w:rFonts w:ascii="Times New Roman" w:hAnsi="Times New Roman" w:cs="Times New Roman"/>
          <w:sz w:val="28"/>
          <w:szCs w:val="28"/>
        </w:rPr>
        <w:t>Название мероприятия.</w:t>
      </w:r>
    </w:p>
    <w:p w:rsidR="00F30F21" w:rsidRPr="00F30F21" w:rsidRDefault="00F30F21" w:rsidP="00F30F21">
      <w:pPr>
        <w:autoSpaceDE w:val="0"/>
        <w:autoSpaceDN w:val="0"/>
        <w:adjustRightInd w:val="0"/>
        <w:spacing w:after="0" w:line="240" w:lineRule="auto"/>
        <w:rPr>
          <w:rFonts w:ascii="Times New Roman" w:hAnsi="Times New Roman" w:cs="Times New Roman"/>
          <w:sz w:val="28"/>
          <w:szCs w:val="28"/>
        </w:rPr>
      </w:pPr>
      <w:r w:rsidRPr="00F30F21">
        <w:rPr>
          <w:rFonts w:ascii="Times New Roman" w:hAnsi="Times New Roman" w:cs="Times New Roman"/>
          <w:sz w:val="28"/>
          <w:szCs w:val="28"/>
        </w:rPr>
        <w:t>Дата и место его проведения.</w:t>
      </w:r>
    </w:p>
    <w:p w:rsidR="00F30F21" w:rsidRPr="00F30F21" w:rsidRDefault="00F30F21" w:rsidP="00F30F21">
      <w:pPr>
        <w:autoSpaceDE w:val="0"/>
        <w:autoSpaceDN w:val="0"/>
        <w:adjustRightInd w:val="0"/>
        <w:spacing w:after="0" w:line="240" w:lineRule="auto"/>
        <w:rPr>
          <w:rFonts w:ascii="Times New Roman" w:hAnsi="Times New Roman" w:cs="Times New Roman"/>
          <w:sz w:val="28"/>
          <w:szCs w:val="28"/>
        </w:rPr>
      </w:pPr>
      <w:r w:rsidRPr="00F30F21">
        <w:rPr>
          <w:rFonts w:ascii="Times New Roman" w:hAnsi="Times New Roman" w:cs="Times New Roman"/>
          <w:sz w:val="28"/>
          <w:szCs w:val="28"/>
        </w:rPr>
        <w:t>Разработчик(и) и организатор(ы) мероприятия.</w:t>
      </w:r>
    </w:p>
    <w:p w:rsidR="00F30F21" w:rsidRPr="00F30F21" w:rsidRDefault="00F30F21" w:rsidP="00F30F21">
      <w:pPr>
        <w:autoSpaceDE w:val="0"/>
        <w:autoSpaceDN w:val="0"/>
        <w:adjustRightInd w:val="0"/>
        <w:spacing w:after="0" w:line="240" w:lineRule="auto"/>
        <w:rPr>
          <w:rFonts w:ascii="Times New Roman" w:hAnsi="Times New Roman" w:cs="Times New Roman"/>
          <w:sz w:val="28"/>
          <w:szCs w:val="28"/>
        </w:rPr>
      </w:pPr>
      <w:r w:rsidRPr="00F30F21">
        <w:rPr>
          <w:rFonts w:ascii="Times New Roman" w:hAnsi="Times New Roman" w:cs="Times New Roman"/>
          <w:sz w:val="28"/>
          <w:szCs w:val="28"/>
        </w:rPr>
        <w:t>Состав группы учащихся: мальчики, девочки (по интересам) и др.</w:t>
      </w:r>
    </w:p>
    <w:p w:rsidR="00F30F21" w:rsidRPr="00F30F21" w:rsidRDefault="00F30F21" w:rsidP="00F30F21">
      <w:pPr>
        <w:autoSpaceDE w:val="0"/>
        <w:autoSpaceDN w:val="0"/>
        <w:adjustRightInd w:val="0"/>
        <w:spacing w:after="0" w:line="240" w:lineRule="auto"/>
        <w:rPr>
          <w:rFonts w:ascii="Times New Roman" w:hAnsi="Times New Roman" w:cs="Times New Roman"/>
          <w:sz w:val="28"/>
          <w:szCs w:val="28"/>
        </w:rPr>
      </w:pPr>
      <w:r w:rsidRPr="00F30F21">
        <w:rPr>
          <w:rFonts w:ascii="Times New Roman" w:hAnsi="Times New Roman" w:cs="Times New Roman"/>
          <w:sz w:val="28"/>
          <w:szCs w:val="28"/>
        </w:rPr>
        <w:t>Вид деятельности: входит ли она в систему или является эпизодическим мероприятием.</w:t>
      </w:r>
    </w:p>
    <w:p w:rsidR="00F30F21" w:rsidRPr="00F30F21" w:rsidRDefault="00F30F21" w:rsidP="00F30F21">
      <w:pPr>
        <w:autoSpaceDE w:val="0"/>
        <w:autoSpaceDN w:val="0"/>
        <w:adjustRightInd w:val="0"/>
        <w:spacing w:after="0" w:line="240" w:lineRule="auto"/>
        <w:rPr>
          <w:rFonts w:ascii="Times New Roman" w:hAnsi="Times New Roman" w:cs="Times New Roman"/>
          <w:sz w:val="28"/>
          <w:szCs w:val="28"/>
        </w:rPr>
      </w:pPr>
      <w:r w:rsidRPr="00F30F21">
        <w:rPr>
          <w:rFonts w:ascii="Times New Roman" w:hAnsi="Times New Roman" w:cs="Times New Roman"/>
          <w:sz w:val="28"/>
          <w:szCs w:val="28"/>
        </w:rPr>
        <w:t>Цель мероприятия: на решение каких задач формирования классного коллектива и формирование каких</w:t>
      </w:r>
    </w:p>
    <w:p w:rsidR="00F30F21" w:rsidRPr="00F30F21" w:rsidRDefault="00F30F21" w:rsidP="00F30F21">
      <w:pPr>
        <w:autoSpaceDE w:val="0"/>
        <w:autoSpaceDN w:val="0"/>
        <w:adjustRightInd w:val="0"/>
        <w:spacing w:after="0" w:line="240" w:lineRule="auto"/>
        <w:rPr>
          <w:rFonts w:ascii="Times New Roman" w:hAnsi="Times New Roman" w:cs="Times New Roman"/>
          <w:sz w:val="28"/>
          <w:szCs w:val="28"/>
        </w:rPr>
      </w:pPr>
      <w:r w:rsidRPr="00F30F21">
        <w:rPr>
          <w:rFonts w:ascii="Times New Roman" w:hAnsi="Times New Roman" w:cs="Times New Roman"/>
          <w:sz w:val="28"/>
          <w:szCs w:val="28"/>
        </w:rPr>
        <w:t>качеств личности учащихся рассчитано данное мероприятие. Какова направленность данного</w:t>
      </w:r>
    </w:p>
    <w:p w:rsidR="00F30F21" w:rsidRPr="00F30F21" w:rsidRDefault="00F30F21" w:rsidP="00F30F21">
      <w:pPr>
        <w:autoSpaceDE w:val="0"/>
        <w:autoSpaceDN w:val="0"/>
        <w:adjustRightInd w:val="0"/>
        <w:spacing w:after="0" w:line="240" w:lineRule="auto"/>
        <w:rPr>
          <w:rFonts w:ascii="Times New Roman" w:hAnsi="Times New Roman" w:cs="Times New Roman"/>
          <w:sz w:val="28"/>
          <w:szCs w:val="28"/>
        </w:rPr>
      </w:pPr>
      <w:r w:rsidRPr="00F30F21">
        <w:rPr>
          <w:rFonts w:ascii="Times New Roman" w:hAnsi="Times New Roman" w:cs="Times New Roman"/>
          <w:sz w:val="28"/>
          <w:szCs w:val="28"/>
        </w:rPr>
        <w:t>мероприятия (профилактическая, профориентационная и др.)?</w:t>
      </w:r>
    </w:p>
    <w:p w:rsidR="00F30F21" w:rsidRPr="00F30F21" w:rsidRDefault="00F30F21" w:rsidP="00F30F21">
      <w:pPr>
        <w:autoSpaceDE w:val="0"/>
        <w:autoSpaceDN w:val="0"/>
        <w:adjustRightInd w:val="0"/>
        <w:spacing w:after="0" w:line="240" w:lineRule="auto"/>
        <w:rPr>
          <w:rFonts w:ascii="Times New Roman" w:hAnsi="Times New Roman" w:cs="Times New Roman"/>
          <w:sz w:val="28"/>
          <w:szCs w:val="28"/>
        </w:rPr>
      </w:pPr>
      <w:r w:rsidRPr="00F30F21">
        <w:rPr>
          <w:rFonts w:ascii="Times New Roman" w:hAnsi="Times New Roman" w:cs="Times New Roman"/>
          <w:sz w:val="28"/>
          <w:szCs w:val="28"/>
        </w:rPr>
        <w:t>Психологическое обоснование выбора данного вида и содержания деятельности:</w:t>
      </w:r>
    </w:p>
    <w:p w:rsidR="00F30F21" w:rsidRPr="00F30F21" w:rsidRDefault="00F30F21" w:rsidP="00F30F21">
      <w:pPr>
        <w:autoSpaceDE w:val="0"/>
        <w:autoSpaceDN w:val="0"/>
        <w:adjustRightInd w:val="0"/>
        <w:spacing w:after="0" w:line="240" w:lineRule="auto"/>
        <w:rPr>
          <w:rFonts w:ascii="Times New Roman" w:hAnsi="Times New Roman" w:cs="Times New Roman"/>
          <w:sz w:val="28"/>
          <w:szCs w:val="28"/>
        </w:rPr>
      </w:pPr>
      <w:r w:rsidRPr="00F30F21">
        <w:rPr>
          <w:rFonts w:ascii="Times New Roman" w:hAnsi="Times New Roman" w:cs="Times New Roman"/>
          <w:sz w:val="28"/>
          <w:szCs w:val="28"/>
        </w:rPr>
        <w:t>а) соответствие занятия общим воспитательным задачам,</w:t>
      </w:r>
    </w:p>
    <w:p w:rsidR="00F30F21" w:rsidRPr="00F30F21" w:rsidRDefault="00F30F21" w:rsidP="00F30F21">
      <w:pPr>
        <w:autoSpaceDE w:val="0"/>
        <w:autoSpaceDN w:val="0"/>
        <w:adjustRightInd w:val="0"/>
        <w:spacing w:after="0" w:line="240" w:lineRule="auto"/>
        <w:rPr>
          <w:rFonts w:ascii="Times New Roman" w:hAnsi="Times New Roman" w:cs="Times New Roman"/>
          <w:sz w:val="28"/>
          <w:szCs w:val="28"/>
        </w:rPr>
      </w:pPr>
      <w:r w:rsidRPr="00F30F21">
        <w:rPr>
          <w:rFonts w:ascii="Times New Roman" w:hAnsi="Times New Roman" w:cs="Times New Roman"/>
          <w:sz w:val="28"/>
          <w:szCs w:val="28"/>
        </w:rPr>
        <w:t>б) уровню развития классного коллектива,</w:t>
      </w:r>
    </w:p>
    <w:p w:rsidR="00F30F21" w:rsidRPr="00F30F21" w:rsidRDefault="00F30F21" w:rsidP="00F30F21">
      <w:pPr>
        <w:autoSpaceDE w:val="0"/>
        <w:autoSpaceDN w:val="0"/>
        <w:adjustRightInd w:val="0"/>
        <w:spacing w:after="0" w:line="240" w:lineRule="auto"/>
        <w:rPr>
          <w:rFonts w:ascii="Times New Roman" w:hAnsi="Times New Roman" w:cs="Times New Roman"/>
          <w:sz w:val="28"/>
          <w:szCs w:val="28"/>
        </w:rPr>
      </w:pPr>
      <w:r w:rsidRPr="00F30F21">
        <w:rPr>
          <w:rFonts w:ascii="Times New Roman" w:hAnsi="Times New Roman" w:cs="Times New Roman"/>
          <w:sz w:val="28"/>
          <w:szCs w:val="28"/>
        </w:rPr>
        <w:t>в) возрастным особенностям учащихся.</w:t>
      </w:r>
    </w:p>
    <w:p w:rsidR="00F30F21" w:rsidRPr="00F30F21" w:rsidRDefault="00F30F21" w:rsidP="00F30F21">
      <w:pPr>
        <w:autoSpaceDE w:val="0"/>
        <w:autoSpaceDN w:val="0"/>
        <w:adjustRightInd w:val="0"/>
        <w:spacing w:after="0" w:line="240" w:lineRule="auto"/>
        <w:rPr>
          <w:rFonts w:ascii="Times New Roman" w:hAnsi="Times New Roman" w:cs="Times New Roman"/>
          <w:b/>
          <w:bCs/>
          <w:sz w:val="28"/>
          <w:szCs w:val="28"/>
        </w:rPr>
      </w:pPr>
      <w:r w:rsidRPr="00F30F21">
        <w:rPr>
          <w:rFonts w:ascii="Times New Roman" w:hAnsi="Times New Roman" w:cs="Times New Roman"/>
          <w:b/>
          <w:bCs/>
          <w:sz w:val="28"/>
          <w:szCs w:val="28"/>
        </w:rPr>
        <w:t>II. Анализ подготовки мероприятия</w:t>
      </w:r>
    </w:p>
    <w:p w:rsidR="00F30F21" w:rsidRPr="00F30F21" w:rsidRDefault="00F30F21" w:rsidP="00F30F21">
      <w:pPr>
        <w:autoSpaceDE w:val="0"/>
        <w:autoSpaceDN w:val="0"/>
        <w:adjustRightInd w:val="0"/>
        <w:spacing w:after="0" w:line="240" w:lineRule="auto"/>
        <w:rPr>
          <w:rFonts w:ascii="Times New Roman" w:hAnsi="Times New Roman" w:cs="Times New Roman"/>
          <w:sz w:val="28"/>
          <w:szCs w:val="28"/>
        </w:rPr>
      </w:pPr>
      <w:r w:rsidRPr="00F30F21">
        <w:rPr>
          <w:rFonts w:ascii="Times New Roman" w:hAnsi="Times New Roman" w:cs="Times New Roman"/>
          <w:sz w:val="28"/>
          <w:szCs w:val="28"/>
        </w:rPr>
        <w:t>1. Кто был инициатором данного мероприятия, и как оно готовилось? В чем и как проявлялось</w:t>
      </w:r>
    </w:p>
    <w:p w:rsidR="00F30F21" w:rsidRPr="00F30F21" w:rsidRDefault="00F30F21" w:rsidP="00F30F21">
      <w:pPr>
        <w:autoSpaceDE w:val="0"/>
        <w:autoSpaceDN w:val="0"/>
        <w:adjustRightInd w:val="0"/>
        <w:spacing w:after="0" w:line="240" w:lineRule="auto"/>
        <w:rPr>
          <w:rFonts w:ascii="Times New Roman" w:hAnsi="Times New Roman" w:cs="Times New Roman"/>
          <w:sz w:val="28"/>
          <w:szCs w:val="28"/>
        </w:rPr>
      </w:pPr>
      <w:r w:rsidRPr="00F30F21">
        <w:rPr>
          <w:rFonts w:ascii="Times New Roman" w:hAnsi="Times New Roman" w:cs="Times New Roman"/>
          <w:sz w:val="28"/>
          <w:szCs w:val="28"/>
        </w:rPr>
        <w:t>активность, самостоятельность и инициатива учащихся.</w:t>
      </w:r>
    </w:p>
    <w:p w:rsidR="00F30F21" w:rsidRPr="00F30F21" w:rsidRDefault="00F30F21" w:rsidP="00F30F21">
      <w:pPr>
        <w:autoSpaceDE w:val="0"/>
        <w:autoSpaceDN w:val="0"/>
        <w:adjustRightInd w:val="0"/>
        <w:spacing w:after="0" w:line="240" w:lineRule="auto"/>
        <w:rPr>
          <w:rFonts w:ascii="Times New Roman" w:hAnsi="Times New Roman" w:cs="Times New Roman"/>
          <w:sz w:val="28"/>
          <w:szCs w:val="28"/>
        </w:rPr>
      </w:pPr>
      <w:r w:rsidRPr="00F30F21">
        <w:rPr>
          <w:rFonts w:ascii="Times New Roman" w:hAnsi="Times New Roman" w:cs="Times New Roman"/>
          <w:sz w:val="28"/>
          <w:szCs w:val="28"/>
        </w:rPr>
        <w:t>2. Методика подготовки мероприятия:</w:t>
      </w:r>
    </w:p>
    <w:p w:rsidR="00F30F21" w:rsidRPr="00F30F21" w:rsidRDefault="00F30F21" w:rsidP="00F30F21">
      <w:pPr>
        <w:autoSpaceDE w:val="0"/>
        <w:autoSpaceDN w:val="0"/>
        <w:adjustRightInd w:val="0"/>
        <w:spacing w:after="0" w:line="240" w:lineRule="auto"/>
        <w:rPr>
          <w:rFonts w:ascii="Times New Roman" w:hAnsi="Times New Roman" w:cs="Times New Roman"/>
          <w:sz w:val="28"/>
          <w:szCs w:val="28"/>
        </w:rPr>
      </w:pPr>
      <w:r w:rsidRPr="00F30F21">
        <w:rPr>
          <w:rFonts w:ascii="Times New Roman" w:hAnsi="Times New Roman" w:cs="Times New Roman"/>
          <w:sz w:val="28"/>
          <w:szCs w:val="28"/>
        </w:rPr>
        <w:t>- планирование,</w:t>
      </w:r>
    </w:p>
    <w:p w:rsidR="00F30F21" w:rsidRPr="00F30F21" w:rsidRDefault="00F30F21" w:rsidP="00F30F21">
      <w:pPr>
        <w:autoSpaceDE w:val="0"/>
        <w:autoSpaceDN w:val="0"/>
        <w:adjustRightInd w:val="0"/>
        <w:spacing w:after="0" w:line="240" w:lineRule="auto"/>
        <w:rPr>
          <w:rFonts w:ascii="Times New Roman" w:hAnsi="Times New Roman" w:cs="Times New Roman"/>
          <w:sz w:val="28"/>
          <w:szCs w:val="28"/>
        </w:rPr>
      </w:pPr>
      <w:r w:rsidRPr="00F30F21">
        <w:rPr>
          <w:rFonts w:ascii="Times New Roman" w:hAnsi="Times New Roman" w:cs="Times New Roman"/>
          <w:sz w:val="28"/>
          <w:szCs w:val="28"/>
        </w:rPr>
        <w:t>- разработка,</w:t>
      </w:r>
    </w:p>
    <w:p w:rsidR="00F30F21" w:rsidRPr="00F30F21" w:rsidRDefault="00F30F21" w:rsidP="00F30F21">
      <w:pPr>
        <w:autoSpaceDE w:val="0"/>
        <w:autoSpaceDN w:val="0"/>
        <w:adjustRightInd w:val="0"/>
        <w:spacing w:after="0" w:line="240" w:lineRule="auto"/>
        <w:rPr>
          <w:rFonts w:ascii="Times New Roman" w:hAnsi="Times New Roman" w:cs="Times New Roman"/>
          <w:sz w:val="28"/>
          <w:szCs w:val="28"/>
        </w:rPr>
      </w:pPr>
      <w:r w:rsidRPr="00F30F21">
        <w:rPr>
          <w:rFonts w:ascii="Times New Roman" w:hAnsi="Times New Roman" w:cs="Times New Roman"/>
          <w:sz w:val="28"/>
          <w:szCs w:val="28"/>
        </w:rPr>
        <w:t>- участие в них детей.</w:t>
      </w:r>
    </w:p>
    <w:p w:rsidR="00F30F21" w:rsidRPr="00F30F21" w:rsidRDefault="00F30F21" w:rsidP="00F30F21">
      <w:pPr>
        <w:autoSpaceDE w:val="0"/>
        <w:autoSpaceDN w:val="0"/>
        <w:adjustRightInd w:val="0"/>
        <w:spacing w:after="0" w:line="240" w:lineRule="auto"/>
        <w:rPr>
          <w:rFonts w:ascii="Times New Roman" w:hAnsi="Times New Roman" w:cs="Times New Roman"/>
          <w:sz w:val="28"/>
          <w:szCs w:val="28"/>
        </w:rPr>
      </w:pPr>
      <w:r w:rsidRPr="00F30F21">
        <w:rPr>
          <w:rFonts w:ascii="Times New Roman" w:hAnsi="Times New Roman" w:cs="Times New Roman"/>
          <w:sz w:val="28"/>
          <w:szCs w:val="28"/>
        </w:rPr>
        <w:t>3. Удалось ли в подготовительный период вызвать понимание необходимости и зн</w:t>
      </w:r>
      <w:r>
        <w:rPr>
          <w:rFonts w:ascii="Times New Roman" w:hAnsi="Times New Roman" w:cs="Times New Roman"/>
          <w:sz w:val="28"/>
          <w:szCs w:val="28"/>
        </w:rPr>
        <w:t xml:space="preserve">ачимости </w:t>
      </w:r>
      <w:r w:rsidRPr="00F30F21">
        <w:rPr>
          <w:rFonts w:ascii="Times New Roman" w:hAnsi="Times New Roman" w:cs="Times New Roman"/>
          <w:sz w:val="28"/>
          <w:szCs w:val="28"/>
        </w:rPr>
        <w:t>предстоящей деятельности?</w:t>
      </w:r>
    </w:p>
    <w:p w:rsidR="00F30F21" w:rsidRPr="00F30F21" w:rsidRDefault="00F30F21" w:rsidP="00F30F21">
      <w:pPr>
        <w:autoSpaceDE w:val="0"/>
        <w:autoSpaceDN w:val="0"/>
        <w:adjustRightInd w:val="0"/>
        <w:spacing w:after="0" w:line="240" w:lineRule="auto"/>
        <w:rPr>
          <w:rFonts w:ascii="Times New Roman" w:hAnsi="Times New Roman" w:cs="Times New Roman"/>
          <w:b/>
          <w:bCs/>
          <w:sz w:val="28"/>
          <w:szCs w:val="28"/>
        </w:rPr>
      </w:pPr>
      <w:r w:rsidRPr="00F30F21">
        <w:rPr>
          <w:rFonts w:ascii="Times New Roman" w:hAnsi="Times New Roman" w:cs="Times New Roman"/>
          <w:b/>
          <w:bCs/>
          <w:sz w:val="28"/>
          <w:szCs w:val="28"/>
        </w:rPr>
        <w:t>III. Ход мероприятия</w:t>
      </w:r>
    </w:p>
    <w:p w:rsidR="00F30F21" w:rsidRPr="00F30F21" w:rsidRDefault="00F30F21" w:rsidP="00F30F21">
      <w:pPr>
        <w:autoSpaceDE w:val="0"/>
        <w:autoSpaceDN w:val="0"/>
        <w:adjustRightInd w:val="0"/>
        <w:spacing w:after="0" w:line="240" w:lineRule="auto"/>
        <w:rPr>
          <w:rFonts w:ascii="Times New Roman" w:hAnsi="Times New Roman" w:cs="Times New Roman"/>
          <w:sz w:val="28"/>
          <w:szCs w:val="28"/>
        </w:rPr>
      </w:pPr>
      <w:r w:rsidRPr="00F30F21">
        <w:rPr>
          <w:rFonts w:ascii="Times New Roman" w:hAnsi="Times New Roman" w:cs="Times New Roman"/>
          <w:sz w:val="28"/>
          <w:szCs w:val="28"/>
        </w:rPr>
        <w:t>1. Насколько убедительно, четко, эмоционально были раскрыты перед учащимися цели и задачи</w:t>
      </w:r>
    </w:p>
    <w:p w:rsidR="00F30F21" w:rsidRPr="00F30F21" w:rsidRDefault="00F30F21" w:rsidP="00F30F21">
      <w:pPr>
        <w:autoSpaceDE w:val="0"/>
        <w:autoSpaceDN w:val="0"/>
        <w:adjustRightInd w:val="0"/>
        <w:spacing w:after="0" w:line="240" w:lineRule="auto"/>
        <w:rPr>
          <w:rFonts w:ascii="Times New Roman" w:hAnsi="Times New Roman" w:cs="Times New Roman"/>
          <w:sz w:val="28"/>
          <w:szCs w:val="28"/>
        </w:rPr>
      </w:pPr>
      <w:r w:rsidRPr="00F30F21">
        <w:rPr>
          <w:rFonts w:ascii="Times New Roman" w:hAnsi="Times New Roman" w:cs="Times New Roman"/>
          <w:sz w:val="28"/>
          <w:szCs w:val="28"/>
        </w:rPr>
        <w:t>предстоящей деятельности?</w:t>
      </w:r>
    </w:p>
    <w:p w:rsidR="00F30F21" w:rsidRPr="00F30F21" w:rsidRDefault="00F30F21" w:rsidP="00F30F21">
      <w:pPr>
        <w:autoSpaceDE w:val="0"/>
        <w:autoSpaceDN w:val="0"/>
        <w:adjustRightInd w:val="0"/>
        <w:spacing w:after="0" w:line="240" w:lineRule="auto"/>
        <w:rPr>
          <w:rFonts w:ascii="Times New Roman" w:hAnsi="Times New Roman" w:cs="Times New Roman"/>
          <w:sz w:val="28"/>
          <w:szCs w:val="28"/>
        </w:rPr>
      </w:pPr>
      <w:r w:rsidRPr="00F30F21">
        <w:rPr>
          <w:rFonts w:ascii="Times New Roman" w:hAnsi="Times New Roman" w:cs="Times New Roman"/>
          <w:sz w:val="28"/>
          <w:szCs w:val="28"/>
        </w:rPr>
        <w:t>2. Насколько содержательно, интересно и организовано проходила работа?</w:t>
      </w:r>
    </w:p>
    <w:p w:rsidR="00F30F21" w:rsidRPr="00F30F21" w:rsidRDefault="00F30F21" w:rsidP="00F30F21">
      <w:pPr>
        <w:autoSpaceDE w:val="0"/>
        <w:autoSpaceDN w:val="0"/>
        <w:adjustRightInd w:val="0"/>
        <w:spacing w:after="0" w:line="240" w:lineRule="auto"/>
        <w:rPr>
          <w:rFonts w:ascii="Times New Roman" w:hAnsi="Times New Roman" w:cs="Times New Roman"/>
          <w:sz w:val="28"/>
          <w:szCs w:val="28"/>
        </w:rPr>
      </w:pPr>
      <w:r w:rsidRPr="00F30F21">
        <w:rPr>
          <w:rFonts w:ascii="Times New Roman" w:hAnsi="Times New Roman" w:cs="Times New Roman"/>
          <w:sz w:val="28"/>
          <w:szCs w:val="28"/>
        </w:rPr>
        <w:t>3. Какие знания приобрели учащиеся в ходе мероприятия, какие социальные установки формировались</w:t>
      </w:r>
    </w:p>
    <w:p w:rsidR="00F30F21" w:rsidRPr="00F30F21" w:rsidRDefault="00F30F21" w:rsidP="00F30F21">
      <w:pPr>
        <w:autoSpaceDE w:val="0"/>
        <w:autoSpaceDN w:val="0"/>
        <w:adjustRightInd w:val="0"/>
        <w:spacing w:after="0" w:line="240" w:lineRule="auto"/>
        <w:rPr>
          <w:rFonts w:ascii="Times New Roman" w:hAnsi="Times New Roman" w:cs="Times New Roman"/>
          <w:sz w:val="28"/>
          <w:szCs w:val="28"/>
        </w:rPr>
      </w:pPr>
      <w:r w:rsidRPr="00F30F21">
        <w:rPr>
          <w:rFonts w:ascii="Times New Roman" w:hAnsi="Times New Roman" w:cs="Times New Roman"/>
          <w:sz w:val="28"/>
          <w:szCs w:val="28"/>
        </w:rPr>
        <w:t>у учащихся, к какой общественно полезной деятельности побуждало их занятие?</w:t>
      </w:r>
    </w:p>
    <w:p w:rsidR="00F30F21" w:rsidRPr="00F30F21" w:rsidRDefault="00F30F21" w:rsidP="00F30F21">
      <w:pPr>
        <w:autoSpaceDE w:val="0"/>
        <w:autoSpaceDN w:val="0"/>
        <w:adjustRightInd w:val="0"/>
        <w:spacing w:after="0" w:line="240" w:lineRule="auto"/>
        <w:rPr>
          <w:rFonts w:ascii="Times New Roman" w:hAnsi="Times New Roman" w:cs="Times New Roman"/>
          <w:sz w:val="28"/>
          <w:szCs w:val="28"/>
        </w:rPr>
      </w:pPr>
      <w:r w:rsidRPr="00F30F21">
        <w:rPr>
          <w:rFonts w:ascii="Times New Roman" w:hAnsi="Times New Roman" w:cs="Times New Roman"/>
          <w:sz w:val="28"/>
          <w:szCs w:val="28"/>
        </w:rPr>
        <w:t>4. Какие выводы сделали учащиеся по ходу работы и в заключение? Каких результатов достигли?</w:t>
      </w:r>
    </w:p>
    <w:p w:rsidR="00F30F21" w:rsidRPr="00F30F21" w:rsidRDefault="00F30F21" w:rsidP="00F30F21">
      <w:pPr>
        <w:autoSpaceDE w:val="0"/>
        <w:autoSpaceDN w:val="0"/>
        <w:adjustRightInd w:val="0"/>
        <w:spacing w:after="0" w:line="240" w:lineRule="auto"/>
        <w:rPr>
          <w:rFonts w:ascii="Times New Roman" w:hAnsi="Times New Roman" w:cs="Times New Roman"/>
          <w:sz w:val="28"/>
          <w:szCs w:val="28"/>
        </w:rPr>
      </w:pPr>
      <w:r w:rsidRPr="00F30F21">
        <w:rPr>
          <w:rFonts w:ascii="Times New Roman" w:hAnsi="Times New Roman" w:cs="Times New Roman"/>
          <w:sz w:val="28"/>
          <w:szCs w:val="28"/>
        </w:rPr>
        <w:t>5. Как сказалось проведенное мероприятие на формирование общественного мнения коллектива и</w:t>
      </w:r>
    </w:p>
    <w:p w:rsidR="00F30F21" w:rsidRPr="00F30F21" w:rsidRDefault="00F30F21" w:rsidP="00F30F21">
      <w:pPr>
        <w:autoSpaceDE w:val="0"/>
        <w:autoSpaceDN w:val="0"/>
        <w:adjustRightInd w:val="0"/>
        <w:spacing w:after="0" w:line="240" w:lineRule="auto"/>
        <w:rPr>
          <w:rFonts w:ascii="Times New Roman" w:hAnsi="Times New Roman" w:cs="Times New Roman"/>
          <w:sz w:val="28"/>
          <w:szCs w:val="28"/>
        </w:rPr>
      </w:pPr>
      <w:r w:rsidRPr="00F30F21">
        <w:rPr>
          <w:rFonts w:ascii="Times New Roman" w:hAnsi="Times New Roman" w:cs="Times New Roman"/>
          <w:sz w:val="28"/>
          <w:szCs w:val="28"/>
        </w:rPr>
        <w:t>отдельных учащихся, на их взаимоотношениях? Каким может быть последствие этого занятия для</w:t>
      </w:r>
    </w:p>
    <w:p w:rsidR="00F30F21" w:rsidRPr="00F30F21" w:rsidRDefault="00F30F21" w:rsidP="00F30F21">
      <w:pPr>
        <w:autoSpaceDE w:val="0"/>
        <w:autoSpaceDN w:val="0"/>
        <w:adjustRightInd w:val="0"/>
        <w:spacing w:after="0" w:line="240" w:lineRule="auto"/>
        <w:rPr>
          <w:rFonts w:ascii="Times New Roman" w:hAnsi="Times New Roman" w:cs="Times New Roman"/>
          <w:sz w:val="28"/>
          <w:szCs w:val="28"/>
        </w:rPr>
      </w:pPr>
      <w:r w:rsidRPr="00F30F21">
        <w:rPr>
          <w:rFonts w:ascii="Times New Roman" w:hAnsi="Times New Roman" w:cs="Times New Roman"/>
          <w:sz w:val="28"/>
          <w:szCs w:val="28"/>
        </w:rPr>
        <w:t>развития коллектива, для формирования его общественной направленности?</w:t>
      </w:r>
    </w:p>
    <w:p w:rsidR="00F30F21" w:rsidRPr="00F30F21" w:rsidRDefault="00F30F21" w:rsidP="00F30F21">
      <w:pPr>
        <w:autoSpaceDE w:val="0"/>
        <w:autoSpaceDN w:val="0"/>
        <w:adjustRightInd w:val="0"/>
        <w:spacing w:after="0" w:line="240" w:lineRule="auto"/>
        <w:rPr>
          <w:rFonts w:ascii="Times New Roman" w:hAnsi="Times New Roman" w:cs="Times New Roman"/>
          <w:sz w:val="28"/>
          <w:szCs w:val="28"/>
        </w:rPr>
      </w:pPr>
      <w:r w:rsidRPr="00F30F21">
        <w:rPr>
          <w:rFonts w:ascii="Times New Roman" w:hAnsi="Times New Roman" w:cs="Times New Roman"/>
          <w:sz w:val="28"/>
          <w:szCs w:val="28"/>
        </w:rPr>
        <w:t>6. Каково его воздействие на отдельных учащихся:</w:t>
      </w:r>
    </w:p>
    <w:p w:rsidR="00F30F21" w:rsidRPr="00F30F21" w:rsidRDefault="00F30F21" w:rsidP="00F30F21">
      <w:pPr>
        <w:autoSpaceDE w:val="0"/>
        <w:autoSpaceDN w:val="0"/>
        <w:adjustRightInd w:val="0"/>
        <w:spacing w:after="0" w:line="240" w:lineRule="auto"/>
        <w:rPr>
          <w:rFonts w:ascii="Times New Roman" w:hAnsi="Times New Roman" w:cs="Times New Roman"/>
          <w:sz w:val="28"/>
          <w:szCs w:val="28"/>
        </w:rPr>
      </w:pPr>
      <w:r w:rsidRPr="00F30F21">
        <w:rPr>
          <w:rFonts w:ascii="Times New Roman" w:hAnsi="Times New Roman" w:cs="Times New Roman"/>
          <w:sz w:val="28"/>
          <w:szCs w:val="28"/>
        </w:rPr>
        <w:t>- эмоционально-эстетическая отзывчивость на прекрасное в искусстве;</w:t>
      </w:r>
    </w:p>
    <w:p w:rsidR="00F30F21" w:rsidRPr="00F30F21" w:rsidRDefault="00F30F21" w:rsidP="00F30F21">
      <w:pPr>
        <w:autoSpaceDE w:val="0"/>
        <w:autoSpaceDN w:val="0"/>
        <w:adjustRightInd w:val="0"/>
        <w:spacing w:after="0" w:line="240" w:lineRule="auto"/>
        <w:rPr>
          <w:rFonts w:ascii="Times New Roman" w:hAnsi="Times New Roman" w:cs="Times New Roman"/>
          <w:sz w:val="28"/>
          <w:szCs w:val="28"/>
        </w:rPr>
      </w:pPr>
      <w:r w:rsidRPr="00F30F21">
        <w:rPr>
          <w:rFonts w:ascii="Times New Roman" w:hAnsi="Times New Roman" w:cs="Times New Roman"/>
          <w:sz w:val="28"/>
          <w:szCs w:val="28"/>
        </w:rPr>
        <w:t>- этика труда, художественная деятельность;</w:t>
      </w:r>
    </w:p>
    <w:p w:rsidR="00F30F21" w:rsidRPr="00F30F21" w:rsidRDefault="00F30F21" w:rsidP="00F30F21">
      <w:pPr>
        <w:autoSpaceDE w:val="0"/>
        <w:autoSpaceDN w:val="0"/>
        <w:adjustRightInd w:val="0"/>
        <w:spacing w:after="0" w:line="240" w:lineRule="auto"/>
        <w:rPr>
          <w:rFonts w:ascii="Times New Roman" w:hAnsi="Times New Roman" w:cs="Times New Roman"/>
          <w:sz w:val="28"/>
          <w:szCs w:val="28"/>
        </w:rPr>
      </w:pPr>
      <w:r w:rsidRPr="00F30F21">
        <w:rPr>
          <w:rFonts w:ascii="Times New Roman" w:hAnsi="Times New Roman" w:cs="Times New Roman"/>
          <w:sz w:val="28"/>
          <w:szCs w:val="28"/>
        </w:rPr>
        <w:t>- эстетика поведения</w:t>
      </w:r>
    </w:p>
    <w:p w:rsidR="00F30F21" w:rsidRPr="00F30F21" w:rsidRDefault="00F30F21" w:rsidP="00F30F21">
      <w:pPr>
        <w:autoSpaceDE w:val="0"/>
        <w:autoSpaceDN w:val="0"/>
        <w:adjustRightInd w:val="0"/>
        <w:spacing w:after="0" w:line="240" w:lineRule="auto"/>
        <w:rPr>
          <w:rFonts w:ascii="Times New Roman" w:hAnsi="Times New Roman" w:cs="Times New Roman"/>
          <w:sz w:val="28"/>
          <w:szCs w:val="28"/>
        </w:rPr>
      </w:pPr>
      <w:r w:rsidRPr="00F30F21">
        <w:rPr>
          <w:rFonts w:ascii="Times New Roman" w:hAnsi="Times New Roman" w:cs="Times New Roman"/>
          <w:sz w:val="28"/>
          <w:szCs w:val="28"/>
        </w:rPr>
        <w:t>7. Роль и место старших (воспитателя, психолога, приглашенных) на данном занятии.</w:t>
      </w:r>
    </w:p>
    <w:p w:rsidR="00F30F21" w:rsidRPr="00F30F21" w:rsidRDefault="00F30F21" w:rsidP="00F30F21">
      <w:pPr>
        <w:autoSpaceDE w:val="0"/>
        <w:autoSpaceDN w:val="0"/>
        <w:adjustRightInd w:val="0"/>
        <w:spacing w:after="0" w:line="240" w:lineRule="auto"/>
        <w:rPr>
          <w:rFonts w:ascii="Times New Roman" w:hAnsi="Times New Roman" w:cs="Times New Roman"/>
          <w:sz w:val="28"/>
          <w:szCs w:val="28"/>
        </w:rPr>
      </w:pPr>
      <w:r w:rsidRPr="00F30F21">
        <w:rPr>
          <w:rFonts w:ascii="Times New Roman" w:hAnsi="Times New Roman" w:cs="Times New Roman"/>
          <w:sz w:val="28"/>
          <w:szCs w:val="28"/>
        </w:rPr>
        <w:t>8. Методика работы, характер отношений, их соответствие воспитательным задачам, возрастным и</w:t>
      </w:r>
    </w:p>
    <w:p w:rsidR="00F30F21" w:rsidRPr="00F30F21" w:rsidRDefault="00F30F21" w:rsidP="00F30F21">
      <w:pPr>
        <w:autoSpaceDE w:val="0"/>
        <w:autoSpaceDN w:val="0"/>
        <w:adjustRightInd w:val="0"/>
        <w:spacing w:after="0" w:line="240" w:lineRule="auto"/>
        <w:rPr>
          <w:rFonts w:ascii="Times New Roman" w:hAnsi="Times New Roman" w:cs="Times New Roman"/>
          <w:sz w:val="28"/>
          <w:szCs w:val="28"/>
        </w:rPr>
      </w:pPr>
      <w:r w:rsidRPr="00F30F21">
        <w:rPr>
          <w:rFonts w:ascii="Times New Roman" w:hAnsi="Times New Roman" w:cs="Times New Roman"/>
          <w:sz w:val="28"/>
          <w:szCs w:val="28"/>
        </w:rPr>
        <w:t>индивидуальным особенностям, уровню развития коллектива.</w:t>
      </w:r>
    </w:p>
    <w:p w:rsidR="00F30F21" w:rsidRPr="00F30F21" w:rsidRDefault="00F30F21" w:rsidP="00F30F21">
      <w:pPr>
        <w:autoSpaceDE w:val="0"/>
        <w:autoSpaceDN w:val="0"/>
        <w:adjustRightInd w:val="0"/>
        <w:spacing w:after="0" w:line="240" w:lineRule="auto"/>
        <w:rPr>
          <w:rFonts w:ascii="Times New Roman" w:hAnsi="Times New Roman" w:cs="Times New Roman"/>
          <w:b/>
          <w:bCs/>
          <w:sz w:val="28"/>
          <w:szCs w:val="28"/>
        </w:rPr>
      </w:pPr>
      <w:r w:rsidRPr="00F30F21">
        <w:rPr>
          <w:rFonts w:ascii="Times New Roman" w:hAnsi="Times New Roman" w:cs="Times New Roman"/>
          <w:b/>
          <w:bCs/>
          <w:sz w:val="28"/>
          <w:szCs w:val="28"/>
        </w:rPr>
        <w:t>IV. Общая оценка воспитательного мероприятия</w:t>
      </w:r>
    </w:p>
    <w:p w:rsidR="00F30F21" w:rsidRPr="00F30F21" w:rsidRDefault="00F30F21" w:rsidP="00F30F21">
      <w:pPr>
        <w:autoSpaceDE w:val="0"/>
        <w:autoSpaceDN w:val="0"/>
        <w:adjustRightInd w:val="0"/>
        <w:spacing w:after="0" w:line="240" w:lineRule="auto"/>
        <w:rPr>
          <w:rFonts w:ascii="Times New Roman" w:hAnsi="Times New Roman" w:cs="Times New Roman"/>
          <w:sz w:val="28"/>
          <w:szCs w:val="28"/>
        </w:rPr>
      </w:pPr>
      <w:r w:rsidRPr="00F30F21">
        <w:rPr>
          <w:rFonts w:ascii="Times New Roman" w:hAnsi="Times New Roman" w:cs="Times New Roman"/>
          <w:sz w:val="28"/>
          <w:szCs w:val="28"/>
        </w:rPr>
        <w:t>1. Насколько удалось достигнуть воспитательных целей и задач? Причины успехов, неудач, ошибок?</w:t>
      </w:r>
    </w:p>
    <w:p w:rsidR="00F30F21" w:rsidRPr="00F30F21" w:rsidRDefault="00F30F21" w:rsidP="00F30F21">
      <w:pPr>
        <w:autoSpaceDE w:val="0"/>
        <w:autoSpaceDN w:val="0"/>
        <w:adjustRightInd w:val="0"/>
        <w:spacing w:after="0" w:line="240" w:lineRule="auto"/>
        <w:rPr>
          <w:rFonts w:ascii="Times New Roman" w:hAnsi="Times New Roman" w:cs="Times New Roman"/>
          <w:sz w:val="28"/>
          <w:szCs w:val="28"/>
        </w:rPr>
      </w:pPr>
      <w:r w:rsidRPr="00F30F21">
        <w:rPr>
          <w:rFonts w:ascii="Times New Roman" w:hAnsi="Times New Roman" w:cs="Times New Roman"/>
          <w:sz w:val="28"/>
          <w:szCs w:val="28"/>
        </w:rPr>
        <w:t>2. Общая оценка воспитательной ценности проведенной работы.</w:t>
      </w:r>
    </w:p>
    <w:p w:rsidR="00F30F21" w:rsidRPr="00F30F21" w:rsidRDefault="00F30F21" w:rsidP="00F30F21">
      <w:pPr>
        <w:autoSpaceDE w:val="0"/>
        <w:autoSpaceDN w:val="0"/>
        <w:adjustRightInd w:val="0"/>
        <w:spacing w:after="0" w:line="240" w:lineRule="auto"/>
        <w:rPr>
          <w:rFonts w:ascii="Times New Roman" w:hAnsi="Times New Roman" w:cs="Times New Roman"/>
          <w:sz w:val="28"/>
          <w:szCs w:val="28"/>
        </w:rPr>
      </w:pPr>
      <w:r w:rsidRPr="00F30F21">
        <w:rPr>
          <w:rFonts w:ascii="Times New Roman" w:hAnsi="Times New Roman" w:cs="Times New Roman"/>
          <w:sz w:val="28"/>
          <w:szCs w:val="28"/>
        </w:rPr>
        <w:t>3. Психолого-педагогические выводы и предложения в адрес и учащихся.</w:t>
      </w:r>
    </w:p>
    <w:p w:rsidR="00F30F21" w:rsidRPr="00F30F21" w:rsidRDefault="00F30F21" w:rsidP="00F30F21">
      <w:pPr>
        <w:autoSpaceDE w:val="0"/>
        <w:autoSpaceDN w:val="0"/>
        <w:adjustRightInd w:val="0"/>
        <w:spacing w:after="0" w:line="240" w:lineRule="auto"/>
        <w:rPr>
          <w:rFonts w:ascii="Times New Roman" w:hAnsi="Times New Roman" w:cs="Times New Roman"/>
          <w:b/>
          <w:bCs/>
          <w:sz w:val="28"/>
          <w:szCs w:val="28"/>
        </w:rPr>
      </w:pPr>
      <w:r w:rsidRPr="00F30F21">
        <w:rPr>
          <w:rFonts w:ascii="Times New Roman" w:hAnsi="Times New Roman" w:cs="Times New Roman"/>
          <w:b/>
          <w:bCs/>
          <w:sz w:val="28"/>
          <w:szCs w:val="28"/>
        </w:rPr>
        <w:t>V. Анализ деятельности педагога (организатора)</w:t>
      </w:r>
    </w:p>
    <w:p w:rsidR="00F30F21" w:rsidRPr="00F30F21" w:rsidRDefault="00F30F21" w:rsidP="00F30F21">
      <w:pPr>
        <w:autoSpaceDE w:val="0"/>
        <w:autoSpaceDN w:val="0"/>
        <w:adjustRightInd w:val="0"/>
        <w:spacing w:after="0" w:line="240" w:lineRule="auto"/>
        <w:rPr>
          <w:rFonts w:ascii="Times New Roman" w:hAnsi="Times New Roman" w:cs="Times New Roman"/>
          <w:sz w:val="28"/>
          <w:szCs w:val="28"/>
        </w:rPr>
      </w:pPr>
      <w:r w:rsidRPr="00F30F21">
        <w:rPr>
          <w:rFonts w:ascii="Times New Roman" w:hAnsi="Times New Roman" w:cs="Times New Roman"/>
          <w:sz w:val="28"/>
          <w:szCs w:val="28"/>
        </w:rPr>
        <w:t>1. Какие черты характера педагога способствовали проведению воспитательной работы с учащимися,</w:t>
      </w:r>
    </w:p>
    <w:p w:rsidR="00F30F21" w:rsidRPr="00F30F21" w:rsidRDefault="00F30F21" w:rsidP="00F30F21">
      <w:pPr>
        <w:autoSpaceDE w:val="0"/>
        <w:autoSpaceDN w:val="0"/>
        <w:adjustRightInd w:val="0"/>
        <w:spacing w:after="0" w:line="240" w:lineRule="auto"/>
        <w:rPr>
          <w:rFonts w:ascii="Times New Roman" w:hAnsi="Times New Roman" w:cs="Times New Roman"/>
          <w:sz w:val="28"/>
          <w:szCs w:val="28"/>
        </w:rPr>
      </w:pPr>
      <w:r w:rsidRPr="00F30F21">
        <w:rPr>
          <w:rFonts w:ascii="Times New Roman" w:hAnsi="Times New Roman" w:cs="Times New Roman"/>
          <w:sz w:val="28"/>
          <w:szCs w:val="28"/>
        </w:rPr>
        <w:t>какие, наоборот, мешали?</w:t>
      </w:r>
    </w:p>
    <w:p w:rsidR="00F30F21" w:rsidRPr="00F30F21" w:rsidRDefault="00F30F21" w:rsidP="00F30F21">
      <w:pPr>
        <w:autoSpaceDE w:val="0"/>
        <w:autoSpaceDN w:val="0"/>
        <w:adjustRightInd w:val="0"/>
        <w:spacing w:after="0" w:line="240" w:lineRule="auto"/>
        <w:rPr>
          <w:rFonts w:ascii="Times New Roman" w:hAnsi="Times New Roman" w:cs="Times New Roman"/>
          <w:sz w:val="28"/>
          <w:szCs w:val="28"/>
        </w:rPr>
      </w:pPr>
      <w:r w:rsidRPr="00F30F21">
        <w:rPr>
          <w:rFonts w:ascii="Times New Roman" w:hAnsi="Times New Roman" w:cs="Times New Roman"/>
          <w:sz w:val="28"/>
          <w:szCs w:val="28"/>
        </w:rPr>
        <w:t>2. Какие педагогические способности проявлялись при проведении воспитательной работы с</w:t>
      </w:r>
    </w:p>
    <w:p w:rsidR="00F30F21" w:rsidRPr="00F30F21" w:rsidRDefault="00F30F21" w:rsidP="00F30F21">
      <w:pPr>
        <w:autoSpaceDE w:val="0"/>
        <w:autoSpaceDN w:val="0"/>
        <w:adjustRightInd w:val="0"/>
        <w:spacing w:after="0" w:line="240" w:lineRule="auto"/>
        <w:rPr>
          <w:rFonts w:ascii="Times New Roman" w:hAnsi="Times New Roman" w:cs="Times New Roman"/>
          <w:sz w:val="28"/>
          <w:szCs w:val="28"/>
        </w:rPr>
      </w:pPr>
      <w:r w:rsidRPr="00F30F21">
        <w:rPr>
          <w:rFonts w:ascii="Times New Roman" w:hAnsi="Times New Roman" w:cs="Times New Roman"/>
          <w:sz w:val="28"/>
          <w:szCs w:val="28"/>
        </w:rPr>
        <w:t>учащимися?</w:t>
      </w:r>
    </w:p>
    <w:p w:rsidR="00F30F21" w:rsidRPr="00F30F21" w:rsidRDefault="00F30F21" w:rsidP="00F30F21">
      <w:pPr>
        <w:autoSpaceDE w:val="0"/>
        <w:autoSpaceDN w:val="0"/>
        <w:adjustRightInd w:val="0"/>
        <w:spacing w:after="0" w:line="240" w:lineRule="auto"/>
        <w:rPr>
          <w:rFonts w:ascii="Times New Roman" w:hAnsi="Times New Roman" w:cs="Times New Roman"/>
          <w:sz w:val="28"/>
          <w:szCs w:val="28"/>
        </w:rPr>
      </w:pPr>
      <w:r w:rsidRPr="00F30F21">
        <w:rPr>
          <w:rFonts w:ascii="Times New Roman" w:hAnsi="Times New Roman" w:cs="Times New Roman"/>
          <w:sz w:val="28"/>
          <w:szCs w:val="28"/>
        </w:rPr>
        <w:t>3. Проявился ли педагогический такт педагога и в чем именно? Случаи нетактичности педагога.</w:t>
      </w:r>
    </w:p>
    <w:p w:rsidR="00F30F21" w:rsidRPr="00F30F21" w:rsidRDefault="00F30F21" w:rsidP="00F30F21">
      <w:pPr>
        <w:autoSpaceDE w:val="0"/>
        <w:autoSpaceDN w:val="0"/>
        <w:adjustRightInd w:val="0"/>
        <w:spacing w:after="0" w:line="240" w:lineRule="auto"/>
        <w:rPr>
          <w:rFonts w:ascii="Times New Roman" w:hAnsi="Times New Roman" w:cs="Times New Roman"/>
          <w:sz w:val="28"/>
          <w:szCs w:val="28"/>
        </w:rPr>
      </w:pPr>
      <w:r w:rsidRPr="00F30F21">
        <w:rPr>
          <w:rFonts w:ascii="Times New Roman" w:hAnsi="Times New Roman" w:cs="Times New Roman"/>
          <w:sz w:val="28"/>
          <w:szCs w:val="28"/>
        </w:rPr>
        <w:t>4. Способствовало ли или мешало эмоционально-психологическо</w:t>
      </w:r>
      <w:r>
        <w:rPr>
          <w:rFonts w:ascii="Times New Roman" w:hAnsi="Times New Roman" w:cs="Times New Roman"/>
          <w:sz w:val="28"/>
          <w:szCs w:val="28"/>
        </w:rPr>
        <w:t xml:space="preserve">е состояние педагога проведению </w:t>
      </w:r>
      <w:r w:rsidRPr="00F30F21">
        <w:rPr>
          <w:rFonts w:ascii="Times New Roman" w:hAnsi="Times New Roman" w:cs="Times New Roman"/>
          <w:sz w:val="28"/>
          <w:szCs w:val="28"/>
        </w:rPr>
        <w:t>воспитательной работы, почему?</w:t>
      </w:r>
    </w:p>
    <w:sectPr w:rsidR="00F30F21" w:rsidRPr="00F30F21" w:rsidSect="00390D5C">
      <w:pgSz w:w="11906" w:h="16838"/>
      <w:pgMar w:top="709"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 New Roman,Italic">
    <w:altName w:val="Times New Roman"/>
    <w:panose1 w:val="00000000000000000000"/>
    <w:charset w:val="CC"/>
    <w:family w:val="auto"/>
    <w:notTrueType/>
    <w:pitch w:val="default"/>
    <w:sig w:usb0="00000201" w:usb1="00000000" w:usb2="00000000" w:usb3="00000000" w:csb0="00000004"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Times New Roman,BoldItalic">
    <w:altName w:val="Times New Roman"/>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15:restartNumberingAfterBreak="0">
    <w:nsid w:val="09F77482"/>
    <w:multiLevelType w:val="multilevel"/>
    <w:tmpl w:val="FF4818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 w15:restartNumberingAfterBreak="0">
    <w:nsid w:val="322909D3"/>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83575D0"/>
    <w:multiLevelType w:val="hybridMultilevel"/>
    <w:tmpl w:val="F81A8ACE"/>
    <w:lvl w:ilvl="0" w:tplc="4A3C4D0A">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5D54151"/>
    <w:multiLevelType w:val="hybridMultilevel"/>
    <w:tmpl w:val="6F36D610"/>
    <w:lvl w:ilvl="0" w:tplc="4D6EFA6A">
      <w:start w:val="1"/>
      <w:numFmt w:val="decimal"/>
      <w:lvlText w:val="%1."/>
      <w:lvlJc w:val="left"/>
      <w:pPr>
        <w:tabs>
          <w:tab w:val="num" w:pos="1890"/>
        </w:tabs>
        <w:ind w:left="1890" w:hanging="117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49D93C08"/>
    <w:multiLevelType w:val="hybridMultilevel"/>
    <w:tmpl w:val="7AB88758"/>
    <w:lvl w:ilvl="0" w:tplc="0419000F">
      <w:start w:val="1"/>
      <w:numFmt w:val="decimal"/>
      <w:lvlText w:val="%1."/>
      <w:lvlJc w:val="left"/>
      <w:pPr>
        <w:ind w:left="1287"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54894A2E"/>
    <w:multiLevelType w:val="hybridMultilevel"/>
    <w:tmpl w:val="20F83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6B60477"/>
    <w:multiLevelType w:val="multilevel"/>
    <w:tmpl w:val="EE2236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2"/>
  </w:num>
  <w:num w:numId="4">
    <w:abstractNumId w:val="1"/>
  </w:num>
  <w:num w:numId="5">
    <w:abstractNumId w:val="2"/>
  </w:num>
  <w:num w:numId="6">
    <w:abstractNumId w:val="11"/>
  </w:num>
  <w:num w:numId="7">
    <w:abstractNumId w:val="6"/>
  </w:num>
  <w:num w:numId="8">
    <w:abstractNumId w:val="5"/>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9"/>
  </w:num>
  <w:num w:numId="12">
    <w:abstractNumId w:val="4"/>
  </w:num>
  <w:num w:numId="13">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C630E4"/>
    <w:rsid w:val="00030FC3"/>
    <w:rsid w:val="00036C64"/>
    <w:rsid w:val="0004226B"/>
    <w:rsid w:val="00042D37"/>
    <w:rsid w:val="00046528"/>
    <w:rsid w:val="000601B5"/>
    <w:rsid w:val="000615CF"/>
    <w:rsid w:val="000757BF"/>
    <w:rsid w:val="0007650C"/>
    <w:rsid w:val="000972CA"/>
    <w:rsid w:val="000A2CCC"/>
    <w:rsid w:val="000C6E15"/>
    <w:rsid w:val="000F63C1"/>
    <w:rsid w:val="00124B53"/>
    <w:rsid w:val="00125445"/>
    <w:rsid w:val="00163D3F"/>
    <w:rsid w:val="00172C27"/>
    <w:rsid w:val="00174540"/>
    <w:rsid w:val="00175FD7"/>
    <w:rsid w:val="001971C8"/>
    <w:rsid w:val="001A0E2B"/>
    <w:rsid w:val="001D1050"/>
    <w:rsid w:val="001E0232"/>
    <w:rsid w:val="001E16AF"/>
    <w:rsid w:val="001E7B78"/>
    <w:rsid w:val="001F09C2"/>
    <w:rsid w:val="00211C73"/>
    <w:rsid w:val="00216D6C"/>
    <w:rsid w:val="00220FD4"/>
    <w:rsid w:val="0022112F"/>
    <w:rsid w:val="002337FD"/>
    <w:rsid w:val="0025796E"/>
    <w:rsid w:val="00296D74"/>
    <w:rsid w:val="002B6CEE"/>
    <w:rsid w:val="002C2E27"/>
    <w:rsid w:val="002D2659"/>
    <w:rsid w:val="002D5034"/>
    <w:rsid w:val="00313B9C"/>
    <w:rsid w:val="00343C50"/>
    <w:rsid w:val="00363666"/>
    <w:rsid w:val="0038688C"/>
    <w:rsid w:val="00390D5C"/>
    <w:rsid w:val="00394F59"/>
    <w:rsid w:val="003A4A84"/>
    <w:rsid w:val="003A669D"/>
    <w:rsid w:val="003E0D34"/>
    <w:rsid w:val="004103F1"/>
    <w:rsid w:val="00420B5E"/>
    <w:rsid w:val="004237CC"/>
    <w:rsid w:val="00440236"/>
    <w:rsid w:val="00454C88"/>
    <w:rsid w:val="00462A16"/>
    <w:rsid w:val="00474D63"/>
    <w:rsid w:val="004A285B"/>
    <w:rsid w:val="004B7DAE"/>
    <w:rsid w:val="004C01E3"/>
    <w:rsid w:val="004C45C6"/>
    <w:rsid w:val="004C491F"/>
    <w:rsid w:val="004C5A9C"/>
    <w:rsid w:val="004D23FF"/>
    <w:rsid w:val="004D24D3"/>
    <w:rsid w:val="004E6DCD"/>
    <w:rsid w:val="00506B0C"/>
    <w:rsid w:val="00516F3B"/>
    <w:rsid w:val="00533821"/>
    <w:rsid w:val="005477C4"/>
    <w:rsid w:val="00560C0A"/>
    <w:rsid w:val="00573368"/>
    <w:rsid w:val="005A1EDF"/>
    <w:rsid w:val="005B415E"/>
    <w:rsid w:val="005F059A"/>
    <w:rsid w:val="005F2A28"/>
    <w:rsid w:val="00607E51"/>
    <w:rsid w:val="0061168B"/>
    <w:rsid w:val="0063361F"/>
    <w:rsid w:val="006626C5"/>
    <w:rsid w:val="006720E5"/>
    <w:rsid w:val="00676836"/>
    <w:rsid w:val="00681477"/>
    <w:rsid w:val="00692055"/>
    <w:rsid w:val="00693122"/>
    <w:rsid w:val="006B0E37"/>
    <w:rsid w:val="006C545C"/>
    <w:rsid w:val="006F366D"/>
    <w:rsid w:val="0070558D"/>
    <w:rsid w:val="00706A9C"/>
    <w:rsid w:val="00712EC1"/>
    <w:rsid w:val="0072640F"/>
    <w:rsid w:val="007310B6"/>
    <w:rsid w:val="0074604E"/>
    <w:rsid w:val="007664A2"/>
    <w:rsid w:val="0076680B"/>
    <w:rsid w:val="007750DB"/>
    <w:rsid w:val="0077796F"/>
    <w:rsid w:val="007928D8"/>
    <w:rsid w:val="00795BAA"/>
    <w:rsid w:val="007A0B03"/>
    <w:rsid w:val="007A2919"/>
    <w:rsid w:val="007A54C4"/>
    <w:rsid w:val="007B5808"/>
    <w:rsid w:val="007B7C85"/>
    <w:rsid w:val="007C223D"/>
    <w:rsid w:val="007C424C"/>
    <w:rsid w:val="007D186A"/>
    <w:rsid w:val="007D1F77"/>
    <w:rsid w:val="007E2405"/>
    <w:rsid w:val="007E46EE"/>
    <w:rsid w:val="007E62D1"/>
    <w:rsid w:val="007F65F8"/>
    <w:rsid w:val="007F7884"/>
    <w:rsid w:val="00817BED"/>
    <w:rsid w:val="00817CC3"/>
    <w:rsid w:val="0083414A"/>
    <w:rsid w:val="0085739B"/>
    <w:rsid w:val="00861202"/>
    <w:rsid w:val="0087007F"/>
    <w:rsid w:val="008759AF"/>
    <w:rsid w:val="00881FC8"/>
    <w:rsid w:val="0088250A"/>
    <w:rsid w:val="00884FB7"/>
    <w:rsid w:val="00891F7B"/>
    <w:rsid w:val="00892F56"/>
    <w:rsid w:val="00897DD5"/>
    <w:rsid w:val="008A1066"/>
    <w:rsid w:val="008A37E5"/>
    <w:rsid w:val="008B3BD0"/>
    <w:rsid w:val="008C783D"/>
    <w:rsid w:val="00900101"/>
    <w:rsid w:val="00906A16"/>
    <w:rsid w:val="00916129"/>
    <w:rsid w:val="009375AF"/>
    <w:rsid w:val="00946130"/>
    <w:rsid w:val="009541E1"/>
    <w:rsid w:val="00957885"/>
    <w:rsid w:val="00963437"/>
    <w:rsid w:val="00963AB1"/>
    <w:rsid w:val="00963BA8"/>
    <w:rsid w:val="009D14C5"/>
    <w:rsid w:val="009F017E"/>
    <w:rsid w:val="009F0315"/>
    <w:rsid w:val="009F3F77"/>
    <w:rsid w:val="009F6F9A"/>
    <w:rsid w:val="00A46470"/>
    <w:rsid w:val="00A47B74"/>
    <w:rsid w:val="00A93757"/>
    <w:rsid w:val="00AB3CE8"/>
    <w:rsid w:val="00AB63A6"/>
    <w:rsid w:val="00AC2220"/>
    <w:rsid w:val="00AC235A"/>
    <w:rsid w:val="00AD73CE"/>
    <w:rsid w:val="00B048FD"/>
    <w:rsid w:val="00B47023"/>
    <w:rsid w:val="00B609A6"/>
    <w:rsid w:val="00B72DF9"/>
    <w:rsid w:val="00B93628"/>
    <w:rsid w:val="00B974CF"/>
    <w:rsid w:val="00BB4D65"/>
    <w:rsid w:val="00BC41E3"/>
    <w:rsid w:val="00C0438A"/>
    <w:rsid w:val="00C07369"/>
    <w:rsid w:val="00C1317F"/>
    <w:rsid w:val="00C15B0A"/>
    <w:rsid w:val="00C15FBE"/>
    <w:rsid w:val="00C17903"/>
    <w:rsid w:val="00C221CD"/>
    <w:rsid w:val="00C50902"/>
    <w:rsid w:val="00C575C1"/>
    <w:rsid w:val="00C630E4"/>
    <w:rsid w:val="00C720A3"/>
    <w:rsid w:val="00CA6892"/>
    <w:rsid w:val="00CB6136"/>
    <w:rsid w:val="00CE55AD"/>
    <w:rsid w:val="00CE7EBD"/>
    <w:rsid w:val="00D023AE"/>
    <w:rsid w:val="00D1762C"/>
    <w:rsid w:val="00D2400D"/>
    <w:rsid w:val="00D50470"/>
    <w:rsid w:val="00D62E8F"/>
    <w:rsid w:val="00D64BF8"/>
    <w:rsid w:val="00D71565"/>
    <w:rsid w:val="00D81947"/>
    <w:rsid w:val="00DB0434"/>
    <w:rsid w:val="00DB17F5"/>
    <w:rsid w:val="00DD0995"/>
    <w:rsid w:val="00DD4B97"/>
    <w:rsid w:val="00DE4859"/>
    <w:rsid w:val="00DE51C1"/>
    <w:rsid w:val="00DF2609"/>
    <w:rsid w:val="00E01C98"/>
    <w:rsid w:val="00E02903"/>
    <w:rsid w:val="00E10D43"/>
    <w:rsid w:val="00E23EC7"/>
    <w:rsid w:val="00E6554D"/>
    <w:rsid w:val="00E82937"/>
    <w:rsid w:val="00E838FF"/>
    <w:rsid w:val="00E86BF3"/>
    <w:rsid w:val="00E96ED4"/>
    <w:rsid w:val="00E97B4A"/>
    <w:rsid w:val="00EA0DF5"/>
    <w:rsid w:val="00EA2BEC"/>
    <w:rsid w:val="00EA5CAC"/>
    <w:rsid w:val="00EA7E43"/>
    <w:rsid w:val="00EB0614"/>
    <w:rsid w:val="00EB4993"/>
    <w:rsid w:val="00EB5491"/>
    <w:rsid w:val="00EB6DE1"/>
    <w:rsid w:val="00EC0E73"/>
    <w:rsid w:val="00EC44A2"/>
    <w:rsid w:val="00ED0191"/>
    <w:rsid w:val="00ED2FE9"/>
    <w:rsid w:val="00ED721F"/>
    <w:rsid w:val="00EE2FBA"/>
    <w:rsid w:val="00EF0284"/>
    <w:rsid w:val="00EF5052"/>
    <w:rsid w:val="00F0045E"/>
    <w:rsid w:val="00F30F21"/>
    <w:rsid w:val="00F3369E"/>
    <w:rsid w:val="00F61123"/>
    <w:rsid w:val="00F62884"/>
    <w:rsid w:val="00F64742"/>
    <w:rsid w:val="00F77376"/>
    <w:rsid w:val="00FD0FD0"/>
    <w:rsid w:val="00FD1256"/>
    <w:rsid w:val="00FE6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A77CFB96-9E3B-4A23-B2A2-CC7B0891D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739B"/>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unhideWhenUsed/>
    <w:rsid w:val="00C630E4"/>
    <w:pPr>
      <w:spacing w:after="120"/>
    </w:pPr>
  </w:style>
  <w:style w:type="character" w:customStyle="1" w:styleId="a6">
    <w:name w:val="Основной текст Знак"/>
    <w:basedOn w:val="a0"/>
    <w:link w:val="a5"/>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uiPriority w:val="20"/>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uiPriority w:val="34"/>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d">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alloon Text"/>
    <w:basedOn w:val="a"/>
    <w:link w:val="af0"/>
    <w:uiPriority w:val="99"/>
    <w:semiHidden/>
    <w:unhideWhenUsed/>
    <w:rsid w:val="0083414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1">
    <w:name w:val="No Spacing"/>
    <w:qFormat/>
    <w:rsid w:val="00AC235A"/>
    <w:pPr>
      <w:spacing w:after="0" w:line="240" w:lineRule="auto"/>
    </w:pPr>
    <w:rPr>
      <w:rFonts w:ascii="Times New Roman" w:eastAsia="Times New Roman" w:hAnsi="Times New Roman" w:cs="Times New Roman"/>
      <w:sz w:val="24"/>
      <w:szCs w:val="24"/>
    </w:rPr>
  </w:style>
  <w:style w:type="paragraph" w:styleId="af2">
    <w:name w:val="Body Text Indent"/>
    <w:basedOn w:val="a"/>
    <w:link w:val="af3"/>
    <w:uiPriority w:val="99"/>
    <w:semiHidden/>
    <w:unhideWhenUsed/>
    <w:rsid w:val="000C6E15"/>
    <w:pPr>
      <w:spacing w:after="120"/>
      <w:ind w:left="283"/>
    </w:pPr>
  </w:style>
  <w:style w:type="character" w:customStyle="1" w:styleId="af3">
    <w:name w:val="Основной текст с отступом Знак"/>
    <w:basedOn w:val="a0"/>
    <w:link w:val="af2"/>
    <w:uiPriority w:val="99"/>
    <w:semiHidden/>
    <w:rsid w:val="000C6E15"/>
  </w:style>
  <w:style w:type="table" w:styleId="af4">
    <w:name w:val="Table Grid"/>
    <w:basedOn w:val="a1"/>
    <w:uiPriority w:val="59"/>
    <w:rsid w:val="00506B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5">
    <w:name w:val="toc 2"/>
    <w:basedOn w:val="a"/>
    <w:next w:val="a"/>
    <w:autoRedefine/>
    <w:uiPriority w:val="39"/>
    <w:semiHidden/>
    <w:unhideWhenUsed/>
    <w:rsid w:val="00607E51"/>
    <w:pPr>
      <w:tabs>
        <w:tab w:val="left" w:pos="1068"/>
        <w:tab w:val="left" w:pos="1200"/>
        <w:tab w:val="left" w:pos="1985"/>
        <w:tab w:val="right" w:leader="dot" w:pos="9923"/>
      </w:tabs>
      <w:spacing w:after="0" w:line="240" w:lineRule="auto"/>
      <w:ind w:left="709" w:firstLine="327"/>
    </w:pPr>
    <w:rPr>
      <w:rFonts w:ascii="Cambria" w:eastAsia="Times New Roman" w:hAnsi="Cambria" w:cs="Times New Roman"/>
      <w:b/>
    </w:rPr>
  </w:style>
  <w:style w:type="character" w:styleId="af5">
    <w:name w:val="Unresolved Mention"/>
    <w:basedOn w:val="a0"/>
    <w:uiPriority w:val="99"/>
    <w:semiHidden/>
    <w:unhideWhenUsed/>
    <w:rsid w:val="00175F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4840">
      <w:bodyDiv w:val="1"/>
      <w:marLeft w:val="0"/>
      <w:marRight w:val="0"/>
      <w:marTop w:val="0"/>
      <w:marBottom w:val="0"/>
      <w:divBdr>
        <w:top w:val="none" w:sz="0" w:space="0" w:color="auto"/>
        <w:left w:val="none" w:sz="0" w:space="0" w:color="auto"/>
        <w:bottom w:val="none" w:sz="0" w:space="0" w:color="auto"/>
        <w:right w:val="none" w:sz="0" w:space="0" w:color="auto"/>
      </w:divBdr>
    </w:div>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12515">
      <w:bodyDiv w:val="1"/>
      <w:marLeft w:val="0"/>
      <w:marRight w:val="0"/>
      <w:marTop w:val="0"/>
      <w:marBottom w:val="0"/>
      <w:divBdr>
        <w:top w:val="none" w:sz="0" w:space="0" w:color="auto"/>
        <w:left w:val="none" w:sz="0" w:space="0" w:color="auto"/>
        <w:bottom w:val="none" w:sz="0" w:space="0" w:color="auto"/>
        <w:right w:val="none" w:sz="0" w:space="0" w:color="auto"/>
      </w:divBdr>
    </w:div>
    <w:div w:id="162820458">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302733723">
      <w:bodyDiv w:val="1"/>
      <w:marLeft w:val="0"/>
      <w:marRight w:val="0"/>
      <w:marTop w:val="0"/>
      <w:marBottom w:val="0"/>
      <w:divBdr>
        <w:top w:val="none" w:sz="0" w:space="0" w:color="auto"/>
        <w:left w:val="none" w:sz="0" w:space="0" w:color="auto"/>
        <w:bottom w:val="none" w:sz="0" w:space="0" w:color="auto"/>
        <w:right w:val="none" w:sz="0" w:space="0" w:color="auto"/>
      </w:divBdr>
    </w:div>
    <w:div w:id="366373812">
      <w:bodyDiv w:val="1"/>
      <w:marLeft w:val="0"/>
      <w:marRight w:val="0"/>
      <w:marTop w:val="0"/>
      <w:marBottom w:val="0"/>
      <w:divBdr>
        <w:top w:val="none" w:sz="0" w:space="0" w:color="auto"/>
        <w:left w:val="none" w:sz="0" w:space="0" w:color="auto"/>
        <w:bottom w:val="none" w:sz="0" w:space="0" w:color="auto"/>
        <w:right w:val="none" w:sz="0" w:space="0" w:color="auto"/>
      </w:divBdr>
    </w:div>
    <w:div w:id="379600693">
      <w:bodyDiv w:val="1"/>
      <w:marLeft w:val="0"/>
      <w:marRight w:val="0"/>
      <w:marTop w:val="0"/>
      <w:marBottom w:val="0"/>
      <w:divBdr>
        <w:top w:val="none" w:sz="0" w:space="0" w:color="auto"/>
        <w:left w:val="none" w:sz="0" w:space="0" w:color="auto"/>
        <w:bottom w:val="none" w:sz="0" w:space="0" w:color="auto"/>
        <w:right w:val="none" w:sz="0" w:space="0" w:color="auto"/>
      </w:divBdr>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407656368">
      <w:bodyDiv w:val="1"/>
      <w:marLeft w:val="0"/>
      <w:marRight w:val="0"/>
      <w:marTop w:val="0"/>
      <w:marBottom w:val="0"/>
      <w:divBdr>
        <w:top w:val="none" w:sz="0" w:space="0" w:color="auto"/>
        <w:left w:val="none" w:sz="0" w:space="0" w:color="auto"/>
        <w:bottom w:val="none" w:sz="0" w:space="0" w:color="auto"/>
        <w:right w:val="none" w:sz="0" w:space="0" w:color="auto"/>
      </w:divBdr>
    </w:div>
    <w:div w:id="417293522">
      <w:bodyDiv w:val="1"/>
      <w:marLeft w:val="0"/>
      <w:marRight w:val="0"/>
      <w:marTop w:val="0"/>
      <w:marBottom w:val="0"/>
      <w:divBdr>
        <w:top w:val="none" w:sz="0" w:space="0" w:color="auto"/>
        <w:left w:val="none" w:sz="0" w:space="0" w:color="auto"/>
        <w:bottom w:val="none" w:sz="0" w:space="0" w:color="auto"/>
        <w:right w:val="none" w:sz="0" w:space="0" w:color="auto"/>
      </w:divBdr>
    </w:div>
    <w:div w:id="442262920">
      <w:bodyDiv w:val="1"/>
      <w:marLeft w:val="0"/>
      <w:marRight w:val="0"/>
      <w:marTop w:val="0"/>
      <w:marBottom w:val="0"/>
      <w:divBdr>
        <w:top w:val="none" w:sz="0" w:space="0" w:color="auto"/>
        <w:left w:val="none" w:sz="0" w:space="0" w:color="auto"/>
        <w:bottom w:val="none" w:sz="0" w:space="0" w:color="auto"/>
        <w:right w:val="none" w:sz="0" w:space="0" w:color="auto"/>
      </w:divBdr>
    </w:div>
    <w:div w:id="472911952">
      <w:bodyDiv w:val="1"/>
      <w:marLeft w:val="0"/>
      <w:marRight w:val="0"/>
      <w:marTop w:val="0"/>
      <w:marBottom w:val="0"/>
      <w:divBdr>
        <w:top w:val="none" w:sz="0" w:space="0" w:color="auto"/>
        <w:left w:val="none" w:sz="0" w:space="0" w:color="auto"/>
        <w:bottom w:val="none" w:sz="0" w:space="0" w:color="auto"/>
        <w:right w:val="none" w:sz="0" w:space="0" w:color="auto"/>
      </w:divBdr>
    </w:div>
    <w:div w:id="487787555">
      <w:bodyDiv w:val="1"/>
      <w:marLeft w:val="0"/>
      <w:marRight w:val="0"/>
      <w:marTop w:val="0"/>
      <w:marBottom w:val="0"/>
      <w:divBdr>
        <w:top w:val="none" w:sz="0" w:space="0" w:color="auto"/>
        <w:left w:val="none" w:sz="0" w:space="0" w:color="auto"/>
        <w:bottom w:val="none" w:sz="0" w:space="0" w:color="auto"/>
        <w:right w:val="none" w:sz="0" w:space="0" w:color="auto"/>
      </w:divBdr>
    </w:div>
    <w:div w:id="532614581">
      <w:bodyDiv w:val="1"/>
      <w:marLeft w:val="0"/>
      <w:marRight w:val="0"/>
      <w:marTop w:val="0"/>
      <w:marBottom w:val="0"/>
      <w:divBdr>
        <w:top w:val="none" w:sz="0" w:space="0" w:color="auto"/>
        <w:left w:val="none" w:sz="0" w:space="0" w:color="auto"/>
        <w:bottom w:val="none" w:sz="0" w:space="0" w:color="auto"/>
        <w:right w:val="none" w:sz="0" w:space="0" w:color="auto"/>
      </w:divBdr>
    </w:div>
    <w:div w:id="542713006">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661274103">
      <w:bodyDiv w:val="1"/>
      <w:marLeft w:val="0"/>
      <w:marRight w:val="0"/>
      <w:marTop w:val="0"/>
      <w:marBottom w:val="0"/>
      <w:divBdr>
        <w:top w:val="none" w:sz="0" w:space="0" w:color="auto"/>
        <w:left w:val="none" w:sz="0" w:space="0" w:color="auto"/>
        <w:bottom w:val="none" w:sz="0" w:space="0" w:color="auto"/>
        <w:right w:val="none" w:sz="0" w:space="0" w:color="auto"/>
      </w:divBdr>
    </w:div>
    <w:div w:id="664287558">
      <w:bodyDiv w:val="1"/>
      <w:marLeft w:val="0"/>
      <w:marRight w:val="0"/>
      <w:marTop w:val="0"/>
      <w:marBottom w:val="0"/>
      <w:divBdr>
        <w:top w:val="none" w:sz="0" w:space="0" w:color="auto"/>
        <w:left w:val="none" w:sz="0" w:space="0" w:color="auto"/>
        <w:bottom w:val="none" w:sz="0" w:space="0" w:color="auto"/>
        <w:right w:val="none" w:sz="0" w:space="0" w:color="auto"/>
      </w:divBdr>
    </w:div>
    <w:div w:id="677344155">
      <w:bodyDiv w:val="1"/>
      <w:marLeft w:val="0"/>
      <w:marRight w:val="0"/>
      <w:marTop w:val="0"/>
      <w:marBottom w:val="0"/>
      <w:divBdr>
        <w:top w:val="none" w:sz="0" w:space="0" w:color="auto"/>
        <w:left w:val="none" w:sz="0" w:space="0" w:color="auto"/>
        <w:bottom w:val="none" w:sz="0" w:space="0" w:color="auto"/>
        <w:right w:val="none" w:sz="0" w:space="0" w:color="auto"/>
      </w:divBdr>
    </w:div>
    <w:div w:id="837887617">
      <w:bodyDiv w:val="1"/>
      <w:marLeft w:val="0"/>
      <w:marRight w:val="0"/>
      <w:marTop w:val="0"/>
      <w:marBottom w:val="0"/>
      <w:divBdr>
        <w:top w:val="none" w:sz="0" w:space="0" w:color="auto"/>
        <w:left w:val="none" w:sz="0" w:space="0" w:color="auto"/>
        <w:bottom w:val="none" w:sz="0" w:space="0" w:color="auto"/>
        <w:right w:val="none" w:sz="0" w:space="0" w:color="auto"/>
      </w:divBdr>
    </w:div>
    <w:div w:id="856425028">
      <w:bodyDiv w:val="1"/>
      <w:marLeft w:val="0"/>
      <w:marRight w:val="0"/>
      <w:marTop w:val="0"/>
      <w:marBottom w:val="0"/>
      <w:divBdr>
        <w:top w:val="none" w:sz="0" w:space="0" w:color="auto"/>
        <w:left w:val="none" w:sz="0" w:space="0" w:color="auto"/>
        <w:bottom w:val="none" w:sz="0" w:space="0" w:color="auto"/>
        <w:right w:val="none" w:sz="0" w:space="0" w:color="auto"/>
      </w:divBdr>
    </w:div>
    <w:div w:id="978152983">
      <w:bodyDiv w:val="1"/>
      <w:marLeft w:val="0"/>
      <w:marRight w:val="0"/>
      <w:marTop w:val="0"/>
      <w:marBottom w:val="0"/>
      <w:divBdr>
        <w:top w:val="none" w:sz="0" w:space="0" w:color="auto"/>
        <w:left w:val="none" w:sz="0" w:space="0" w:color="auto"/>
        <w:bottom w:val="none" w:sz="0" w:space="0" w:color="auto"/>
        <w:right w:val="none" w:sz="0" w:space="0" w:color="auto"/>
      </w:divBdr>
    </w:div>
    <w:div w:id="983660062">
      <w:bodyDiv w:val="1"/>
      <w:marLeft w:val="0"/>
      <w:marRight w:val="0"/>
      <w:marTop w:val="0"/>
      <w:marBottom w:val="0"/>
      <w:divBdr>
        <w:top w:val="none" w:sz="0" w:space="0" w:color="auto"/>
        <w:left w:val="none" w:sz="0" w:space="0" w:color="auto"/>
        <w:bottom w:val="none" w:sz="0" w:space="0" w:color="auto"/>
        <w:right w:val="none" w:sz="0" w:space="0" w:color="auto"/>
      </w:divBdr>
    </w:div>
    <w:div w:id="1044405885">
      <w:bodyDiv w:val="1"/>
      <w:marLeft w:val="0"/>
      <w:marRight w:val="0"/>
      <w:marTop w:val="0"/>
      <w:marBottom w:val="0"/>
      <w:divBdr>
        <w:top w:val="none" w:sz="0" w:space="0" w:color="auto"/>
        <w:left w:val="none" w:sz="0" w:space="0" w:color="auto"/>
        <w:bottom w:val="none" w:sz="0" w:space="0" w:color="auto"/>
        <w:right w:val="none" w:sz="0" w:space="0" w:color="auto"/>
      </w:divBdr>
    </w:div>
    <w:div w:id="1059595388">
      <w:bodyDiv w:val="1"/>
      <w:marLeft w:val="0"/>
      <w:marRight w:val="0"/>
      <w:marTop w:val="0"/>
      <w:marBottom w:val="0"/>
      <w:divBdr>
        <w:top w:val="none" w:sz="0" w:space="0" w:color="auto"/>
        <w:left w:val="none" w:sz="0" w:space="0" w:color="auto"/>
        <w:bottom w:val="none" w:sz="0" w:space="0" w:color="auto"/>
        <w:right w:val="none" w:sz="0" w:space="0" w:color="auto"/>
      </w:divBdr>
    </w:div>
    <w:div w:id="1109471794">
      <w:bodyDiv w:val="1"/>
      <w:marLeft w:val="0"/>
      <w:marRight w:val="0"/>
      <w:marTop w:val="0"/>
      <w:marBottom w:val="0"/>
      <w:divBdr>
        <w:top w:val="none" w:sz="0" w:space="0" w:color="auto"/>
        <w:left w:val="none" w:sz="0" w:space="0" w:color="auto"/>
        <w:bottom w:val="none" w:sz="0" w:space="0" w:color="auto"/>
        <w:right w:val="none" w:sz="0" w:space="0" w:color="auto"/>
      </w:divBdr>
    </w:div>
    <w:div w:id="1137914416">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08033">
      <w:bodyDiv w:val="1"/>
      <w:marLeft w:val="0"/>
      <w:marRight w:val="0"/>
      <w:marTop w:val="0"/>
      <w:marBottom w:val="0"/>
      <w:divBdr>
        <w:top w:val="none" w:sz="0" w:space="0" w:color="auto"/>
        <w:left w:val="none" w:sz="0" w:space="0" w:color="auto"/>
        <w:bottom w:val="none" w:sz="0" w:space="0" w:color="auto"/>
        <w:right w:val="none" w:sz="0" w:space="0" w:color="auto"/>
      </w:divBdr>
    </w:div>
    <w:div w:id="1215852925">
      <w:bodyDiv w:val="1"/>
      <w:marLeft w:val="0"/>
      <w:marRight w:val="0"/>
      <w:marTop w:val="0"/>
      <w:marBottom w:val="0"/>
      <w:divBdr>
        <w:top w:val="none" w:sz="0" w:space="0" w:color="auto"/>
        <w:left w:val="none" w:sz="0" w:space="0" w:color="auto"/>
        <w:bottom w:val="none" w:sz="0" w:space="0" w:color="auto"/>
        <w:right w:val="none" w:sz="0" w:space="0" w:color="auto"/>
      </w:divBdr>
    </w:div>
    <w:div w:id="1393700627">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00996520">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60203">
      <w:bodyDiv w:val="1"/>
      <w:marLeft w:val="0"/>
      <w:marRight w:val="0"/>
      <w:marTop w:val="0"/>
      <w:marBottom w:val="0"/>
      <w:divBdr>
        <w:top w:val="none" w:sz="0" w:space="0" w:color="auto"/>
        <w:left w:val="none" w:sz="0" w:space="0" w:color="auto"/>
        <w:bottom w:val="none" w:sz="0" w:space="0" w:color="auto"/>
        <w:right w:val="none" w:sz="0" w:space="0" w:color="auto"/>
      </w:divBdr>
    </w:div>
    <w:div w:id="1670910803">
      <w:bodyDiv w:val="1"/>
      <w:marLeft w:val="0"/>
      <w:marRight w:val="0"/>
      <w:marTop w:val="0"/>
      <w:marBottom w:val="0"/>
      <w:divBdr>
        <w:top w:val="none" w:sz="0" w:space="0" w:color="auto"/>
        <w:left w:val="none" w:sz="0" w:space="0" w:color="auto"/>
        <w:bottom w:val="none" w:sz="0" w:space="0" w:color="auto"/>
        <w:right w:val="none" w:sz="0" w:space="0" w:color="auto"/>
      </w:divBdr>
    </w:div>
    <w:div w:id="1771512739">
      <w:bodyDiv w:val="1"/>
      <w:marLeft w:val="0"/>
      <w:marRight w:val="0"/>
      <w:marTop w:val="0"/>
      <w:marBottom w:val="0"/>
      <w:divBdr>
        <w:top w:val="none" w:sz="0" w:space="0" w:color="auto"/>
        <w:left w:val="none" w:sz="0" w:space="0" w:color="auto"/>
        <w:bottom w:val="none" w:sz="0" w:space="0" w:color="auto"/>
        <w:right w:val="none" w:sz="0" w:space="0" w:color="auto"/>
      </w:divBdr>
    </w:div>
    <w:div w:id="1824617518">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yl.ru/article/200153/new_zaglavnaya-bukva-i-strochnaya" TargetMode="External"/><Relationship Id="rId13" Type="http://schemas.openxmlformats.org/officeDocument/2006/relationships/image" Target="media/image7.png"/><Relationship Id="rId18"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hyperlink" Target="http://vestnik.fa.ru/4(28)2003/4.html.." TargetMode="Externa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hyperlink" Target="http://www2/usu.ru/philosoph/chertkov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openxmlformats.org/officeDocument/2006/relationships/hyperlink" Target="http://www.bookchamber.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hyperlink" Target="http://fgos-ovz.herzen.spb.ru/)" TargetMode="External"/><Relationship Id="rId10" Type="http://schemas.openxmlformats.org/officeDocument/2006/relationships/image" Target="media/image4.png"/><Relationship Id="rId19" Type="http://schemas.openxmlformats.org/officeDocument/2006/relationships/hyperlink" Target="http://www.minfin.ru"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hyperlink" Target="https://www.garant.ru/products/ipo/prime/doc/745268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066644-6DDB-4EA5-BD7E-F99F86908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42</Pages>
  <Words>12000</Words>
  <Characters>68403</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80243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27</cp:revision>
  <cp:lastPrinted>2018-09-14T09:00:00Z</cp:lastPrinted>
  <dcterms:created xsi:type="dcterms:W3CDTF">2018-04-09T15:34:00Z</dcterms:created>
  <dcterms:modified xsi:type="dcterms:W3CDTF">2022-11-13T14:35:00Z</dcterms:modified>
</cp:coreProperties>
</file>